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6E" w:rsidRPr="000F6DDB" w:rsidRDefault="0064520A" w:rsidP="00CC67EE">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785" cy="6553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inline>
        </w:drawing>
      </w:r>
    </w:p>
    <w:p w:rsidR="0083516E" w:rsidRPr="000F6DDB" w:rsidRDefault="0083516E" w:rsidP="00CC67EE">
      <w:pPr>
        <w:spacing w:after="0" w:line="360" w:lineRule="auto"/>
        <w:jc w:val="center"/>
        <w:rPr>
          <w:rFonts w:ascii="Times New Roman" w:hAnsi="Times New Roman"/>
          <w:caps/>
          <w:noProof/>
          <w:color w:val="000000"/>
          <w:sz w:val="32"/>
          <w:szCs w:val="32"/>
          <w:shd w:val="clear" w:color="auto" w:fill="FFFFFF"/>
          <w:lang w:eastAsia="ru-RU"/>
        </w:rPr>
      </w:pPr>
      <w:r w:rsidRPr="000F6DDB">
        <w:rPr>
          <w:rFonts w:ascii="Times New Roman" w:hAnsi="Times New Roman"/>
          <w:caps/>
          <w:noProof/>
          <w:color w:val="000000"/>
          <w:sz w:val="32"/>
          <w:szCs w:val="32"/>
          <w:shd w:val="clear" w:color="auto" w:fill="FFFFFF"/>
          <w:lang w:eastAsia="ru-RU"/>
        </w:rPr>
        <w:t>ДонецкАЯ НароднАЯ РеспубликА</w:t>
      </w:r>
    </w:p>
    <w:p w:rsidR="0083516E" w:rsidRPr="00696612" w:rsidRDefault="0083516E" w:rsidP="00CC67EE">
      <w:pPr>
        <w:spacing w:after="0" w:line="360" w:lineRule="auto"/>
        <w:jc w:val="center"/>
        <w:rPr>
          <w:rFonts w:ascii="Times New Roman" w:hAnsi="Times New Roman"/>
          <w:b/>
          <w:bCs/>
          <w:sz w:val="44"/>
          <w:szCs w:val="44"/>
        </w:rPr>
      </w:pPr>
      <w:r w:rsidRPr="00696612">
        <w:rPr>
          <w:rFonts w:ascii="Times New Roman" w:hAnsi="Times New Roman"/>
          <w:b/>
          <w:spacing w:val="80"/>
          <w:sz w:val="44"/>
          <w:szCs w:val="44"/>
        </w:rPr>
        <w:t>ЗАКОН</w:t>
      </w:r>
    </w:p>
    <w:p w:rsidR="0083516E" w:rsidRPr="000F6DDB" w:rsidRDefault="0083516E" w:rsidP="00CD786E">
      <w:pPr>
        <w:jc w:val="center"/>
        <w:rPr>
          <w:rFonts w:ascii="Times New Roman" w:hAnsi="Times New Roman"/>
          <w:b/>
          <w:sz w:val="28"/>
          <w:szCs w:val="28"/>
        </w:rPr>
      </w:pPr>
      <w:r w:rsidRPr="000F6DDB">
        <w:rPr>
          <w:rFonts w:ascii="Times New Roman" w:hAnsi="Times New Roman"/>
          <w:b/>
          <w:sz w:val="28"/>
          <w:szCs w:val="28"/>
        </w:rPr>
        <w:t>ОБ ОТПУСКАХ</w:t>
      </w:r>
    </w:p>
    <w:p w:rsidR="0083516E" w:rsidRPr="00696612" w:rsidRDefault="0083516E" w:rsidP="00CD786E">
      <w:pPr>
        <w:jc w:val="center"/>
        <w:rPr>
          <w:rFonts w:ascii="Times New Roman" w:hAnsi="Times New Roman"/>
          <w:b/>
          <w:bCs/>
          <w:sz w:val="28"/>
          <w:szCs w:val="28"/>
        </w:rPr>
      </w:pPr>
      <w:r w:rsidRPr="00696612">
        <w:rPr>
          <w:rFonts w:ascii="Times New Roman" w:hAnsi="Times New Roman"/>
          <w:b/>
          <w:sz w:val="28"/>
          <w:szCs w:val="28"/>
        </w:rPr>
        <w:t>Принят П</w:t>
      </w:r>
      <w:r w:rsidR="00E55A9D">
        <w:rPr>
          <w:rFonts w:ascii="Times New Roman" w:hAnsi="Times New Roman"/>
          <w:b/>
          <w:sz w:val="28"/>
          <w:szCs w:val="28"/>
        </w:rPr>
        <w:t xml:space="preserve">остановлением Народного Совета </w:t>
      </w:r>
      <w:r w:rsidRPr="00696612">
        <w:rPr>
          <w:rFonts w:ascii="Times New Roman" w:hAnsi="Times New Roman"/>
          <w:b/>
          <w:sz w:val="28"/>
          <w:szCs w:val="28"/>
        </w:rPr>
        <w:t>6</w:t>
      </w:r>
      <w:r w:rsidR="00E55A9D">
        <w:rPr>
          <w:rFonts w:ascii="Times New Roman" w:hAnsi="Times New Roman"/>
          <w:b/>
          <w:sz w:val="28"/>
          <w:szCs w:val="28"/>
        </w:rPr>
        <w:t xml:space="preserve"> марта </w:t>
      </w:r>
      <w:r w:rsidRPr="00696612">
        <w:rPr>
          <w:rFonts w:ascii="Times New Roman" w:hAnsi="Times New Roman"/>
          <w:b/>
          <w:sz w:val="28"/>
          <w:szCs w:val="28"/>
        </w:rPr>
        <w:t>2015</w:t>
      </w:r>
      <w:r w:rsidR="00E55A9D">
        <w:rPr>
          <w:rFonts w:ascii="Times New Roman" w:hAnsi="Times New Roman"/>
          <w:b/>
          <w:sz w:val="28"/>
          <w:szCs w:val="28"/>
        </w:rPr>
        <w:t xml:space="preserve"> года</w:t>
      </w:r>
    </w:p>
    <w:p w:rsidR="0083516E" w:rsidRPr="000F6DDB" w:rsidRDefault="0083516E" w:rsidP="00D0383C">
      <w:pPr>
        <w:spacing w:after="0"/>
        <w:ind w:right="-1"/>
        <w:jc w:val="center"/>
        <w:rPr>
          <w:rFonts w:ascii="Times New Roman" w:hAnsi="Times New Roman"/>
          <w:i/>
          <w:sz w:val="28"/>
          <w:szCs w:val="28"/>
        </w:rPr>
      </w:pPr>
    </w:p>
    <w:p w:rsidR="0083516E" w:rsidRDefault="0083516E" w:rsidP="00D0383C">
      <w:pPr>
        <w:spacing w:after="0"/>
        <w:ind w:right="-1"/>
        <w:jc w:val="center"/>
        <w:rPr>
          <w:rStyle w:val="aa"/>
          <w:rFonts w:ascii="Times New Roman" w:hAnsi="Times New Roman"/>
          <w:i/>
          <w:sz w:val="28"/>
          <w:szCs w:val="28"/>
        </w:rPr>
      </w:pPr>
      <w:r w:rsidRPr="005C72D0">
        <w:rPr>
          <w:rFonts w:ascii="Times New Roman" w:hAnsi="Times New Roman"/>
          <w:i/>
          <w:sz w:val="28"/>
          <w:szCs w:val="28"/>
        </w:rPr>
        <w:t>(С изменениями, внесенными Закон</w:t>
      </w:r>
      <w:r>
        <w:rPr>
          <w:rFonts w:ascii="Times New Roman" w:hAnsi="Times New Roman"/>
          <w:i/>
          <w:sz w:val="28"/>
          <w:szCs w:val="28"/>
        </w:rPr>
        <w:t>а</w:t>
      </w:r>
      <w:r w:rsidRPr="005C72D0">
        <w:rPr>
          <w:rFonts w:ascii="Times New Roman" w:hAnsi="Times New Roman"/>
          <w:i/>
          <w:sz w:val="28"/>
          <w:szCs w:val="28"/>
        </w:rPr>
        <w:t>м</w:t>
      </w:r>
      <w:r>
        <w:rPr>
          <w:rFonts w:ascii="Times New Roman" w:hAnsi="Times New Roman"/>
          <w:i/>
          <w:sz w:val="28"/>
          <w:szCs w:val="28"/>
        </w:rPr>
        <w:t>и</w:t>
      </w:r>
    </w:p>
    <w:p w:rsidR="0083516E" w:rsidRDefault="00D80AB1" w:rsidP="00D0383C">
      <w:pPr>
        <w:spacing w:after="0"/>
        <w:ind w:right="-1"/>
        <w:jc w:val="center"/>
        <w:rPr>
          <w:rFonts w:ascii="Times New Roman" w:hAnsi="Times New Roman"/>
          <w:i/>
          <w:sz w:val="28"/>
          <w:szCs w:val="28"/>
        </w:rPr>
      </w:pPr>
      <w:hyperlink r:id="rId8" w:history="1">
        <w:r w:rsidR="0083516E" w:rsidRPr="005C72D0">
          <w:rPr>
            <w:rStyle w:val="aa"/>
            <w:rFonts w:ascii="Times New Roman" w:hAnsi="Times New Roman"/>
            <w:i/>
            <w:sz w:val="28"/>
            <w:szCs w:val="28"/>
          </w:rPr>
          <w:t>от 29.05.2015. № 49-ІНС</w:t>
        </w:r>
      </w:hyperlink>
      <w:r w:rsidR="000F4381">
        <w:rPr>
          <w:rStyle w:val="aa"/>
          <w:rFonts w:ascii="Times New Roman" w:hAnsi="Times New Roman"/>
          <w:i/>
          <w:sz w:val="28"/>
          <w:szCs w:val="28"/>
        </w:rPr>
        <w:t>,</w:t>
      </w:r>
    </w:p>
    <w:p w:rsidR="00E55A9D" w:rsidRDefault="00D80AB1" w:rsidP="00D0383C">
      <w:pPr>
        <w:spacing w:after="0"/>
        <w:ind w:right="-1"/>
        <w:jc w:val="center"/>
        <w:rPr>
          <w:rStyle w:val="aa"/>
          <w:rFonts w:ascii="Times New Roman" w:hAnsi="Times New Roman"/>
          <w:i/>
          <w:sz w:val="28"/>
          <w:szCs w:val="28"/>
        </w:rPr>
      </w:pPr>
      <w:hyperlink r:id="rId9" w:history="1">
        <w:r w:rsidR="0083516E" w:rsidRPr="005C72D0">
          <w:rPr>
            <w:rStyle w:val="aa"/>
            <w:rFonts w:ascii="Times New Roman" w:hAnsi="Times New Roman"/>
            <w:i/>
            <w:sz w:val="28"/>
            <w:szCs w:val="28"/>
          </w:rPr>
          <w:t>от 19.02.2016 № 106-IНС</w:t>
        </w:r>
      </w:hyperlink>
      <w:r w:rsidR="000F4381">
        <w:rPr>
          <w:rStyle w:val="aa"/>
          <w:rFonts w:ascii="Times New Roman" w:hAnsi="Times New Roman"/>
          <w:i/>
          <w:sz w:val="28"/>
          <w:szCs w:val="28"/>
        </w:rPr>
        <w:t>,</w:t>
      </w:r>
    </w:p>
    <w:p w:rsidR="009D1FE7" w:rsidRDefault="00D80AB1" w:rsidP="00D0383C">
      <w:pPr>
        <w:spacing w:after="0"/>
        <w:ind w:right="-1"/>
        <w:jc w:val="center"/>
        <w:rPr>
          <w:rStyle w:val="aa"/>
          <w:rFonts w:ascii="Times New Roman" w:hAnsi="Times New Roman"/>
          <w:i/>
          <w:sz w:val="28"/>
          <w:szCs w:val="28"/>
        </w:rPr>
      </w:pPr>
      <w:hyperlink r:id="rId10" w:history="1">
        <w:r w:rsidR="00E55A9D" w:rsidRPr="00E55A9D">
          <w:rPr>
            <w:rStyle w:val="aa"/>
            <w:rFonts w:ascii="Times New Roman" w:hAnsi="Times New Roman"/>
            <w:i/>
            <w:sz w:val="28"/>
            <w:szCs w:val="28"/>
          </w:rPr>
          <w:t>от 30.04.2016 № 126-IНС</w:t>
        </w:r>
      </w:hyperlink>
      <w:r w:rsidR="000F4381">
        <w:rPr>
          <w:rStyle w:val="aa"/>
          <w:rFonts w:ascii="Times New Roman" w:hAnsi="Times New Roman"/>
          <w:i/>
          <w:sz w:val="28"/>
          <w:szCs w:val="28"/>
        </w:rPr>
        <w:t>,</w:t>
      </w:r>
    </w:p>
    <w:p w:rsidR="000F4381" w:rsidRDefault="00D80AB1" w:rsidP="00D0383C">
      <w:pPr>
        <w:spacing w:after="0"/>
        <w:ind w:right="-1"/>
        <w:jc w:val="center"/>
        <w:rPr>
          <w:rStyle w:val="aa"/>
          <w:rFonts w:ascii="Times New Roman" w:hAnsi="Times New Roman"/>
          <w:i/>
          <w:sz w:val="28"/>
          <w:szCs w:val="28"/>
        </w:rPr>
      </w:pPr>
      <w:hyperlink r:id="rId11" w:history="1">
        <w:r w:rsidR="000F4381" w:rsidRPr="007B234D">
          <w:rPr>
            <w:rStyle w:val="aa"/>
            <w:rFonts w:ascii="Times New Roman" w:hAnsi="Times New Roman"/>
            <w:i/>
            <w:sz w:val="28"/>
            <w:szCs w:val="28"/>
          </w:rPr>
          <w:t>от 13.05.2016 № 133-IНС</w:t>
        </w:r>
      </w:hyperlink>
      <w:r w:rsidR="000F4381">
        <w:rPr>
          <w:rStyle w:val="aa"/>
          <w:rFonts w:ascii="Times New Roman" w:hAnsi="Times New Roman"/>
          <w:i/>
          <w:sz w:val="28"/>
          <w:szCs w:val="28"/>
        </w:rPr>
        <w:t>,</w:t>
      </w:r>
    </w:p>
    <w:p w:rsidR="00C32C36" w:rsidRDefault="00D80AB1" w:rsidP="00D0383C">
      <w:pPr>
        <w:spacing w:after="0"/>
        <w:ind w:right="-1"/>
        <w:jc w:val="center"/>
        <w:rPr>
          <w:rStyle w:val="aa"/>
          <w:rFonts w:ascii="Times New Roman" w:hAnsi="Times New Roman"/>
          <w:i/>
          <w:sz w:val="28"/>
          <w:szCs w:val="28"/>
        </w:rPr>
      </w:pPr>
      <w:hyperlink r:id="rId12" w:history="1">
        <w:r w:rsidR="009D1FE7" w:rsidRPr="009D1FE7">
          <w:rPr>
            <w:rStyle w:val="aa"/>
            <w:rFonts w:ascii="Times New Roman" w:hAnsi="Times New Roman"/>
            <w:i/>
            <w:sz w:val="28"/>
            <w:szCs w:val="28"/>
          </w:rPr>
          <w:t>от 10.03.2017 № 158-IНС</w:t>
        </w:r>
      </w:hyperlink>
      <w:r w:rsidR="00FC2411">
        <w:rPr>
          <w:rStyle w:val="aa"/>
          <w:rFonts w:ascii="Times New Roman" w:hAnsi="Times New Roman"/>
          <w:i/>
          <w:sz w:val="28"/>
          <w:szCs w:val="28"/>
        </w:rPr>
        <w:t>,</w:t>
      </w:r>
    </w:p>
    <w:p w:rsidR="00FC2411" w:rsidRDefault="00D80AB1" w:rsidP="00D0383C">
      <w:pPr>
        <w:spacing w:after="0"/>
        <w:ind w:right="-1"/>
        <w:jc w:val="center"/>
        <w:rPr>
          <w:rStyle w:val="aa"/>
          <w:rFonts w:ascii="Times New Roman" w:hAnsi="Times New Roman"/>
          <w:i/>
          <w:sz w:val="28"/>
          <w:szCs w:val="28"/>
        </w:rPr>
      </w:pPr>
      <w:hyperlink r:id="rId13" w:history="1">
        <w:r w:rsidR="00C32C36" w:rsidRPr="00C32C36">
          <w:rPr>
            <w:rStyle w:val="aa"/>
            <w:rFonts w:ascii="Times New Roman" w:hAnsi="Times New Roman"/>
            <w:i/>
            <w:sz w:val="28"/>
            <w:szCs w:val="28"/>
          </w:rPr>
          <w:t>от 06.05.2017 № 180-IНС</w:t>
        </w:r>
      </w:hyperlink>
      <w:r w:rsidR="00FC2411">
        <w:rPr>
          <w:rStyle w:val="aa"/>
          <w:rFonts w:ascii="Times New Roman" w:hAnsi="Times New Roman"/>
          <w:i/>
          <w:sz w:val="28"/>
          <w:szCs w:val="28"/>
        </w:rPr>
        <w:t>,</w:t>
      </w:r>
    </w:p>
    <w:p w:rsidR="0083516E" w:rsidRPr="000F6DDB" w:rsidRDefault="00D80AB1" w:rsidP="00B26815">
      <w:pPr>
        <w:spacing w:after="360"/>
        <w:jc w:val="center"/>
        <w:rPr>
          <w:rFonts w:ascii="Times New Roman" w:hAnsi="Times New Roman"/>
          <w:i/>
          <w:sz w:val="28"/>
          <w:szCs w:val="28"/>
        </w:rPr>
      </w:pPr>
      <w:hyperlink r:id="rId14" w:history="1">
        <w:r w:rsidR="00FC2411" w:rsidRPr="00FC2411">
          <w:rPr>
            <w:rStyle w:val="aa"/>
            <w:rFonts w:ascii="Times New Roman" w:hAnsi="Times New Roman"/>
            <w:i/>
            <w:sz w:val="28"/>
            <w:szCs w:val="28"/>
          </w:rPr>
          <w:t>от 09.02.2018 № 218-IНС</w:t>
        </w:r>
      </w:hyperlink>
      <w:r w:rsidR="0083516E" w:rsidRPr="005C72D0">
        <w:rPr>
          <w:rFonts w:ascii="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Настоящий Закон устанавливает государственные гарантии права работника на отпуск, определяет продолжительность и порядок предоставления ежегодного основного и дополнительных отпусков для восстановления работоспособности, укрепления здоровья, воспитания детей и иных личных потребностей работника.</w:t>
      </w:r>
    </w:p>
    <w:p w:rsidR="0083516E" w:rsidRPr="000F6DDB" w:rsidRDefault="0083516E" w:rsidP="00D93B64">
      <w:pPr>
        <w:pStyle w:val="1"/>
        <w:spacing w:before="0" w:after="360"/>
        <w:ind w:firstLine="709"/>
        <w:jc w:val="both"/>
        <w:rPr>
          <w:rFonts w:ascii="Times New Roman" w:hAnsi="Times New Roman"/>
        </w:rPr>
      </w:pPr>
      <w:r w:rsidRPr="00667091">
        <w:rPr>
          <w:rFonts w:ascii="Times New Roman" w:hAnsi="Times New Roman"/>
          <w:b w:val="0"/>
          <w:color w:val="auto"/>
        </w:rPr>
        <w:t xml:space="preserve">Глава </w:t>
      </w:r>
      <w:r>
        <w:rPr>
          <w:rFonts w:ascii="Times New Roman" w:hAnsi="Times New Roman"/>
          <w:b w:val="0"/>
          <w:color w:val="auto"/>
        </w:rPr>
        <w:t>1</w:t>
      </w:r>
      <w:r w:rsidRPr="00667091">
        <w:rPr>
          <w:rFonts w:ascii="Times New Roman" w:hAnsi="Times New Roman"/>
          <w:b w:val="0"/>
          <w:color w:val="auto"/>
        </w:rPr>
        <w:t>.</w:t>
      </w:r>
      <w:r w:rsidRPr="000F6DDB">
        <w:rPr>
          <w:rFonts w:ascii="Times New Roman" w:hAnsi="Times New Roman"/>
          <w:color w:val="auto"/>
        </w:rPr>
        <w:t xml:space="preserve"> Общие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w:t>
      </w:r>
      <w:r w:rsidRPr="000F6DDB">
        <w:rPr>
          <w:rFonts w:ascii="Times New Roman" w:hAnsi="Times New Roman"/>
          <w:color w:val="auto"/>
          <w:sz w:val="28"/>
          <w:szCs w:val="28"/>
        </w:rPr>
        <w:t xml:space="preserve"> Законодательство об отпусках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Государственные гарантии и отношения, связанные с отпуском, регулируются Конституцией Донецкой Народной Республики, настоящим Законом, трудовым законодательством Донецкой Народной Республики, иными законами и нормативными правовыми актами.</w:t>
      </w:r>
    </w:p>
    <w:p w:rsidR="00156228" w:rsidRPr="00156228" w:rsidRDefault="00156228" w:rsidP="00156228">
      <w:pPr>
        <w:pStyle w:val="4"/>
        <w:spacing w:before="0" w:after="360"/>
        <w:ind w:firstLine="709"/>
        <w:jc w:val="both"/>
        <w:rPr>
          <w:rFonts w:ascii="Times New Roman" w:hAnsi="Times New Roman"/>
          <w:b w:val="0"/>
          <w:bCs w:val="0"/>
          <w:i w:val="0"/>
          <w:color w:val="auto"/>
          <w:sz w:val="28"/>
          <w:szCs w:val="28"/>
        </w:rPr>
      </w:pPr>
      <w:r w:rsidRPr="00156228">
        <w:rPr>
          <w:rFonts w:ascii="Times New Roman" w:hAnsi="Times New Roman"/>
          <w:b w:val="0"/>
          <w:bCs w:val="0"/>
          <w:i w:val="0"/>
          <w:color w:val="auto"/>
          <w:sz w:val="28"/>
          <w:szCs w:val="28"/>
        </w:rPr>
        <w:t>Статья 2. </w:t>
      </w:r>
      <w:r w:rsidRPr="00156228">
        <w:rPr>
          <w:rFonts w:ascii="Times New Roman" w:hAnsi="Times New Roman"/>
          <w:bCs w:val="0"/>
          <w:i w:val="0"/>
          <w:color w:val="auto"/>
          <w:sz w:val="28"/>
          <w:szCs w:val="28"/>
        </w:rPr>
        <w:t>Понятие отпуска, право на отпуск и виды отпусков</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1. Отпуск – закрепленное и гарантированное настоящим Законом и законодательством Донецкой Народной Республики временное освобождение </w:t>
      </w:r>
      <w:r w:rsidRPr="00562CB1">
        <w:rPr>
          <w:rFonts w:ascii="Times New Roman" w:hAnsi="Times New Roman"/>
          <w:sz w:val="28"/>
          <w:szCs w:val="28"/>
        </w:rPr>
        <w:lastRenderedPageBreak/>
        <w:t xml:space="preserve">от исполнения трудовых обязанностей с сохранением места работы, должности, среднего месячного заработка </w:t>
      </w:r>
      <w:r w:rsidRPr="00562CB1">
        <w:rPr>
          <w:rFonts w:ascii="Times New Roman" w:hAnsi="Times New Roman"/>
          <w:color w:val="000000"/>
          <w:sz w:val="28"/>
          <w:szCs w:val="28"/>
        </w:rPr>
        <w:t>в предусмотренных настоящим Законом случаях,</w:t>
      </w:r>
      <w:r w:rsidRPr="00562CB1">
        <w:rPr>
          <w:rFonts w:ascii="Times New Roman" w:hAnsi="Times New Roman"/>
          <w:sz w:val="28"/>
          <w:szCs w:val="28"/>
        </w:rPr>
        <w:t xml:space="preserve"> предоставляемое работникам в зависимости от вида отпуска.</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color w:val="000000"/>
          <w:sz w:val="28"/>
          <w:szCs w:val="28"/>
        </w:rPr>
      </w:pPr>
      <w:r w:rsidRPr="00562CB1">
        <w:rPr>
          <w:rFonts w:ascii="Times New Roman" w:hAnsi="Times New Roman" w:cs="Times New Roman"/>
          <w:color w:val="000000"/>
          <w:sz w:val="28"/>
          <w:szCs w:val="28"/>
        </w:rPr>
        <w:t>2. Право на отпуск имеют лица, которые находятся в трудовых отношениях с работодателем.</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3. Иностранцы и лица без гражданства, которые работают </w:t>
      </w:r>
      <w:r w:rsidRPr="00562CB1">
        <w:rPr>
          <w:rFonts w:ascii="Times New Roman" w:hAnsi="Times New Roman" w:cs="Times New Roman"/>
          <w:color w:val="000000"/>
          <w:sz w:val="28"/>
          <w:szCs w:val="28"/>
        </w:rPr>
        <w:t>на территории</w:t>
      </w:r>
      <w:r w:rsidRPr="00562CB1">
        <w:rPr>
          <w:rFonts w:ascii="Times New Roman" w:hAnsi="Times New Roman" w:cs="Times New Roman"/>
          <w:sz w:val="28"/>
          <w:szCs w:val="28"/>
        </w:rPr>
        <w:t xml:space="preserve"> Донецкой Народной Республики, имеют право на отпуск на общих основаниях.</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4. По характеру и условиям труда предоставляемый отпуск подразделяются на: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ежегодный основной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дополнительный отпуск.</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5. Кроме отпусков, перечисленных </w:t>
      </w:r>
      <w:r w:rsidRPr="00562CB1">
        <w:rPr>
          <w:rFonts w:ascii="Times New Roman" w:hAnsi="Times New Roman"/>
          <w:color w:val="000000"/>
          <w:sz w:val="28"/>
          <w:szCs w:val="28"/>
        </w:rPr>
        <w:t>в части 4</w:t>
      </w:r>
      <w:r w:rsidRPr="00562CB1">
        <w:rPr>
          <w:rFonts w:ascii="Times New Roman" w:hAnsi="Times New Roman"/>
          <w:sz w:val="28"/>
          <w:szCs w:val="28"/>
        </w:rPr>
        <w:t xml:space="preserve"> настоящей статьи, объектом, регулируемым настоящим Законом являются: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родительский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отпуск без сохранения заработной платы;</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2CB1">
        <w:rPr>
          <w:rFonts w:ascii="Times New Roman" w:hAnsi="Times New Roman" w:cs="Times New Roman"/>
          <w:sz w:val="28"/>
          <w:szCs w:val="28"/>
        </w:rPr>
        <w:t>) учебный и творческий отпуск».</w:t>
      </w:r>
    </w:p>
    <w:p w:rsidR="00156228"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6. Продолжительность удлиненного основного отпуска устанавливается отдельными законами.</w:t>
      </w:r>
    </w:p>
    <w:p w:rsidR="00156228" w:rsidRPr="0029416B" w:rsidRDefault="00D80AB1" w:rsidP="00156228">
      <w:pPr>
        <w:spacing w:after="360"/>
        <w:ind w:firstLine="709"/>
        <w:jc w:val="both"/>
        <w:rPr>
          <w:rFonts w:ascii="Times New Roman" w:hAnsi="Times New Roman"/>
          <w:i/>
          <w:sz w:val="28"/>
          <w:szCs w:val="28"/>
        </w:rPr>
      </w:pPr>
      <w:hyperlink r:id="rId15" w:history="1">
        <w:r w:rsidR="00156228" w:rsidRPr="00D54D0F">
          <w:rPr>
            <w:rStyle w:val="aa"/>
            <w:rFonts w:ascii="Times New Roman" w:hAnsi="Times New Roman"/>
            <w:i/>
            <w:sz w:val="28"/>
            <w:szCs w:val="28"/>
          </w:rPr>
          <w:t xml:space="preserve">(Статья 2 изложена в новой редакции в соответствии с Законом </w:t>
        </w:r>
        <w:r w:rsidR="00156228">
          <w:rPr>
            <w:rStyle w:val="aa"/>
            <w:rFonts w:ascii="Times New Roman" w:hAnsi="Times New Roman"/>
            <w:i/>
            <w:sz w:val="28"/>
            <w:szCs w:val="28"/>
          </w:rPr>
          <w:br/>
        </w:r>
        <w:r w:rsidR="00156228" w:rsidRPr="00D54D0F">
          <w:rPr>
            <w:rStyle w:val="aa"/>
            <w:rFonts w:ascii="Times New Roman" w:hAnsi="Times New Roman"/>
            <w:i/>
            <w:sz w:val="28"/>
            <w:szCs w:val="28"/>
          </w:rP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3.</w:t>
      </w:r>
      <w:r w:rsidRPr="000F6DDB">
        <w:rPr>
          <w:rFonts w:ascii="Times New Roman" w:hAnsi="Times New Roman"/>
          <w:color w:val="auto"/>
          <w:sz w:val="28"/>
          <w:szCs w:val="28"/>
        </w:rPr>
        <w:t xml:space="preserve"> Исчисление стажа работы, дающего право на отпуск</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Кроме фактически отработанного времени в стаж работы, дающий право на основной ежегодный отпуск, включается:</w:t>
      </w:r>
    </w:p>
    <w:p w:rsidR="008D40D9" w:rsidRPr="008D40D9" w:rsidRDefault="00D80AB1" w:rsidP="008D40D9">
      <w:pPr>
        <w:spacing w:after="360"/>
        <w:ind w:firstLine="709"/>
        <w:jc w:val="both"/>
        <w:rPr>
          <w:rFonts w:ascii="Times New Roman" w:hAnsi="Times New Roman"/>
          <w:i/>
          <w:sz w:val="28"/>
          <w:szCs w:val="28"/>
        </w:rPr>
      </w:pPr>
      <w:hyperlink r:id="rId16" w:history="1">
        <w:r w:rsidR="008D40D9" w:rsidRPr="008D40D9">
          <w:rPr>
            <w:rStyle w:val="aa"/>
            <w:rFonts w:ascii="Times New Roman" w:hAnsi="Times New Roman"/>
            <w:i/>
            <w:sz w:val="28"/>
            <w:szCs w:val="28"/>
          </w:rPr>
          <w:t>(Абзац первый части 1 статьи 3 изложен в новой редакции в соответствии с Законом от 30.04.2016 № 126-IНС)</w:t>
        </w:r>
      </w:hyperlink>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lastRenderedPageBreak/>
        <w:t>1) время, когда работник фактически не работал, но за ним в соответствии с трудовым законодательством 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период временной нетрудоспособности;</w:t>
      </w:r>
    </w:p>
    <w:p w:rsidR="008D40D9" w:rsidRPr="008D40D9" w:rsidRDefault="008D40D9" w:rsidP="008D40D9">
      <w:pPr>
        <w:spacing w:after="360"/>
        <w:ind w:firstLine="709"/>
        <w:jc w:val="both"/>
        <w:rPr>
          <w:rFonts w:ascii="Times New Roman" w:hAnsi="Times New Roman"/>
          <w:i/>
          <w:sz w:val="28"/>
          <w:szCs w:val="28"/>
        </w:rPr>
      </w:pPr>
      <w:r w:rsidRPr="008D40D9">
        <w:rPr>
          <w:rFonts w:ascii="Times New Roman" w:hAnsi="Times New Roman"/>
          <w:i/>
          <w:sz w:val="28"/>
          <w:szCs w:val="28"/>
        </w:rPr>
        <w:t xml:space="preserve">(Пункт 1 части 1 статьи 3 в редакции Законов </w:t>
      </w:r>
      <w:hyperlink r:id="rId17" w:history="1">
        <w:r w:rsidRPr="008D40D9">
          <w:rPr>
            <w:rStyle w:val="aa"/>
            <w:rFonts w:ascii="Times New Roman" w:hAnsi="Times New Roman"/>
            <w:i/>
            <w:sz w:val="28"/>
            <w:szCs w:val="28"/>
          </w:rPr>
          <w:t>от 29.05.2015 № 49-ІНС</w:t>
        </w:r>
      </w:hyperlink>
      <w:r w:rsidRPr="008D40D9">
        <w:rPr>
          <w:rFonts w:ascii="Times New Roman" w:hAnsi="Times New Roman"/>
          <w:i/>
          <w:sz w:val="28"/>
          <w:szCs w:val="28"/>
        </w:rPr>
        <w:t xml:space="preserve">, </w:t>
      </w:r>
      <w:hyperlink r:id="rId18" w:history="1">
        <w:r w:rsidRPr="008D40D9">
          <w:rPr>
            <w:rStyle w:val="aa"/>
            <w:rFonts w:ascii="Times New Roman" w:hAnsi="Times New Roman"/>
            <w:i/>
            <w:sz w:val="28"/>
            <w:szCs w:val="28"/>
          </w:rPr>
          <w:t>от 30.04.2016 № 126-IНС</w:t>
        </w:r>
      </w:hyperlink>
      <w:r w:rsidRPr="008D40D9">
        <w:rPr>
          <w:rFonts w:ascii="Times New Roman" w:hAnsi="Times New Roman"/>
          <w:i/>
          <w:sz w:val="28"/>
          <w:szCs w:val="28"/>
        </w:rPr>
        <w:t>)</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2) время вынужденного прогула при незаконном увольнении, переводе на другую работу или отстранения от работы и последующем восстановлении на прежней работе;</w:t>
      </w:r>
    </w:p>
    <w:p w:rsidR="008D40D9" w:rsidRPr="008D40D9" w:rsidRDefault="00D80AB1" w:rsidP="008D40D9">
      <w:pPr>
        <w:spacing w:after="360"/>
        <w:ind w:firstLine="709"/>
        <w:jc w:val="both"/>
        <w:rPr>
          <w:rFonts w:ascii="Times New Roman" w:hAnsi="Times New Roman"/>
          <w:i/>
          <w:sz w:val="28"/>
          <w:szCs w:val="28"/>
          <w:u w:val="single"/>
        </w:rPr>
      </w:pPr>
      <w:hyperlink r:id="rId19" w:history="1">
        <w:r w:rsidR="008D40D9" w:rsidRPr="008D40D9">
          <w:rPr>
            <w:rStyle w:val="aa"/>
            <w:rFonts w:ascii="Times New Roman" w:hAnsi="Times New Roman"/>
            <w:i/>
            <w:sz w:val="28"/>
            <w:szCs w:val="28"/>
          </w:rPr>
          <w:t>(Пункт 2 части 1 статьи 3 изложен в новой редакции в соответствии с Законом от 30.04.2016 № 126-IНС)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период отстранения от работы работника, не прошедшего обязательный медицинский осмотр не по своей вине;</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shd w:val="clear" w:color="auto" w:fill="FFFFFF"/>
        </w:rPr>
        <w:t>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r w:rsidR="0083516E" w:rsidRPr="000F6DDB">
        <w:rPr>
          <w:rFonts w:ascii="Times New Roman" w:hAnsi="Times New Roman"/>
          <w:sz w:val="28"/>
          <w:szCs w:val="28"/>
          <w:lang w:eastAsia="ru-RU"/>
        </w:rPr>
        <w:t>.</w:t>
      </w:r>
    </w:p>
    <w:p w:rsidR="0083516E" w:rsidRPr="000F6DDB" w:rsidRDefault="00D80AB1" w:rsidP="00D93B64">
      <w:pPr>
        <w:spacing w:after="360"/>
        <w:ind w:firstLine="709"/>
        <w:jc w:val="both"/>
        <w:rPr>
          <w:rFonts w:ascii="Times New Roman" w:hAnsi="Times New Roman"/>
          <w:i/>
          <w:sz w:val="28"/>
          <w:szCs w:val="28"/>
        </w:rPr>
      </w:pPr>
      <w:hyperlink r:id="rId20" w:history="1">
        <w:r w:rsidR="0083516E" w:rsidRPr="000F6DDB">
          <w:rPr>
            <w:rStyle w:val="aa"/>
            <w:rFonts w:ascii="Times New Roman" w:hAnsi="Times New Roman"/>
            <w:i/>
            <w:sz w:val="28"/>
            <w:szCs w:val="28"/>
            <w:u w:val="none"/>
          </w:rPr>
          <w:t>(Пункт 4 части 1 статьи 3 изложен в новой редакции в соответствии с Законом от 29.05.2015 № 49-ІНС)</w:t>
        </w:r>
      </w:hyperlink>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0083516E" w:rsidRPr="000F6DDB">
        <w:rPr>
          <w:rFonts w:ascii="Times New Roman" w:hAnsi="Times New Roman"/>
          <w:sz w:val="28"/>
          <w:szCs w:val="28"/>
          <w:shd w:val="clear" w:color="auto" w:fill="FFFFFF"/>
        </w:rPr>
        <w:t>время обучения с отрывом от производства продолжительностью менее 10 месяцев на дневных отделениях профессионально-технических учреждений образования;</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 </w:t>
      </w:r>
      <w:r w:rsidR="0083516E" w:rsidRPr="000F6DDB">
        <w:rPr>
          <w:rFonts w:ascii="Times New Roman" w:hAnsi="Times New Roman"/>
          <w:sz w:val="28"/>
          <w:szCs w:val="28"/>
          <w:shd w:val="clear" w:color="auto" w:fill="FFFFFF"/>
        </w:rPr>
        <w:t xml:space="preserve">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 </w:t>
      </w:r>
    </w:p>
    <w:p w:rsidR="0083516E" w:rsidRPr="000F6DDB" w:rsidRDefault="00D80AB1" w:rsidP="00D93B64">
      <w:pPr>
        <w:spacing w:after="360"/>
        <w:ind w:firstLine="709"/>
        <w:jc w:val="both"/>
        <w:rPr>
          <w:rFonts w:ascii="Times New Roman" w:hAnsi="Times New Roman"/>
          <w:i/>
          <w:sz w:val="28"/>
          <w:szCs w:val="28"/>
        </w:rPr>
      </w:pPr>
      <w:hyperlink r:id="rId21" w:history="1">
        <w:r w:rsidR="0083516E" w:rsidRPr="009D15A7">
          <w:rPr>
            <w:rStyle w:val="aa"/>
            <w:rFonts w:ascii="Times New Roman" w:hAnsi="Times New Roman"/>
            <w:i/>
            <w:sz w:val="28"/>
            <w:szCs w:val="28"/>
          </w:rPr>
          <w:t xml:space="preserve">(Пункты 5 и 6 части 1 статьи 3 введены Законом от 29.05.2015 </w:t>
        </w:r>
        <w:r w:rsidR="00034FAF">
          <w:rPr>
            <w:rStyle w:val="aa"/>
            <w:rFonts w:ascii="Times New Roman" w:hAnsi="Times New Roman"/>
            <w:i/>
            <w:sz w:val="28"/>
            <w:szCs w:val="28"/>
          </w:rPr>
          <w:br/>
        </w:r>
        <w:bookmarkStart w:id="0" w:name="_GoBack"/>
        <w:bookmarkEnd w:id="0"/>
        <w:r w:rsidR="00034FAF">
          <w:rPr>
            <w:rStyle w:val="aa"/>
            <w:rFonts w:ascii="Times New Roman" w:hAnsi="Times New Roman"/>
            <w:i/>
            <w:sz w:val="28"/>
            <w:szCs w:val="28"/>
          </w:rPr>
          <w:t>№</w:t>
        </w:r>
        <w:r w:rsidR="0083516E" w:rsidRPr="009D15A7">
          <w:rPr>
            <w:rStyle w:val="aa"/>
            <w:rFonts w:ascii="Times New Roman" w:hAnsi="Times New Roman"/>
            <w:i/>
            <w:sz w:val="28"/>
            <w:szCs w:val="28"/>
          </w:rPr>
          <w:t xml:space="preserve"> 49-ІНС)</w:t>
        </w:r>
      </w:hyperlink>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 стаж работы, дающий право на ежегодный основной оплачиваемый отпуск, не включаются: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законодательством Донецкой Народной Республики;</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время отпусков по уходу за ребенком до достижения им установленного законом возраста;</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4.</w:t>
      </w:r>
      <w:r>
        <w:rPr>
          <w:rFonts w:ascii="Times New Roman" w:hAnsi="Times New Roman"/>
          <w:b w:val="0"/>
          <w:color w:val="auto"/>
          <w:sz w:val="28"/>
          <w:szCs w:val="28"/>
        </w:rPr>
        <w:t> </w:t>
      </w:r>
      <w:r w:rsidR="0083516E" w:rsidRPr="000F6DDB">
        <w:rPr>
          <w:rFonts w:ascii="Times New Roman" w:hAnsi="Times New Roman"/>
          <w:color w:val="auto"/>
          <w:sz w:val="28"/>
          <w:szCs w:val="28"/>
        </w:rPr>
        <w:t>Ограничение на расторжение трудового договора (контракта) на время отпуска</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Во время отпуска не разрешается расторжение трудового договора (контракта) по инициативе работодателя, за исключением случаев полной ликвидации предприятия, учреждения.</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 xml:space="preserve">Глава </w:t>
      </w:r>
      <w:r>
        <w:rPr>
          <w:rFonts w:ascii="Times New Roman" w:hAnsi="Times New Roman"/>
          <w:b w:val="0"/>
          <w:color w:val="auto"/>
        </w:rPr>
        <w:t>2</w:t>
      </w:r>
      <w:r w:rsidRPr="000F6DDB">
        <w:rPr>
          <w:rFonts w:ascii="Times New Roman" w:hAnsi="Times New Roman"/>
          <w:color w:val="auto"/>
        </w:rPr>
        <w:t>. Ежегодный основной и дополнительный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5.</w:t>
      </w:r>
      <w:r w:rsidRPr="000F6DDB">
        <w:rPr>
          <w:rFonts w:ascii="Times New Roman" w:hAnsi="Times New Roman"/>
          <w:color w:val="auto"/>
          <w:sz w:val="28"/>
          <w:szCs w:val="28"/>
        </w:rPr>
        <w:t xml:space="preserve"> Продолжительность ежегодного основного оплачиваемого отпуска</w:t>
      </w:r>
    </w:p>
    <w:p w:rsidR="0083516E" w:rsidRPr="000F6DDB" w:rsidRDefault="00F85EA1"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w:t>
      </w:r>
    </w:p>
    <w:p w:rsidR="0083516E"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законодательством Донецкой Народной Республики.</w:t>
      </w:r>
    </w:p>
    <w:p w:rsidR="008B3014" w:rsidRPr="000F6DDB" w:rsidRDefault="008B3014" w:rsidP="00D93B64">
      <w:pPr>
        <w:spacing w:after="360"/>
        <w:ind w:firstLine="709"/>
        <w:jc w:val="both"/>
        <w:rPr>
          <w:rFonts w:ascii="Times New Roman" w:hAnsi="Times New Roman"/>
          <w:sz w:val="28"/>
          <w:szCs w:val="28"/>
          <w:lang w:eastAsia="ru-RU"/>
        </w:rPr>
      </w:pP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lastRenderedPageBreak/>
        <w:t>Статья 6.</w:t>
      </w:r>
      <w:r w:rsidRPr="000F6DDB">
        <w:rPr>
          <w:rFonts w:ascii="Times New Roman" w:hAnsi="Times New Roman"/>
          <w:color w:val="auto"/>
          <w:sz w:val="28"/>
          <w:szCs w:val="28"/>
          <w:lang w:eastAsia="ru-RU"/>
        </w:rPr>
        <w:t xml:space="preserve"> Ежегодные дополнительные оплачиваемые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shd w:val="clear" w:color="auto" w:fill="FFFFFF"/>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первичной профсоюзной организации</w:t>
      </w:r>
      <w:r w:rsidR="0083516E" w:rsidRPr="000F6DDB">
        <w:rPr>
          <w:rFonts w:ascii="Times New Roman" w:hAnsi="Times New Roman"/>
          <w:sz w:val="28"/>
          <w:szCs w:val="28"/>
          <w:lang w:eastAsia="ru-RU"/>
        </w:rPr>
        <w:t>.</w:t>
      </w:r>
    </w:p>
    <w:p w:rsidR="0083516E" w:rsidRPr="000F6DDB" w:rsidRDefault="00D80AB1" w:rsidP="00D93B64">
      <w:pPr>
        <w:spacing w:after="360"/>
        <w:ind w:firstLine="709"/>
        <w:jc w:val="both"/>
        <w:rPr>
          <w:rFonts w:ascii="Times New Roman" w:hAnsi="Times New Roman"/>
          <w:i/>
          <w:sz w:val="28"/>
          <w:szCs w:val="28"/>
        </w:rPr>
      </w:pPr>
      <w:hyperlink r:id="rId22" w:history="1">
        <w:r w:rsidR="0083516E" w:rsidRPr="000F6DDB">
          <w:rPr>
            <w:rStyle w:val="aa"/>
            <w:rFonts w:ascii="Times New Roman" w:hAnsi="Times New Roman"/>
            <w:i/>
            <w:sz w:val="28"/>
            <w:szCs w:val="28"/>
            <w:u w:val="none"/>
          </w:rPr>
          <w:t>(Часть 2 статьи 6 изложена в новой редакции в соответствии с Законом от 29.05.2015 № 49-ІНС)</w:t>
        </w:r>
      </w:hyperlink>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0083516E" w:rsidRPr="000F6DDB">
        <w:rPr>
          <w:rFonts w:ascii="Times New Roman" w:hAnsi="Times New Roman"/>
          <w:sz w:val="28"/>
          <w:szCs w:val="28"/>
          <w:shd w:val="clear" w:color="auto" w:fill="FFFFFF"/>
        </w:rPr>
        <w:t>Ежегодный дополнительный оплачиваемый отпуск может быть предоставлен работнику по его желанию, как  вместе с ежегодным основным отпуском, так и отдельно.</w:t>
      </w:r>
    </w:p>
    <w:p w:rsidR="0083516E" w:rsidRPr="009D15A7" w:rsidRDefault="00D80AB1"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(Часть 3 статьи 6 введена Законом от 29.05.2015 № 49-ІНС) </w:t>
      </w:r>
    </w:p>
    <w:p w:rsidR="0083516E" w:rsidRPr="000F6DDB" w:rsidRDefault="00D80AB1" w:rsidP="00D93B64">
      <w:pPr>
        <w:pStyle w:val="2"/>
        <w:spacing w:before="0" w:after="360"/>
        <w:ind w:firstLine="709"/>
        <w:jc w:val="both"/>
        <w:rPr>
          <w:rFonts w:ascii="Times New Roman" w:hAnsi="Times New Roman"/>
          <w:color w:val="auto"/>
          <w:sz w:val="28"/>
          <w:szCs w:val="28"/>
          <w:lang w:eastAsia="ru-RU"/>
        </w:rPr>
      </w:pPr>
      <w:r>
        <w:rPr>
          <w:rFonts w:ascii="Times New Roman" w:eastAsia="Calibri" w:hAnsi="Times New Roman"/>
          <w:b w:val="0"/>
          <w:bCs w:val="0"/>
          <w:i/>
          <w:color w:val="auto"/>
          <w:sz w:val="28"/>
          <w:szCs w:val="28"/>
        </w:rPr>
        <w:fldChar w:fldCharType="end"/>
      </w:r>
      <w:r w:rsidR="0083516E" w:rsidRPr="00667091">
        <w:rPr>
          <w:rFonts w:ascii="Times New Roman" w:hAnsi="Times New Roman"/>
          <w:b w:val="0"/>
          <w:color w:val="auto"/>
          <w:sz w:val="28"/>
          <w:szCs w:val="28"/>
          <w:lang w:eastAsia="ru-RU"/>
        </w:rPr>
        <w:t>Статья 7.</w:t>
      </w:r>
      <w:r w:rsidR="00F85EA1">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 xml:space="preserve">Ежегодный дополнительный оплачиваемый отпуск работникам, </w:t>
      </w:r>
      <w:r w:rsidR="00F85EA1">
        <w:rPr>
          <w:rFonts w:ascii="Times New Roman" w:hAnsi="Times New Roman"/>
          <w:color w:val="auto"/>
          <w:sz w:val="28"/>
          <w:szCs w:val="28"/>
          <w:lang w:eastAsia="ru-RU"/>
        </w:rPr>
        <w:t>занятым на работах с вредными и </w:t>
      </w:r>
      <w:r w:rsidR="0083516E" w:rsidRPr="000F6DDB">
        <w:rPr>
          <w:rFonts w:ascii="Times New Roman" w:hAnsi="Times New Roman"/>
          <w:color w:val="auto"/>
          <w:sz w:val="28"/>
          <w:szCs w:val="28"/>
          <w:lang w:eastAsia="ru-RU"/>
        </w:rPr>
        <w:t>(или) опасными условиями труда</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1. Ежегодный дополнительный оплачиваемый отпуск предоставляется работникам, условия труда которых по результатам аттестации рабочих мест отнесены к вредным, тяжелым и (или) опасным.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2.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устанавливается по результатам аттестации рабочих мест по условиям труда.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lastRenderedPageBreak/>
        <w:t>3.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аттестации рабочих мест по условиям труда.</w:t>
      </w:r>
    </w:p>
    <w:p w:rsidR="00406C9C" w:rsidRPr="002003BE" w:rsidRDefault="00D80AB1" w:rsidP="00406C9C">
      <w:pPr>
        <w:spacing w:after="360"/>
        <w:ind w:firstLine="709"/>
        <w:jc w:val="both"/>
        <w:rPr>
          <w:rFonts w:ascii="Times New Roman" w:hAnsi="Times New Roman"/>
          <w:sz w:val="28"/>
          <w:szCs w:val="28"/>
        </w:rPr>
      </w:pPr>
      <w:hyperlink r:id="rId23" w:history="1">
        <w:r w:rsidR="00406C9C" w:rsidRPr="00406C9C">
          <w:rPr>
            <w:rStyle w:val="aa"/>
            <w:rFonts w:ascii="Times New Roman" w:hAnsi="Times New Roman"/>
            <w:i/>
            <w:sz w:val="28"/>
            <w:szCs w:val="28"/>
            <w:u w:val="none"/>
          </w:rPr>
          <w:t>(Статья 7 изложена в новой редакции в соответствии с Законом от 10.03.2017 № 158-IНС</w:t>
        </w:r>
      </w:hyperlink>
      <w:r w:rsidR="00406C9C" w:rsidRPr="002003BE">
        <w:rPr>
          <w:rFonts w:ascii="Times New Roman" w:hAnsi="Times New Roman"/>
          <w:i/>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8.</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Ежегодный дополнительный оплачиваемый отпуск за особый характер работы</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Советом Министров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w:t>
      </w:r>
      <w:r w:rsidR="00F85EA1">
        <w:rPr>
          <w:rFonts w:ascii="Times New Roman" w:hAnsi="Times New Roman"/>
          <w:b w:val="0"/>
          <w:color w:val="auto"/>
          <w:sz w:val="28"/>
          <w:szCs w:val="28"/>
          <w:lang w:eastAsia="ru-RU"/>
        </w:rPr>
        <w:t> </w:t>
      </w:r>
      <w:r w:rsidRPr="00667091">
        <w:rPr>
          <w:rFonts w:ascii="Times New Roman" w:hAnsi="Times New Roman"/>
          <w:b w:val="0"/>
          <w:color w:val="auto"/>
          <w:sz w:val="28"/>
          <w:szCs w:val="28"/>
          <w:lang w:eastAsia="ru-RU"/>
        </w:rPr>
        <w:t>9.</w:t>
      </w:r>
      <w:r w:rsidR="00F85EA1">
        <w:rPr>
          <w:rFonts w:ascii="Times New Roman" w:hAnsi="Times New Roman"/>
          <w:b w:val="0"/>
          <w:color w:val="auto"/>
          <w:sz w:val="28"/>
          <w:szCs w:val="28"/>
          <w:lang w:eastAsia="ru-RU"/>
        </w:rPr>
        <w:t> </w:t>
      </w:r>
      <w:r w:rsidRPr="000F6DDB">
        <w:rPr>
          <w:rFonts w:ascii="Times New Roman" w:hAnsi="Times New Roman"/>
          <w:color w:val="auto"/>
          <w:sz w:val="28"/>
          <w:szCs w:val="28"/>
          <w:lang w:eastAsia="ru-RU"/>
        </w:rPr>
        <w:t>Ежегодный дополнительный оплачиваемый отпуск работникам с ненормированным рабочим днем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Порядок и условия предоставления ежегодного дополнительного оплачиваемого отпуска работникам с ненормированным рабочим днем устанавливаются в государственных учреждениях нормативными правовыми актами Совета Министров Донецкой Народной Республики, в муниципальных учреждениях нормативными правовыми актами органов местного самоуправления.</w:t>
      </w:r>
    </w:p>
    <w:p w:rsidR="0083516E" w:rsidRDefault="00D80AB1" w:rsidP="00D93B64">
      <w:pPr>
        <w:spacing w:after="360"/>
        <w:ind w:firstLine="709"/>
        <w:jc w:val="both"/>
        <w:rPr>
          <w:rStyle w:val="aa"/>
          <w:rFonts w:ascii="Times New Roman" w:hAnsi="Times New Roman"/>
          <w:i/>
          <w:sz w:val="28"/>
          <w:szCs w:val="28"/>
          <w:u w:val="none"/>
        </w:rPr>
      </w:pPr>
      <w:hyperlink r:id="rId24" w:history="1">
        <w:r w:rsidR="0083516E" w:rsidRPr="000F6DDB">
          <w:rPr>
            <w:rStyle w:val="aa"/>
            <w:rFonts w:ascii="Times New Roman" w:hAnsi="Times New Roman"/>
            <w:i/>
            <w:sz w:val="28"/>
            <w:szCs w:val="28"/>
            <w:u w:val="none"/>
          </w:rPr>
          <w:t xml:space="preserve">(Статья 9-1 </w:t>
        </w:r>
        <w:r w:rsidR="0083516E">
          <w:rPr>
            <w:rStyle w:val="aa"/>
            <w:rFonts w:ascii="Times New Roman" w:hAnsi="Times New Roman"/>
            <w:i/>
            <w:sz w:val="28"/>
            <w:szCs w:val="28"/>
            <w:u w:val="none"/>
          </w:rPr>
          <w:t>исключена</w:t>
        </w:r>
        <w:r w:rsidR="0083516E" w:rsidRPr="000F6DDB">
          <w:rPr>
            <w:rStyle w:val="aa"/>
            <w:rFonts w:ascii="Times New Roman" w:hAnsi="Times New Roman"/>
            <w:i/>
            <w:sz w:val="28"/>
            <w:szCs w:val="28"/>
            <w:u w:val="none"/>
          </w:rPr>
          <w:t xml:space="preserve"> Законом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p>
    <w:p w:rsidR="008B3014" w:rsidRDefault="008B3014" w:rsidP="00D93B64">
      <w:pPr>
        <w:spacing w:after="360"/>
        <w:ind w:firstLine="709"/>
        <w:jc w:val="both"/>
        <w:rPr>
          <w:rStyle w:val="aa"/>
          <w:rFonts w:ascii="Times New Roman" w:hAnsi="Times New Roman"/>
          <w:i/>
          <w:sz w:val="28"/>
          <w:szCs w:val="28"/>
          <w:u w:val="none"/>
        </w:rPr>
      </w:pP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83516E" w:rsidRPr="00667091">
        <w:rPr>
          <w:rFonts w:ascii="Times New Roman" w:hAnsi="Times New Roman"/>
          <w:b w:val="0"/>
          <w:color w:val="auto"/>
          <w:sz w:val="28"/>
          <w:szCs w:val="28"/>
          <w:lang w:eastAsia="ru-RU"/>
        </w:rPr>
        <w:t>10.</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Исчисление продолжительности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3.</w:t>
      </w:r>
      <w:r w:rsidRPr="000F6DDB">
        <w:rPr>
          <w:rFonts w:ascii="Times New Roman" w:hAnsi="Times New Roman"/>
          <w:color w:val="auto"/>
        </w:rPr>
        <w:t xml:space="preserve"> Порядок предоставления отпусков</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11.</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Порядок предоставления ежегодных оплачиваемых отпусков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Ежегодный основной оплачиваемый отпуск предоставляется работнику ежегодно и должен быть использован, как правило, до окончания рабочего года, исчисляемого для каждого работника со дня принятия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Право на использование отпуска за первый год работы возникает у работника по истечении шести месяцев его работы у данного работодателя. По соглашению сторон оплачиваемый отпуск работнику может быть предоставлен и до истечения шести месяцев пропорционально к отработанному времени.</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До истечения шести месяцев непрерывной работы оплачиваемый отпуск по заявлению работника должен быть предоставлен:</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женщинам – перед отпуском по беременности и родам или непосредственно после него;</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работникам в возрасте до 18 лет;</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работникам, усыновившим ребенка (детей) в возрасте до трех месяцев;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lastRenderedPageBreak/>
        <w:t>4) лицам, имеющим двоих и более детей в возрасте до 15 лет или ребенка-инвалида;</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инвалидам;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6) совместителям – одновременно с отпуском по основному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7) работникам, имеющим путевку (курсовку) для санаторно-курортного (амбулаторно-курортного) лечения;</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8) 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получили за него денежную компенсацию, которая по их заявлению перечислена работодателю по новому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9) лицам, отнесенным к 1 и 2 категории граждан, пострадавших вследствие Чернобыльской катастрофы;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10) мужьям, жены которых находятся в отпуске по беременности и родам;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11) работникам,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12) в других случаях, предусмотренных законодательством.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4. 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Сезонным работникам, а также временным работникам отпуск предоставляется пропорционально отработанному ими времени.</w:t>
      </w:r>
    </w:p>
    <w:p w:rsidR="0064520A" w:rsidRDefault="0064520A" w:rsidP="0064520A">
      <w:pPr>
        <w:spacing w:after="360"/>
        <w:ind w:firstLine="709"/>
        <w:jc w:val="both"/>
        <w:rPr>
          <w:rFonts w:ascii="Times New Roman" w:hAnsi="Times New Roman"/>
          <w:i/>
          <w:sz w:val="28"/>
          <w:szCs w:val="28"/>
          <w:lang w:eastAsia="ru-RU"/>
        </w:rPr>
      </w:pPr>
      <w:r w:rsidRPr="0064520A">
        <w:rPr>
          <w:rFonts w:ascii="Times New Roman" w:hAnsi="Times New Roman"/>
          <w:i/>
          <w:sz w:val="28"/>
          <w:szCs w:val="28"/>
          <w:lang w:eastAsia="ru-RU"/>
        </w:rPr>
        <w:lastRenderedPageBreak/>
        <w:t xml:space="preserve">(Статья 11 с изменениями, внесенными Законами </w:t>
      </w:r>
      <w:hyperlink r:id="rId25" w:history="1">
        <w:r w:rsidRPr="0064520A">
          <w:rPr>
            <w:rStyle w:val="aa"/>
            <w:rFonts w:ascii="Times New Roman" w:hAnsi="Times New Roman"/>
            <w:i/>
            <w:sz w:val="28"/>
            <w:szCs w:val="28"/>
            <w:lang w:eastAsia="ru-RU"/>
          </w:rPr>
          <w:t xml:space="preserve">от 29.05.2015 </w:t>
        </w:r>
        <w:r w:rsidR="00034FAF">
          <w:rPr>
            <w:rStyle w:val="aa"/>
            <w:rFonts w:ascii="Times New Roman" w:hAnsi="Times New Roman"/>
            <w:i/>
            <w:sz w:val="28"/>
            <w:szCs w:val="28"/>
            <w:lang w:eastAsia="ru-RU"/>
          </w:rPr>
          <w:br/>
        </w:r>
        <w:r w:rsidRPr="0064520A">
          <w:rPr>
            <w:rStyle w:val="aa"/>
            <w:rFonts w:ascii="Times New Roman" w:hAnsi="Times New Roman"/>
            <w:i/>
            <w:sz w:val="28"/>
            <w:szCs w:val="28"/>
            <w:lang w:eastAsia="ru-RU"/>
          </w:rPr>
          <w:t>№ 49-ІНС</w:t>
        </w:r>
      </w:hyperlink>
      <w:r w:rsidRPr="0064520A">
        <w:rPr>
          <w:rFonts w:ascii="Times New Roman" w:hAnsi="Times New Roman"/>
          <w:i/>
          <w:sz w:val="28"/>
          <w:szCs w:val="28"/>
          <w:lang w:eastAsia="ru-RU"/>
        </w:rPr>
        <w:t>,</w:t>
      </w:r>
      <w:hyperlink r:id="rId26" w:history="1">
        <w:r w:rsidRPr="0064520A">
          <w:rPr>
            <w:rStyle w:val="aa"/>
            <w:rFonts w:ascii="Times New Roman" w:hAnsi="Times New Roman"/>
            <w:i/>
            <w:sz w:val="28"/>
            <w:szCs w:val="28"/>
            <w:lang w:eastAsia="ru-RU"/>
          </w:rPr>
          <w:t>от 30.04.2016 № 126-IНС</w:t>
        </w:r>
      </w:hyperlink>
      <w:r w:rsidRPr="0064520A">
        <w:rPr>
          <w:rFonts w:ascii="Times New Roman" w:hAnsi="Times New Roman"/>
          <w:i/>
          <w:sz w:val="28"/>
          <w:szCs w:val="28"/>
          <w:lang w:eastAsia="ru-RU"/>
        </w:rPr>
        <w:t xml:space="preserve">, изложена в новой редакции в соответствии с </w:t>
      </w:r>
      <w:hyperlink r:id="rId27" w:history="1">
        <w:r w:rsidRPr="0064520A">
          <w:rPr>
            <w:rStyle w:val="aa"/>
            <w:rFonts w:ascii="Times New Roman" w:hAnsi="Times New Roman"/>
            <w:i/>
            <w:sz w:val="28"/>
            <w:szCs w:val="28"/>
            <w:lang w:eastAsia="ru-RU"/>
          </w:rPr>
          <w:t>Законом от 10.03.2017 № 158-IНС</w:t>
        </w:r>
      </w:hyperlink>
      <w:r w:rsidRPr="0064520A">
        <w:rPr>
          <w:rFonts w:ascii="Times New Roman" w:hAnsi="Times New Roman"/>
          <w:i/>
          <w:sz w:val="28"/>
          <w:szCs w:val="28"/>
          <w:lang w:eastAsia="ru-RU"/>
        </w:rPr>
        <w:t>)</w:t>
      </w:r>
    </w:p>
    <w:p w:rsidR="008B3014" w:rsidRPr="0064520A" w:rsidRDefault="008B3014" w:rsidP="0064520A">
      <w:pPr>
        <w:spacing w:after="360"/>
        <w:ind w:firstLine="709"/>
        <w:jc w:val="both"/>
        <w:rPr>
          <w:rFonts w:ascii="Times New Roman" w:hAnsi="Times New Roman"/>
          <w:i/>
          <w:sz w:val="28"/>
          <w:szCs w:val="28"/>
          <w:lang w:eastAsia="ru-RU"/>
        </w:rPr>
      </w:pP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12.</w:t>
      </w:r>
      <w:r>
        <w:rPr>
          <w:rFonts w:ascii="Times New Roman" w:hAnsi="Times New Roman"/>
          <w:b w:val="0"/>
          <w:color w:val="auto"/>
          <w:sz w:val="28"/>
          <w:szCs w:val="28"/>
        </w:rPr>
        <w:t> </w:t>
      </w:r>
      <w:r w:rsidR="0083516E" w:rsidRPr="000F6DDB">
        <w:rPr>
          <w:rFonts w:ascii="Times New Roman" w:hAnsi="Times New Roman"/>
          <w:color w:val="auto"/>
          <w:sz w:val="28"/>
          <w:szCs w:val="28"/>
        </w:rPr>
        <w:t>Предоставление отпуска за второй и последующие рабочие годы</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Работникам предоставляются ежегодные отпуска с сохранением места работы (должности) и среднего заработка.</w:t>
      </w:r>
    </w:p>
    <w:p w:rsidR="0083516E" w:rsidRPr="000F6DDB" w:rsidRDefault="0083516E" w:rsidP="00D93B64">
      <w:pPr>
        <w:widowControl w:val="0"/>
        <w:autoSpaceDE w:val="0"/>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Ежегодные основные и дополнительные оплачиваемые отпуска по желанию работника в удобное для него время предоставляются:</w:t>
      </w:r>
    </w:p>
    <w:p w:rsidR="00BE15AD" w:rsidRPr="00134775" w:rsidRDefault="00BE15AD" w:rsidP="00BE15AD">
      <w:pPr>
        <w:spacing w:after="360"/>
        <w:ind w:right="-1" w:firstLine="709"/>
        <w:jc w:val="both"/>
        <w:rPr>
          <w:rFonts w:ascii="Times New Roman" w:eastAsia="Times New Roman" w:hAnsi="Times New Roman"/>
          <w:sz w:val="28"/>
          <w:szCs w:val="28"/>
        </w:rPr>
      </w:pPr>
      <w:r>
        <w:rPr>
          <w:rFonts w:ascii="Times New Roman" w:hAnsi="Times New Roman"/>
          <w:sz w:val="28"/>
          <w:szCs w:val="28"/>
        </w:rPr>
        <w:t>1) </w:t>
      </w:r>
      <w:r w:rsidRPr="00134775">
        <w:rPr>
          <w:rFonts w:ascii="Times New Roman" w:hAnsi="Times New Roman"/>
          <w:sz w:val="28"/>
          <w:szCs w:val="28"/>
        </w:rPr>
        <w:t>лицам в возрасте до 18 лет</w:t>
      </w:r>
      <w:r w:rsidRPr="00134775">
        <w:rPr>
          <w:rFonts w:ascii="Times New Roman" w:eastAsia="Times New Roman" w:hAnsi="Times New Roman"/>
          <w:sz w:val="28"/>
          <w:szCs w:val="28"/>
        </w:rPr>
        <w:t>;</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2)</w:t>
      </w:r>
      <w:r>
        <w:rPr>
          <w:rFonts w:ascii="Times New Roman" w:eastAsia="Times New Roman" w:hAnsi="Times New Roman"/>
          <w:sz w:val="28"/>
          <w:szCs w:val="28"/>
        </w:rPr>
        <w:t> </w:t>
      </w:r>
      <w:r w:rsidRPr="00962391">
        <w:rPr>
          <w:rFonts w:ascii="Times New Roman" w:eastAsia="Times New Roman" w:hAnsi="Times New Roman"/>
          <w:sz w:val="28"/>
          <w:szCs w:val="28"/>
        </w:rPr>
        <w:t>инвалидам;</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3) женщинам перед отпуском в связи с беременностью и родами или после него;</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4) женщинам, которые имеют двух и более детей возрастом до 15 лет или ребенка-инвалида;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5) одинокой матери (отцу), которые воспитывают ребенка без отца (матери);</w:t>
      </w:r>
    </w:p>
    <w:p w:rsidR="00BE15AD"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6) опекунам, попечителям или другим одиноким лицам, которые фактически воспитывают одного или более детей возрастом до 15 лет при отсутствии родителей;</w:t>
      </w:r>
    </w:p>
    <w:p w:rsidR="00BE15AD" w:rsidRPr="00962391" w:rsidRDefault="00BE15AD" w:rsidP="00BE15AD">
      <w:pPr>
        <w:spacing w:after="360"/>
        <w:ind w:right="-1" w:firstLine="709"/>
        <w:jc w:val="both"/>
        <w:rPr>
          <w:rFonts w:ascii="Times New Roman" w:hAnsi="Times New Roman"/>
          <w:sz w:val="28"/>
          <w:szCs w:val="28"/>
        </w:rPr>
      </w:pPr>
      <w:r w:rsidRPr="00962391">
        <w:rPr>
          <w:rFonts w:ascii="Times New Roman" w:hAnsi="Times New Roman"/>
          <w:sz w:val="28"/>
          <w:szCs w:val="28"/>
        </w:rPr>
        <w:t xml:space="preserve">7) опекунам малолетних лиц, которые являются сиротами или лишены родительского попечения, и физических лиц, которые признаны недееспособными;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hAnsi="Times New Roman"/>
          <w:sz w:val="28"/>
          <w:szCs w:val="28"/>
        </w:rPr>
        <w:lastRenderedPageBreak/>
        <w:t>8) попечителям несовершеннолетних лиц, которые являются сиротами или лишены родительского попечения, и физических лиц, дееспособность которых ограничена;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 xml:space="preserve">9) лицам, отнесенным к 1 и 2 категории граждан, пострадавших вследствие Чернобыльской катастрофы;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10) женам (мужьям) военнослужащих;</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11) ветеранам труда;</w:t>
      </w:r>
    </w:p>
    <w:p w:rsidR="00BE15AD" w:rsidRPr="00962391" w:rsidRDefault="00BE15AD" w:rsidP="00BE15AD">
      <w:pPr>
        <w:spacing w:after="360"/>
        <w:ind w:right="-1" w:firstLine="709"/>
        <w:jc w:val="both"/>
        <w:rPr>
          <w:rFonts w:ascii="Times New Roman" w:eastAsia="Times New Roman" w:hAnsi="Times New Roman"/>
          <w:b/>
          <w:i/>
          <w:sz w:val="28"/>
          <w:szCs w:val="28"/>
        </w:rPr>
      </w:pPr>
      <w:r w:rsidRPr="00962391">
        <w:rPr>
          <w:rFonts w:ascii="Times New Roman" w:eastAsia="Times New Roman" w:hAnsi="Times New Roman"/>
          <w:sz w:val="28"/>
          <w:szCs w:val="28"/>
        </w:rPr>
        <w:t>12) ветеранам войны;</w:t>
      </w:r>
    </w:p>
    <w:p w:rsidR="00BE15AD" w:rsidRDefault="00BE15AD" w:rsidP="00BE15AD">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13) в иных случаях, предусмотренных законодательством, коллективным или трудовым договором.</w:t>
      </w:r>
    </w:p>
    <w:p w:rsidR="0083516E" w:rsidRPr="000F6DDB" w:rsidRDefault="0083516E" w:rsidP="00D93B64">
      <w:pPr>
        <w:spacing w:after="360"/>
        <w:ind w:firstLine="709"/>
        <w:jc w:val="both"/>
        <w:rPr>
          <w:rFonts w:ascii="Times New Roman" w:hAnsi="Times New Roman"/>
          <w:i/>
          <w:sz w:val="28"/>
          <w:szCs w:val="28"/>
        </w:rPr>
      </w:pPr>
      <w:r w:rsidRPr="00BE15AD">
        <w:rPr>
          <w:rFonts w:ascii="Times New Roman" w:hAnsi="Times New Roman"/>
          <w:i/>
          <w:sz w:val="28"/>
          <w:szCs w:val="28"/>
        </w:rPr>
        <w:t xml:space="preserve">(Статья 12 изложена в новой редакции в соответствии с </w:t>
      </w:r>
      <w:hyperlink r:id="rId28" w:history="1">
        <w:r w:rsidRPr="00BE15AD">
          <w:rPr>
            <w:rStyle w:val="aa"/>
            <w:rFonts w:ascii="Times New Roman" w:hAnsi="Times New Roman"/>
            <w:i/>
            <w:sz w:val="28"/>
            <w:szCs w:val="28"/>
          </w:rPr>
          <w:t>Законом от 29.05.2015 № 49-ІНС</w:t>
        </w:r>
      </w:hyperlink>
      <w:r w:rsidR="00BE15AD" w:rsidRPr="00BE15AD">
        <w:rPr>
          <w:rFonts w:ascii="Times New Roman" w:hAnsi="Times New Roman"/>
          <w:i/>
          <w:sz w:val="28"/>
          <w:szCs w:val="28"/>
        </w:rPr>
        <w:t xml:space="preserve">, с изменениями, внесенными </w:t>
      </w:r>
      <w:hyperlink r:id="rId29" w:history="1">
        <w:r w:rsidR="00BE15AD" w:rsidRPr="00BE15AD">
          <w:rPr>
            <w:rStyle w:val="aa"/>
            <w:rFonts w:ascii="Times New Roman" w:hAnsi="Times New Roman"/>
            <w:i/>
            <w:sz w:val="28"/>
            <w:szCs w:val="28"/>
          </w:rPr>
          <w:t xml:space="preserve">Законом от 10.03.2017 </w:t>
        </w:r>
        <w:r w:rsidR="00BE15AD" w:rsidRPr="00BE15AD">
          <w:rPr>
            <w:rStyle w:val="aa"/>
            <w:rFonts w:ascii="Times New Roman" w:hAnsi="Times New Roman"/>
            <w:i/>
            <w:sz w:val="28"/>
            <w:szCs w:val="28"/>
          </w:rPr>
          <w:br/>
          <w:t>№ 158-IНС</w:t>
        </w:r>
      </w:hyperlink>
      <w:r w:rsidRPr="00BE15AD">
        <w:rPr>
          <w:rFonts w:ascii="Times New Roman" w:hAnsi="Times New Roman"/>
          <w:i/>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13.</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Очередность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График отпусков обязателен как для работодателя, так и для работника.</w:t>
      </w:r>
    </w:p>
    <w:p w:rsidR="004E7B15" w:rsidRDefault="004E7B15" w:rsidP="004E7B15">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3. Конкретный период предоставления ежегодных отпусков в пределах, установленных графиком, согласовывается между работником и работодателем с обязательным письменным уведомлением работника о дате начала отпуска не позднее, чем за две недели до установленного графиком срока.</w:t>
      </w:r>
    </w:p>
    <w:p w:rsidR="004E7B15" w:rsidRPr="00962391" w:rsidRDefault="00D80AB1" w:rsidP="004E7B15">
      <w:pPr>
        <w:pStyle w:val="af9"/>
        <w:spacing w:after="360"/>
        <w:ind w:right="-1" w:firstLine="709"/>
        <w:rPr>
          <w:rFonts w:ascii="Times New Roman" w:eastAsia="Times New Roman" w:hAnsi="Times New Roman"/>
          <w:sz w:val="28"/>
          <w:szCs w:val="28"/>
        </w:rPr>
      </w:pPr>
      <w:hyperlink r:id="rId30" w:history="1">
        <w:r w:rsidR="004E7B15" w:rsidRPr="00103B60">
          <w:rPr>
            <w:rStyle w:val="aa"/>
            <w:rFonts w:ascii="Times New Roman" w:eastAsia="Times New Roman" w:hAnsi="Times New Roman"/>
            <w:i/>
            <w:sz w:val="28"/>
            <w:szCs w:val="28"/>
          </w:rPr>
          <w:t>(Часть 3 статьи 13 изложена в новой редакции в соответствии с Законом от 10.03.2017 № 158-IНС)</w:t>
        </w:r>
      </w:hyperlink>
    </w:p>
    <w:p w:rsidR="004E7B15" w:rsidRDefault="004E7B15" w:rsidP="004E7B15">
      <w:pPr>
        <w:pStyle w:val="a3"/>
        <w:tabs>
          <w:tab w:val="left" w:pos="0"/>
        </w:tabs>
        <w:spacing w:after="360"/>
        <w:ind w:left="0" w:right="-1" w:firstLine="709"/>
        <w:contextualSpacing w:val="0"/>
        <w:jc w:val="both"/>
        <w:rPr>
          <w:rFonts w:ascii="Times New Roman" w:eastAsia="Times New Roman" w:hAnsi="Times New Roman"/>
          <w:sz w:val="28"/>
          <w:szCs w:val="28"/>
        </w:rPr>
      </w:pPr>
      <w:r w:rsidRPr="00962391">
        <w:rPr>
          <w:rFonts w:ascii="Times New Roman" w:eastAsia="Times New Roman" w:hAnsi="Times New Roman"/>
          <w:sz w:val="28"/>
          <w:szCs w:val="28"/>
        </w:rPr>
        <w:lastRenderedPageBreak/>
        <w:t>4.</w:t>
      </w:r>
      <w:r>
        <w:rPr>
          <w:rFonts w:ascii="Times New Roman" w:eastAsia="Times New Roman" w:hAnsi="Times New Roman"/>
          <w:sz w:val="28"/>
          <w:szCs w:val="28"/>
          <w:lang w:val="uk-UA"/>
        </w:rPr>
        <w:t> </w:t>
      </w:r>
      <w:r w:rsidRPr="00962391">
        <w:rPr>
          <w:rFonts w:ascii="Times New Roman" w:eastAsia="Times New Roman" w:hAnsi="Times New Roman"/>
          <w:sz w:val="28"/>
          <w:szCs w:val="28"/>
        </w:rPr>
        <w:t xml:space="preserve">Отдельным категориям работников, указанных в </w:t>
      </w:r>
      <w:r w:rsidRPr="00962391">
        <w:rPr>
          <w:rFonts w:ascii="Times New Roman" w:hAnsi="Times New Roman"/>
          <w:sz w:val="28"/>
          <w:szCs w:val="28"/>
        </w:rPr>
        <w:t>абзаце втором части 2 статьи 12 и в других случаях</w:t>
      </w:r>
      <w:r w:rsidRPr="00962391">
        <w:rPr>
          <w:rFonts w:ascii="Times New Roman" w:eastAsia="Times New Roman" w:hAnsi="Times New Roman"/>
          <w:sz w:val="28"/>
          <w:szCs w:val="28"/>
        </w:rPr>
        <w:t>,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3516E" w:rsidRPr="000F6DDB" w:rsidRDefault="00D80AB1" w:rsidP="004E7B15">
      <w:pPr>
        <w:spacing w:after="360"/>
        <w:ind w:firstLine="709"/>
        <w:jc w:val="both"/>
        <w:rPr>
          <w:rFonts w:ascii="Times New Roman" w:hAnsi="Times New Roman"/>
          <w:sz w:val="28"/>
          <w:szCs w:val="28"/>
          <w:lang w:eastAsia="ru-RU"/>
        </w:rPr>
      </w:pPr>
      <w:hyperlink r:id="rId31" w:history="1">
        <w:r w:rsidR="004E7B15" w:rsidRPr="00103B60">
          <w:rPr>
            <w:rStyle w:val="aa"/>
            <w:rFonts w:ascii="Times New Roman" w:eastAsia="Times New Roman" w:hAnsi="Times New Roman"/>
            <w:i/>
            <w:sz w:val="28"/>
            <w:szCs w:val="28"/>
          </w:rPr>
          <w:t>(Часть 4 статьи 13 изложена в новой редакции в соответствии с Законом от 10.03.2017 № 158-IНС</w:t>
        </w:r>
      </w:hyperlink>
      <w:r w:rsidR="004E7B15" w:rsidRPr="004E7B15">
        <w:rPr>
          <w:rFonts w:ascii="Times New Roman" w:eastAsia="Times New Roman" w:hAnsi="Times New Roman"/>
          <w:i/>
          <w:color w:val="365F91" w:themeColor="accent1" w:themeShade="BF"/>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14.</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Продление или перенесение ежегодного оплачиваемого отпуска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временной нетрудоспособности работника;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3) наступления срока отпуска по беременности и родам;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4) совпадения ежегодного основного оплачиваемого отпуска с учебным отпуском;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5) в других случаях, предусмотренных трудовым законодательством и иными нормативными правовыми актами.</w:t>
      </w:r>
    </w:p>
    <w:p w:rsidR="004E7B15" w:rsidRPr="004E7B15" w:rsidRDefault="00D80AB1" w:rsidP="004E7B15">
      <w:pPr>
        <w:spacing w:after="360"/>
        <w:ind w:firstLine="709"/>
        <w:jc w:val="both"/>
        <w:rPr>
          <w:rFonts w:ascii="Times New Roman" w:hAnsi="Times New Roman"/>
          <w:sz w:val="28"/>
          <w:szCs w:val="28"/>
          <w:lang w:eastAsia="ru-RU"/>
        </w:rPr>
      </w:pPr>
      <w:hyperlink r:id="rId32" w:history="1">
        <w:r w:rsidR="004E7B15" w:rsidRPr="004E7B15">
          <w:rPr>
            <w:rStyle w:val="aa"/>
            <w:rFonts w:ascii="Times New Roman" w:hAnsi="Times New Roman"/>
            <w:i/>
            <w:sz w:val="28"/>
            <w:szCs w:val="28"/>
            <w:lang w:eastAsia="ru-RU"/>
          </w:rPr>
          <w:t>(Часть 1 статьи 14 изложена в новой редакции в соответствии с Законом от 10.03.2017 № 158-IНС</w:t>
        </w:r>
      </w:hyperlink>
      <w:r w:rsidR="004E7B15" w:rsidRPr="004E7B15">
        <w:rPr>
          <w:rFonts w:ascii="Times New Roman" w:hAnsi="Times New Roman"/>
          <w:i/>
          <w:sz w:val="28"/>
          <w:szCs w:val="28"/>
          <w:lang w:eastAsia="ru-RU"/>
        </w:rPr>
        <w:t>)</w:t>
      </w:r>
    </w:p>
    <w:p w:rsidR="005F1FA4" w:rsidRDefault="005F1FA4" w:rsidP="005F1FA4">
      <w:pPr>
        <w:spacing w:after="360"/>
        <w:ind w:firstLine="709"/>
        <w:jc w:val="both"/>
        <w:rPr>
          <w:rFonts w:ascii="Times New Roman" w:hAnsi="Times New Roman"/>
          <w:sz w:val="28"/>
          <w:szCs w:val="28"/>
        </w:rPr>
      </w:pPr>
      <w:r w:rsidRPr="00562CB1">
        <w:rPr>
          <w:rFonts w:ascii="Times New Roman" w:hAnsi="Times New Roman"/>
          <w:sz w:val="28"/>
          <w:szCs w:val="28"/>
        </w:rPr>
        <w:t xml:space="preserve">2. Если работнику без уважительных причин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w:t>
      </w:r>
      <w:r w:rsidRPr="00562CB1">
        <w:rPr>
          <w:rFonts w:ascii="Times New Roman" w:hAnsi="Times New Roman"/>
          <w:sz w:val="28"/>
          <w:szCs w:val="28"/>
        </w:rPr>
        <w:lastRenderedPageBreak/>
        <w:t>перенести ежегодный оплачиваемый отпуск на другой срок, согласованный с работником.</w:t>
      </w:r>
    </w:p>
    <w:p w:rsidR="005F1FA4" w:rsidRPr="0029416B" w:rsidRDefault="00D80AB1" w:rsidP="005F1FA4">
      <w:pPr>
        <w:spacing w:after="360"/>
        <w:ind w:firstLine="709"/>
        <w:jc w:val="both"/>
        <w:rPr>
          <w:rFonts w:ascii="Times New Roman" w:hAnsi="Times New Roman"/>
          <w:i/>
          <w:sz w:val="28"/>
          <w:szCs w:val="28"/>
        </w:rPr>
      </w:pPr>
      <w:hyperlink r:id="rId33" w:history="1">
        <w:r w:rsidR="005F1FA4" w:rsidRPr="00D54D0F">
          <w:rPr>
            <w:rStyle w:val="aa"/>
            <w:rFonts w:ascii="Times New Roman" w:hAnsi="Times New Roman"/>
            <w:i/>
            <w:sz w:val="28"/>
            <w:szCs w:val="28"/>
          </w:rPr>
          <w:t>(Часть 2 статьи 14 изложена в новой редакции в соответствии с Законом от 30.04.2016 № 126-IНС)</w:t>
        </w:r>
      </w:hyperlink>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15.</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Разделение ежегодного оплачиваемого отпуска на части. Отзыв из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3516E" w:rsidRPr="000F6DDB" w:rsidRDefault="00D80AB1" w:rsidP="00D93B64">
      <w:pPr>
        <w:spacing w:after="360"/>
        <w:ind w:firstLine="709"/>
        <w:jc w:val="both"/>
        <w:rPr>
          <w:rFonts w:ascii="Times New Roman" w:hAnsi="Times New Roman"/>
          <w:i/>
          <w:sz w:val="28"/>
          <w:szCs w:val="28"/>
        </w:rPr>
      </w:pPr>
      <w:hyperlink r:id="rId34" w:history="1">
        <w:r w:rsidR="0083516E" w:rsidRPr="009D15A7">
          <w:rPr>
            <w:rStyle w:val="aa"/>
            <w:rFonts w:ascii="Times New Roman" w:hAnsi="Times New Roman"/>
            <w:i/>
            <w:sz w:val="28"/>
            <w:szCs w:val="28"/>
          </w:rPr>
          <w:t>(Часть 2 статьи 15 изложена в новой редакции в соответствии с Законом от 29.05.2015 № 49-ІНС)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3. </w:t>
      </w:r>
      <w:r w:rsidR="0083516E" w:rsidRPr="000F6DDB">
        <w:rPr>
          <w:rFonts w:ascii="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4.</w:t>
      </w:r>
      <w:r w:rsidRPr="000F6DDB">
        <w:rPr>
          <w:rFonts w:ascii="Times New Roman" w:hAnsi="Times New Roman"/>
          <w:color w:val="auto"/>
        </w:rPr>
        <w:t xml:space="preserve"> Отпускные и денежная компенсацияза неиспользованный отпуск</w:t>
      </w:r>
    </w:p>
    <w:p w:rsidR="005F1FA4" w:rsidRDefault="005F1FA4" w:rsidP="005F1FA4">
      <w:pPr>
        <w:spacing w:after="360"/>
        <w:ind w:firstLine="709"/>
        <w:jc w:val="both"/>
        <w:rPr>
          <w:rFonts w:ascii="Times New Roman" w:hAnsi="Times New Roman"/>
          <w:color w:val="00000A"/>
          <w:sz w:val="28"/>
          <w:szCs w:val="28"/>
        </w:rPr>
      </w:pPr>
      <w:r w:rsidRPr="00562CB1">
        <w:rPr>
          <w:rFonts w:ascii="Times New Roman" w:hAnsi="Times New Roman"/>
          <w:color w:val="00000A"/>
          <w:sz w:val="28"/>
          <w:szCs w:val="28"/>
        </w:rPr>
        <w:t>Статья 16. </w:t>
      </w:r>
      <w:r w:rsidRPr="00562CB1">
        <w:rPr>
          <w:rFonts w:ascii="Times New Roman" w:hAnsi="Times New Roman"/>
          <w:b/>
          <w:color w:val="00000A"/>
          <w:sz w:val="28"/>
          <w:szCs w:val="28"/>
        </w:rPr>
        <w:t>Заработная плата за время отпуска</w:t>
      </w:r>
    </w:p>
    <w:p w:rsidR="005F1FA4" w:rsidRDefault="00D80AB1" w:rsidP="005F1FA4">
      <w:pPr>
        <w:spacing w:after="360"/>
        <w:ind w:firstLine="709"/>
        <w:jc w:val="both"/>
        <w:rPr>
          <w:rStyle w:val="aa"/>
          <w:rFonts w:ascii="Times New Roman" w:hAnsi="Times New Roman"/>
          <w:i/>
          <w:sz w:val="28"/>
          <w:szCs w:val="28"/>
        </w:rPr>
      </w:pPr>
      <w:hyperlink r:id="rId35" w:history="1">
        <w:r w:rsidR="005F1FA4" w:rsidRPr="00D54D0F">
          <w:rPr>
            <w:rStyle w:val="aa"/>
            <w:rFonts w:ascii="Times New Roman" w:hAnsi="Times New Roman"/>
            <w:i/>
            <w:sz w:val="28"/>
            <w:szCs w:val="28"/>
          </w:rPr>
          <w:t>(Наименование статьи 16  изложено в новой редакции в соответствии с Законом от 30.04.2016 № 126-IНС)</w:t>
        </w:r>
      </w:hyperlink>
    </w:p>
    <w:p w:rsidR="0095419B" w:rsidRDefault="0095419B" w:rsidP="0095419B">
      <w:pPr>
        <w:spacing w:after="360"/>
        <w:ind w:firstLine="709"/>
        <w:jc w:val="both"/>
        <w:rPr>
          <w:rFonts w:ascii="Times New Roman" w:hAnsi="Times New Roman"/>
          <w:sz w:val="28"/>
          <w:szCs w:val="28"/>
        </w:rPr>
      </w:pPr>
      <w:r w:rsidRPr="0095419B">
        <w:rPr>
          <w:rFonts w:ascii="Times New Roman" w:hAnsi="Times New Roman"/>
          <w:sz w:val="28"/>
          <w:szCs w:val="28"/>
        </w:rPr>
        <w:t>За время ежегодного основного, дополнительного, учебного и творческого отпусков работодатель выплачивает работнику среднюю заработную плату, правила исчисления которой устанавливает Совет Министров Донецкой Народной Республики.</w:t>
      </w:r>
    </w:p>
    <w:p w:rsidR="001661A3" w:rsidRPr="000F6DDB" w:rsidRDefault="001661A3" w:rsidP="001661A3">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Выплата работнику заработной платы за все время ежегодного отпуска производится работодателем не позднее чем за три дня до начала отпуска.</w:t>
      </w:r>
    </w:p>
    <w:p w:rsidR="0095419B" w:rsidRPr="0095419B" w:rsidRDefault="0095419B" w:rsidP="0095419B">
      <w:pPr>
        <w:spacing w:after="360"/>
        <w:ind w:firstLine="709"/>
        <w:jc w:val="both"/>
        <w:rPr>
          <w:rFonts w:ascii="Times New Roman" w:hAnsi="Times New Roman"/>
          <w:sz w:val="28"/>
          <w:szCs w:val="28"/>
        </w:rPr>
      </w:pPr>
      <w:r w:rsidRPr="0095419B">
        <w:rPr>
          <w:rFonts w:ascii="Times New Roman" w:hAnsi="Times New Roman"/>
          <w:i/>
          <w:sz w:val="28"/>
          <w:szCs w:val="28"/>
        </w:rPr>
        <w:t>(</w:t>
      </w:r>
      <w:r>
        <w:rPr>
          <w:rFonts w:ascii="Times New Roman" w:hAnsi="Times New Roman"/>
          <w:i/>
          <w:sz w:val="28"/>
          <w:szCs w:val="28"/>
        </w:rPr>
        <w:t>С</w:t>
      </w:r>
      <w:r w:rsidRPr="0095419B">
        <w:rPr>
          <w:rFonts w:ascii="Times New Roman" w:hAnsi="Times New Roman"/>
          <w:i/>
          <w:sz w:val="28"/>
          <w:szCs w:val="28"/>
        </w:rPr>
        <w:t>тать</w:t>
      </w:r>
      <w:r>
        <w:rPr>
          <w:rFonts w:ascii="Times New Roman" w:hAnsi="Times New Roman"/>
          <w:i/>
          <w:sz w:val="28"/>
          <w:szCs w:val="28"/>
        </w:rPr>
        <w:t>я</w:t>
      </w:r>
      <w:r w:rsidRPr="0095419B">
        <w:rPr>
          <w:rFonts w:ascii="Times New Roman" w:hAnsi="Times New Roman"/>
          <w:i/>
          <w:sz w:val="28"/>
          <w:szCs w:val="28"/>
        </w:rPr>
        <w:t xml:space="preserve"> 16 с изменениями, внесенными Закон</w:t>
      </w:r>
      <w:r w:rsidR="001661A3">
        <w:rPr>
          <w:rFonts w:ascii="Times New Roman" w:hAnsi="Times New Roman"/>
          <w:i/>
          <w:sz w:val="28"/>
          <w:szCs w:val="28"/>
        </w:rPr>
        <w:t>а</w:t>
      </w:r>
      <w:r w:rsidRPr="0095419B">
        <w:rPr>
          <w:rFonts w:ascii="Times New Roman" w:hAnsi="Times New Roman"/>
          <w:i/>
          <w:sz w:val="28"/>
          <w:szCs w:val="28"/>
        </w:rPr>
        <w:t>м</w:t>
      </w:r>
      <w:r w:rsidR="001661A3">
        <w:rPr>
          <w:rFonts w:ascii="Times New Roman" w:hAnsi="Times New Roman"/>
          <w:i/>
          <w:sz w:val="28"/>
          <w:szCs w:val="28"/>
        </w:rPr>
        <w:t>и</w:t>
      </w:r>
      <w:hyperlink r:id="rId36" w:history="1">
        <w:r w:rsidRPr="0095419B">
          <w:rPr>
            <w:rStyle w:val="aa"/>
            <w:rFonts w:ascii="Times New Roman" w:hAnsi="Times New Roman"/>
            <w:i/>
            <w:sz w:val="28"/>
            <w:szCs w:val="28"/>
          </w:rPr>
          <w:t>от 29.05.2015</w:t>
        </w:r>
        <w:r w:rsidR="00034FAF">
          <w:rPr>
            <w:rStyle w:val="aa"/>
            <w:rFonts w:ascii="Times New Roman" w:hAnsi="Times New Roman"/>
            <w:i/>
            <w:sz w:val="28"/>
            <w:szCs w:val="28"/>
          </w:rPr>
          <w:br/>
        </w:r>
        <w:r w:rsidRPr="0095419B">
          <w:rPr>
            <w:rStyle w:val="aa"/>
            <w:rFonts w:ascii="Times New Roman" w:hAnsi="Times New Roman"/>
            <w:i/>
            <w:sz w:val="28"/>
            <w:szCs w:val="28"/>
          </w:rPr>
          <w:t xml:space="preserve"> № 49-ІНС</w:t>
        </w:r>
      </w:hyperlink>
      <w:r>
        <w:rPr>
          <w:rFonts w:ascii="Times New Roman" w:hAnsi="Times New Roman"/>
          <w:i/>
          <w:sz w:val="28"/>
          <w:szCs w:val="28"/>
        </w:rPr>
        <w:t>,</w:t>
      </w:r>
      <w:hyperlink r:id="rId37" w:history="1">
        <w:r w:rsidRPr="00035425">
          <w:rPr>
            <w:rStyle w:val="aa"/>
            <w:rFonts w:ascii="Times New Roman" w:hAnsi="Times New Roman"/>
            <w:i/>
            <w:sz w:val="28"/>
            <w:szCs w:val="28"/>
          </w:rPr>
          <w:t>от 10.03.2017 № 158-IНС</w:t>
        </w:r>
      </w:hyperlink>
      <w:r w:rsidRPr="0095419B">
        <w:rPr>
          <w:rFonts w:ascii="Times New Roman" w:hAnsi="Times New Roman"/>
          <w:i/>
          <w:sz w:val="28"/>
          <w:szCs w:val="28"/>
        </w:rPr>
        <w:t>)</w:t>
      </w:r>
    </w:p>
    <w:p w:rsidR="0083516E" w:rsidRPr="0095419B" w:rsidRDefault="00F85EA1" w:rsidP="0095419B">
      <w:pPr>
        <w:spacing w:after="360"/>
        <w:ind w:firstLine="709"/>
        <w:jc w:val="both"/>
        <w:rPr>
          <w:rFonts w:ascii="Times New Roman" w:hAnsi="Times New Roman"/>
          <w:b/>
          <w:sz w:val="28"/>
          <w:szCs w:val="28"/>
          <w:lang w:eastAsia="ru-RU"/>
        </w:rPr>
      </w:pPr>
      <w:r w:rsidRPr="0095419B">
        <w:rPr>
          <w:rFonts w:ascii="Times New Roman" w:hAnsi="Times New Roman"/>
          <w:sz w:val="28"/>
          <w:szCs w:val="28"/>
          <w:lang w:eastAsia="ru-RU"/>
        </w:rPr>
        <w:t>Статья </w:t>
      </w:r>
      <w:r w:rsidR="0083516E" w:rsidRPr="0095419B">
        <w:rPr>
          <w:rFonts w:ascii="Times New Roman" w:hAnsi="Times New Roman"/>
          <w:sz w:val="28"/>
          <w:szCs w:val="28"/>
          <w:lang w:eastAsia="ru-RU"/>
        </w:rPr>
        <w:t>17.</w:t>
      </w:r>
      <w:r>
        <w:rPr>
          <w:rFonts w:ascii="Times New Roman" w:hAnsi="Times New Roman"/>
          <w:b/>
          <w:sz w:val="28"/>
          <w:szCs w:val="28"/>
          <w:lang w:eastAsia="ru-RU"/>
        </w:rPr>
        <w:t> </w:t>
      </w:r>
      <w:r w:rsidR="0083516E" w:rsidRPr="0095419B">
        <w:rPr>
          <w:rFonts w:ascii="Times New Roman" w:hAnsi="Times New Roman"/>
          <w:b/>
          <w:sz w:val="28"/>
          <w:szCs w:val="28"/>
          <w:lang w:eastAsia="ru-RU"/>
        </w:rPr>
        <w:t>Замена ежегодного оплачиваемого отпуска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w:t>
      </w:r>
      <w:r w:rsidRPr="000F6DDB">
        <w:rPr>
          <w:rFonts w:ascii="Times New Roman" w:hAnsi="Times New Roman"/>
          <w:sz w:val="28"/>
          <w:szCs w:val="28"/>
          <w:lang w:eastAsia="ru-RU"/>
        </w:rPr>
        <w:lastRenderedPageBreak/>
        <w:t>ежегодного дополнительного оплачиваемого отпуска работникам, занятым на работах с в</w:t>
      </w:r>
      <w:r w:rsidR="00D93B64">
        <w:rPr>
          <w:rFonts w:ascii="Times New Roman" w:hAnsi="Times New Roman"/>
          <w:sz w:val="28"/>
          <w:szCs w:val="28"/>
          <w:lang w:eastAsia="ru-RU"/>
        </w:rPr>
        <w:t>редными и </w:t>
      </w:r>
      <w:r w:rsidRPr="000F6DDB">
        <w:rPr>
          <w:rFonts w:ascii="Times New Roman" w:hAnsi="Times New Roman"/>
          <w:sz w:val="28"/>
          <w:szCs w:val="28"/>
          <w:lang w:eastAsia="ru-RU"/>
        </w:rPr>
        <w:t>(или)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законодательством).</w:t>
      </w:r>
    </w:p>
    <w:p w:rsidR="0083516E" w:rsidRPr="000F6DDB" w:rsidRDefault="00D93B64"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18.</w:t>
      </w:r>
      <w:r>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Реализация права на отпуск при увольнении работника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При увольнении работнику выплачивается денежная компенсация за все неиспользованные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5.</w:t>
      </w:r>
      <w:r w:rsidRPr="000F6DDB">
        <w:rPr>
          <w:rFonts w:ascii="Times New Roman" w:hAnsi="Times New Roman"/>
          <w:color w:val="auto"/>
        </w:rPr>
        <w:t xml:space="preserve"> Родительские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19.</w:t>
      </w:r>
      <w:r w:rsidRPr="000F6DDB">
        <w:rPr>
          <w:rFonts w:ascii="Times New Roman" w:hAnsi="Times New Roman"/>
          <w:color w:val="auto"/>
          <w:sz w:val="28"/>
          <w:szCs w:val="28"/>
        </w:rPr>
        <w:t xml:space="preserve"> Отпуск по беременности и родам</w:t>
      </w:r>
    </w:p>
    <w:p w:rsidR="002003BE" w:rsidRPr="002003BE" w:rsidRDefault="002003BE" w:rsidP="002003BE">
      <w:pPr>
        <w:spacing w:after="360"/>
        <w:ind w:firstLine="709"/>
        <w:jc w:val="both"/>
        <w:rPr>
          <w:rFonts w:ascii="Times New Roman" w:hAnsi="Times New Roman"/>
          <w:sz w:val="28"/>
          <w:szCs w:val="28"/>
        </w:rPr>
      </w:pPr>
      <w:r w:rsidRPr="002003BE">
        <w:rPr>
          <w:rFonts w:ascii="Times New Roman" w:hAnsi="Times New Roman"/>
          <w:sz w:val="28"/>
          <w:szCs w:val="28"/>
        </w:rPr>
        <w:t>1. Женщинам на основании листка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патологических родов – восемьдесят шесть, при рождении двух и более детей – сто десять) календарных дней после родов.</w:t>
      </w:r>
    </w:p>
    <w:p w:rsidR="002003BE" w:rsidRPr="002003BE" w:rsidRDefault="00D80AB1" w:rsidP="002003BE">
      <w:pPr>
        <w:spacing w:after="360"/>
        <w:ind w:firstLine="709"/>
        <w:jc w:val="both"/>
        <w:rPr>
          <w:rFonts w:ascii="Times New Roman" w:hAnsi="Times New Roman"/>
          <w:sz w:val="28"/>
          <w:szCs w:val="28"/>
        </w:rPr>
      </w:pPr>
      <w:hyperlink r:id="rId38" w:history="1">
        <w:r w:rsidR="002003BE" w:rsidRPr="002003BE">
          <w:rPr>
            <w:rStyle w:val="aa"/>
            <w:rFonts w:ascii="Times New Roman" w:hAnsi="Times New Roman"/>
            <w:i/>
            <w:sz w:val="28"/>
            <w:szCs w:val="28"/>
          </w:rPr>
          <w:t>(Часть 1 статьи 19 изложена в новой редакции в соответствии с Законом от 10.03.2017 № 158-IНС</w:t>
        </w:r>
      </w:hyperlink>
      <w:r w:rsidR="002003BE" w:rsidRPr="002003BE">
        <w:rPr>
          <w:rFonts w:ascii="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lastRenderedPageBreak/>
        <w:t>2.</w:t>
      </w:r>
      <w:r w:rsidR="00D93B64">
        <w:rPr>
          <w:rFonts w:ascii="Times New Roman" w:hAnsi="Times New Roman"/>
          <w:sz w:val="28"/>
          <w:szCs w:val="28"/>
        </w:rPr>
        <w:t> </w:t>
      </w:r>
      <w:r w:rsidRPr="000F6DDB">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rPr>
        <w:t>3. </w:t>
      </w:r>
      <w:hyperlink r:id="rId39" w:history="1">
        <w:r w:rsidR="002003BE" w:rsidRPr="002003BE">
          <w:rPr>
            <w:rFonts w:ascii="Times New Roman" w:eastAsia="Times New Roman" w:hAnsi="Times New Roman"/>
            <w:i/>
            <w:color w:val="0000FF"/>
            <w:sz w:val="28"/>
            <w:szCs w:val="28"/>
            <w:u w:val="single"/>
          </w:rPr>
          <w:t xml:space="preserve">(Часть 3 статьи 19 утратила силу в соответствии с Законом </w:t>
        </w:r>
        <w:r w:rsidR="00034FAF">
          <w:rPr>
            <w:rFonts w:ascii="Times New Roman" w:eastAsia="Times New Roman" w:hAnsi="Times New Roman"/>
            <w:i/>
            <w:color w:val="0000FF"/>
            <w:sz w:val="28"/>
            <w:szCs w:val="28"/>
            <w:u w:val="single"/>
          </w:rPr>
          <w:br/>
        </w:r>
        <w:r w:rsidR="002003BE" w:rsidRPr="002003BE">
          <w:rPr>
            <w:rFonts w:ascii="Times New Roman" w:eastAsia="Times New Roman" w:hAnsi="Times New Roman"/>
            <w:i/>
            <w:color w:val="0000FF"/>
            <w:sz w:val="28"/>
            <w:szCs w:val="28"/>
            <w:u w:val="single"/>
          </w:rPr>
          <w:t>от 10.03.2017 № 158-IНС</w:t>
        </w:r>
      </w:hyperlink>
      <w:r w:rsidR="002003BE" w:rsidRPr="002003BE">
        <w:rPr>
          <w:rFonts w:ascii="Times New Roman" w:eastAsia="Times New Roman" w:hAnsi="Times New Roman"/>
          <w:i/>
          <w:sz w:val="28"/>
          <w:szCs w:val="28"/>
        </w:rPr>
        <w:t>)</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shd w:val="clear" w:color="auto" w:fill="FFFFFF"/>
        </w:rPr>
        <w:t>3.1. </w:t>
      </w:r>
      <w:r w:rsidR="0083516E" w:rsidRPr="002003BE">
        <w:rPr>
          <w:rFonts w:ascii="Times New Roman" w:hAnsi="Times New Roman"/>
          <w:i/>
          <w:sz w:val="28"/>
          <w:szCs w:val="28"/>
        </w:rPr>
        <w:t xml:space="preserve">(Часть 3.1 статьи 19 введена Законом </w:t>
      </w:r>
      <w:hyperlink r:id="rId40" w:history="1">
        <w:r w:rsidR="0083516E" w:rsidRPr="002003BE">
          <w:rPr>
            <w:rStyle w:val="aa"/>
            <w:rFonts w:ascii="Times New Roman" w:hAnsi="Times New Roman"/>
            <w:i/>
            <w:sz w:val="28"/>
            <w:szCs w:val="28"/>
          </w:rPr>
          <w:t>от 29.05.2015 № 49-ІНС</w:t>
        </w:r>
      </w:hyperlink>
      <w:r w:rsidR="002003BE">
        <w:rPr>
          <w:rStyle w:val="aa"/>
          <w:rFonts w:ascii="Times New Roman" w:hAnsi="Times New Roman"/>
          <w:i/>
          <w:sz w:val="28"/>
          <w:szCs w:val="28"/>
          <w:u w:val="none"/>
        </w:rPr>
        <w:t xml:space="preserve">, </w:t>
      </w:r>
      <w:r w:rsidR="002003BE" w:rsidRPr="002003BE">
        <w:rPr>
          <w:rFonts w:ascii="Times New Roman" w:eastAsia="Times New Roman" w:hAnsi="Times New Roman"/>
          <w:i/>
          <w:sz w:val="28"/>
          <w:szCs w:val="28"/>
        </w:rPr>
        <w:t xml:space="preserve">утратила силу в соответствии с </w:t>
      </w:r>
      <w:hyperlink r:id="rId41" w:history="1">
        <w:r w:rsidR="002003BE" w:rsidRPr="002003BE">
          <w:rPr>
            <w:rStyle w:val="aa"/>
            <w:rFonts w:ascii="Times New Roman" w:eastAsia="Times New Roman" w:hAnsi="Times New Roman"/>
            <w:i/>
            <w:sz w:val="28"/>
            <w:szCs w:val="28"/>
          </w:rPr>
          <w:t>Законом от 10.03.2017 № 158-IНС</w:t>
        </w:r>
      </w:hyperlink>
      <w:r w:rsidR="002003BE" w:rsidRPr="002003BE">
        <w:rPr>
          <w:rFonts w:ascii="Times New Roman" w:eastAsia="Times New Roman" w:hAnsi="Times New Roman"/>
          <w:i/>
          <w:sz w:val="28"/>
          <w:szCs w:val="28"/>
        </w:rPr>
        <w:t>)</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За время отпуска по беременности и родам выплачивается пособие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20.</w:t>
      </w:r>
      <w:r w:rsidRPr="000F6DDB">
        <w:rPr>
          <w:rFonts w:ascii="Times New Roman" w:hAnsi="Times New Roman"/>
          <w:color w:val="auto"/>
          <w:sz w:val="28"/>
          <w:szCs w:val="28"/>
        </w:rPr>
        <w:t xml:space="preserve"> Отпуск по уходу за ребенком</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1. Матери или отцу ребенка, бабушке, деду или другим родственникам, фактически осуществляющим уход за ребенком, по их желанию на основании письменного заявления предоставляется отпуск по уходу за ребенком до достижения им возраста трех лет, который может быть использован полностью либо по частям.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2. По желанию работников, указанных в части 1 настоящей статьи, в период нахождения их в отпуске по уходу за ребенком они могут работать на условиях неполного рабочего времени или на дому.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3. Отпуска по уходу за ребенком засчитываются в общий стаж работы, а также в стаж работы по специальности (кроме случаев назначения пенсии на льготных условиях).</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4. В стаж работы, дающий право на ежегодные оплачиваемые отпуска, время отпуска по уходу за ребенком до достижения им возраста трех лет не засчитывается.</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5. Отпуск по уходу за ребенком не предоставляется в случае, если ребенок находится на полном содержании государства.</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6. На время отпуска по уходу за ребенком за работником сохраняется место работы (должность).</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i/>
          <w:sz w:val="28"/>
          <w:szCs w:val="28"/>
        </w:rPr>
        <w:lastRenderedPageBreak/>
        <w:t>(Статья 20</w:t>
      </w:r>
      <w:r>
        <w:rPr>
          <w:rFonts w:ascii="Times New Roman" w:hAnsi="Times New Roman"/>
          <w:i/>
          <w:sz w:val="28"/>
          <w:szCs w:val="28"/>
        </w:rPr>
        <w:t xml:space="preserve"> с изменениями, внесенными </w:t>
      </w:r>
      <w:r w:rsidRPr="002003BE">
        <w:rPr>
          <w:rFonts w:ascii="Times New Roman" w:hAnsi="Times New Roman"/>
          <w:i/>
          <w:sz w:val="28"/>
          <w:szCs w:val="28"/>
        </w:rPr>
        <w:t xml:space="preserve">Законом </w:t>
      </w:r>
      <w:hyperlink r:id="rId42" w:history="1">
        <w:r w:rsidRPr="002003BE">
          <w:rPr>
            <w:rStyle w:val="aa"/>
            <w:rFonts w:ascii="Times New Roman" w:hAnsi="Times New Roman"/>
            <w:i/>
            <w:sz w:val="28"/>
            <w:szCs w:val="28"/>
          </w:rPr>
          <w:t xml:space="preserve">от 29.05.2015 </w:t>
        </w:r>
        <w:r w:rsidR="00034FAF">
          <w:rPr>
            <w:rStyle w:val="aa"/>
            <w:rFonts w:ascii="Times New Roman" w:hAnsi="Times New Roman"/>
            <w:i/>
            <w:sz w:val="28"/>
            <w:szCs w:val="28"/>
          </w:rPr>
          <w:br/>
        </w:r>
        <w:r w:rsidRPr="002003BE">
          <w:rPr>
            <w:rStyle w:val="aa"/>
            <w:rFonts w:ascii="Times New Roman" w:hAnsi="Times New Roman"/>
            <w:i/>
            <w:sz w:val="28"/>
            <w:szCs w:val="28"/>
          </w:rPr>
          <w:t>№ 49-ІНС</w:t>
        </w:r>
      </w:hyperlink>
      <w:r>
        <w:rPr>
          <w:rFonts w:ascii="Times New Roman" w:hAnsi="Times New Roman"/>
          <w:i/>
          <w:sz w:val="28"/>
          <w:szCs w:val="28"/>
        </w:rPr>
        <w:t xml:space="preserve">, </w:t>
      </w:r>
      <w:r w:rsidRPr="00C31C6A">
        <w:rPr>
          <w:rFonts w:ascii="Times New Roman" w:hAnsi="Times New Roman"/>
          <w:i/>
          <w:sz w:val="28"/>
          <w:szCs w:val="28"/>
        </w:rPr>
        <w:t xml:space="preserve">изложена в новой редакции в соответствии с </w:t>
      </w:r>
      <w:hyperlink r:id="rId43" w:history="1">
        <w:r w:rsidRPr="00C31C6A">
          <w:rPr>
            <w:rStyle w:val="aa"/>
            <w:rFonts w:ascii="Times New Roman" w:hAnsi="Times New Roman"/>
            <w:i/>
            <w:sz w:val="28"/>
            <w:szCs w:val="28"/>
          </w:rPr>
          <w:t xml:space="preserve">Законом </w:t>
        </w:r>
        <w:r w:rsidR="00034FAF">
          <w:rPr>
            <w:rStyle w:val="aa"/>
            <w:rFonts w:ascii="Times New Roman" w:hAnsi="Times New Roman"/>
            <w:i/>
            <w:sz w:val="28"/>
            <w:szCs w:val="28"/>
          </w:rPr>
          <w:br/>
        </w:r>
        <w:r w:rsidRPr="00C31C6A">
          <w:rPr>
            <w:rStyle w:val="aa"/>
            <w:rFonts w:ascii="Times New Roman" w:hAnsi="Times New Roman"/>
            <w:i/>
            <w:sz w:val="28"/>
            <w:szCs w:val="28"/>
          </w:rPr>
          <w:t>от 10.03.2017 № 158-IНС</w:t>
        </w:r>
      </w:hyperlink>
      <w:r w:rsidRPr="00C31C6A">
        <w:rPr>
          <w:rFonts w:ascii="Times New Roman" w:hAnsi="Times New Roman"/>
          <w:i/>
          <w:sz w:val="28"/>
          <w:szCs w:val="28"/>
        </w:rPr>
        <w:t>)</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Статья</w:t>
      </w:r>
      <w:r>
        <w:rPr>
          <w:rFonts w:ascii="Times New Roman" w:hAnsi="Times New Roman"/>
          <w:sz w:val="28"/>
        </w:rPr>
        <w:t> </w:t>
      </w:r>
      <w:r w:rsidRPr="00027A2E">
        <w:rPr>
          <w:rFonts w:ascii="Times New Roman" w:hAnsi="Times New Roman"/>
          <w:sz w:val="28"/>
        </w:rPr>
        <w:t>20</w:t>
      </w:r>
      <w:r w:rsidRPr="00027A2E">
        <w:rPr>
          <w:rFonts w:ascii="Times New Roman" w:hAnsi="Times New Roman"/>
          <w:sz w:val="28"/>
          <w:vertAlign w:val="superscript"/>
        </w:rPr>
        <w:t>1</w:t>
      </w:r>
      <w:r w:rsidRPr="00027A2E">
        <w:rPr>
          <w:rFonts w:ascii="Times New Roman" w:hAnsi="Times New Roman"/>
          <w:sz w:val="28"/>
        </w:rPr>
        <w:t>.</w:t>
      </w:r>
      <w:r>
        <w:rPr>
          <w:rFonts w:ascii="Times New Roman" w:hAnsi="Times New Roman"/>
          <w:sz w:val="28"/>
        </w:rPr>
        <w:t> </w:t>
      </w:r>
      <w:r w:rsidRPr="003131CA">
        <w:rPr>
          <w:rFonts w:ascii="Times New Roman" w:hAnsi="Times New Roman"/>
          <w:b/>
          <w:sz w:val="28"/>
        </w:rPr>
        <w:t>Дополнительный отпуск работникам, которые имеют детей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Дополнительный оплачиваемый отпуск продолжительностью 10 календарных дней без учета праздничных и нерабочих дней предоставляется один раз в календарном году по заявлению:</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одному из работающих родителей, имеющему двух или более детей возрастом до 15 лет, или ребенка-инвалида, матери (отцу) ребенка, которые воспитывают ребенка без отца (матери) (в том числе в случае длительного пребывания матери (отца) в учреждениях здравоохранения), одинокому усыновителю, опекуну или попечителю, одному из приемных родителей или родителей-воспитателей;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 xml:space="preserve">одному из работающих родителей, законных представителей </w:t>
      </w:r>
      <w:r>
        <w:rPr>
          <w:rFonts w:ascii="Times New Roman" w:hAnsi="Times New Roman"/>
          <w:sz w:val="28"/>
        </w:rPr>
        <w:br/>
        <w:t>ребенка-</w:t>
      </w:r>
      <w:r w:rsidRPr="00027A2E">
        <w:rPr>
          <w:rFonts w:ascii="Times New Roman" w:hAnsi="Times New Roman"/>
          <w:sz w:val="28"/>
        </w:rPr>
        <w:t>инвалида с детства 1 группы подгруппы А.</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При наличии нескольких оснований для предоставления такого отпуска его общая продолжительность не может превышать 17 календарных дней.</w:t>
      </w:r>
    </w:p>
    <w:p w:rsidR="002364C8" w:rsidRDefault="002364C8" w:rsidP="002364C8">
      <w:pPr>
        <w:spacing w:after="360"/>
        <w:ind w:firstLine="709"/>
        <w:jc w:val="both"/>
        <w:rPr>
          <w:rFonts w:ascii="Times New Roman" w:hAnsi="Times New Roman"/>
          <w:sz w:val="28"/>
        </w:rPr>
      </w:pPr>
      <w:r w:rsidRPr="00027A2E">
        <w:rPr>
          <w:rFonts w:ascii="Times New Roman" w:hAnsi="Times New Roman"/>
          <w:sz w:val="28"/>
        </w:rPr>
        <w:t>3.</w:t>
      </w:r>
      <w:r>
        <w:rPr>
          <w:rFonts w:ascii="Times New Roman" w:hAnsi="Times New Roman"/>
          <w:sz w:val="28"/>
        </w:rPr>
        <w:t> </w:t>
      </w:r>
      <w:r w:rsidRPr="00027A2E">
        <w:rPr>
          <w:rFonts w:ascii="Times New Roman" w:hAnsi="Times New Roman"/>
          <w:sz w:val="28"/>
        </w:rPr>
        <w:t>Дополнительный оплачиваемый отпуск лицам, указанным в части 1 настоящей статьи, на части не делится и предоставляется сверх ежегодных отпусков, предусмотренных настоящим Законом, а также сверх ежегодных отпусков установленных другими законами и нормативными правовыми актами, в текущем календарном году</w:t>
      </w:r>
      <w:r>
        <w:rPr>
          <w:rFonts w:ascii="Times New Roman" w:hAnsi="Times New Roman"/>
          <w:sz w:val="28"/>
          <w:lang w:val="uk-UA"/>
        </w:rPr>
        <w:t xml:space="preserve"> в</w:t>
      </w:r>
      <w:r w:rsidRPr="00AC5CE7">
        <w:rPr>
          <w:rFonts w:ascii="Times New Roman" w:hAnsi="Times New Roman"/>
          <w:sz w:val="28"/>
        </w:rPr>
        <w:t xml:space="preserve"> любое удобное для работника время</w:t>
      </w:r>
      <w:r>
        <w:rPr>
          <w:rFonts w:ascii="Times New Roman" w:hAnsi="Times New Roman"/>
          <w:sz w:val="28"/>
        </w:rPr>
        <w:t>,</w:t>
      </w:r>
      <w:r w:rsidRPr="00027A2E">
        <w:rPr>
          <w:rFonts w:ascii="Times New Roman" w:hAnsi="Times New Roman"/>
          <w:sz w:val="28"/>
        </w:rPr>
        <w:t xml:space="preserve"> и может быть перенесен не более чем на один календарный год.</w:t>
      </w:r>
    </w:p>
    <w:p w:rsidR="002364C8" w:rsidRDefault="002364C8" w:rsidP="002364C8">
      <w:pPr>
        <w:spacing w:after="360"/>
        <w:ind w:firstLine="709"/>
        <w:jc w:val="both"/>
        <w:rPr>
          <w:rFonts w:ascii="Times New Roman" w:hAnsi="Times New Roman"/>
          <w:sz w:val="28"/>
        </w:rPr>
      </w:pPr>
      <w:r>
        <w:rPr>
          <w:rFonts w:ascii="Times New Roman" w:hAnsi="Times New Roman"/>
          <w:sz w:val="28"/>
        </w:rPr>
        <w:t>4. </w:t>
      </w:r>
      <w:r w:rsidRPr="00027A2E">
        <w:rPr>
          <w:rFonts w:ascii="Times New Roman" w:hAnsi="Times New Roman"/>
          <w:sz w:val="28"/>
        </w:rPr>
        <w:t>Дополнительный оплачиваемый отпуск лицам, указанным в части 1 настоящей статьи,</w:t>
      </w:r>
      <w:r>
        <w:rPr>
          <w:rFonts w:ascii="Times New Roman" w:hAnsi="Times New Roman"/>
          <w:sz w:val="28"/>
        </w:rPr>
        <w:t xml:space="preserve"> может быть предоставлен до момента утраты права на него.</w:t>
      </w:r>
    </w:p>
    <w:p w:rsidR="002364C8" w:rsidRDefault="002364C8" w:rsidP="002364C8">
      <w:pPr>
        <w:spacing w:after="360"/>
        <w:ind w:firstLine="709"/>
        <w:jc w:val="both"/>
        <w:rPr>
          <w:rFonts w:ascii="Times New Roman" w:hAnsi="Times New Roman"/>
          <w:sz w:val="28"/>
        </w:rPr>
      </w:pPr>
      <w:r>
        <w:rPr>
          <w:rFonts w:ascii="Times New Roman" w:hAnsi="Times New Roman"/>
          <w:sz w:val="28"/>
        </w:rPr>
        <w:t>5. </w:t>
      </w:r>
      <w:r w:rsidRPr="00027A2E">
        <w:rPr>
          <w:rFonts w:ascii="Times New Roman" w:hAnsi="Times New Roman"/>
          <w:sz w:val="28"/>
        </w:rPr>
        <w:t>Замена дополнительного оплачиваемого отпуска ден</w:t>
      </w:r>
      <w:r>
        <w:rPr>
          <w:rFonts w:ascii="Times New Roman" w:hAnsi="Times New Roman"/>
          <w:sz w:val="28"/>
        </w:rPr>
        <w:t>ежной компенсацией не допускаетс</w:t>
      </w:r>
      <w:r w:rsidRPr="00027A2E">
        <w:rPr>
          <w:rFonts w:ascii="Times New Roman" w:hAnsi="Times New Roman"/>
          <w:sz w:val="28"/>
        </w:rPr>
        <w:t>я.</w:t>
      </w:r>
    </w:p>
    <w:p w:rsidR="002364C8" w:rsidRDefault="002364C8" w:rsidP="002364C8">
      <w:pPr>
        <w:spacing w:after="360"/>
        <w:ind w:firstLine="709"/>
        <w:jc w:val="both"/>
        <w:rPr>
          <w:rFonts w:ascii="Times New Roman" w:hAnsi="Times New Roman"/>
          <w:sz w:val="28"/>
          <w:szCs w:val="28"/>
        </w:rPr>
      </w:pPr>
      <w:r>
        <w:rPr>
          <w:rFonts w:ascii="Times New Roman" w:hAnsi="Times New Roman"/>
          <w:sz w:val="28"/>
          <w:szCs w:val="28"/>
        </w:rPr>
        <w:t xml:space="preserve">6. При увольнении работнику выплачивается компенсация за неиспользованный перенесенный и неиспользованный в текущем календарном </w:t>
      </w:r>
      <w:r>
        <w:rPr>
          <w:rFonts w:ascii="Times New Roman" w:hAnsi="Times New Roman"/>
          <w:sz w:val="28"/>
          <w:szCs w:val="28"/>
        </w:rPr>
        <w:lastRenderedPageBreak/>
        <w:t>году дополнительный оплачиваемый отпуск при наличии на момент увольнения права на них.</w:t>
      </w:r>
    </w:p>
    <w:p w:rsidR="002364C8" w:rsidRPr="005F1FA4" w:rsidRDefault="002364C8" w:rsidP="002364C8">
      <w:pPr>
        <w:spacing w:after="360"/>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(Статья 20</w:t>
      </w:r>
      <w:r w:rsidRPr="00460F1D">
        <w:rPr>
          <w:rFonts w:ascii="Times New Roman" w:hAnsi="Times New Roman"/>
          <w:i/>
          <w:sz w:val="28"/>
          <w:szCs w:val="28"/>
          <w:shd w:val="clear" w:color="auto" w:fill="FFFFFF"/>
          <w:vertAlign w:val="superscript"/>
        </w:rPr>
        <w:t>1</w:t>
      </w:r>
      <w:r w:rsidRPr="005F1FA4">
        <w:rPr>
          <w:rFonts w:ascii="Times New Roman" w:hAnsi="Times New Roman"/>
          <w:i/>
          <w:sz w:val="28"/>
          <w:szCs w:val="28"/>
          <w:shd w:val="clear" w:color="auto" w:fill="FFFFFF"/>
        </w:rPr>
        <w:t xml:space="preserve"> введена </w:t>
      </w:r>
      <w:hyperlink r:id="rId44" w:history="1">
        <w:r w:rsidRPr="005F1FA4">
          <w:rPr>
            <w:rStyle w:val="aa"/>
            <w:rFonts w:ascii="Times New Roman" w:hAnsi="Times New Roman"/>
            <w:i/>
            <w:sz w:val="28"/>
            <w:szCs w:val="28"/>
            <w:shd w:val="clear" w:color="auto" w:fill="FFFFFF"/>
          </w:rPr>
          <w:t>Законом от 29.05.2015 № 49-ІНС</w:t>
        </w:r>
      </w:hyperlink>
      <w:r w:rsidRPr="005F1FA4">
        <w:rPr>
          <w:rFonts w:ascii="Times New Roman" w:hAnsi="Times New Roman"/>
          <w:i/>
          <w:sz w:val="28"/>
          <w:szCs w:val="28"/>
          <w:shd w:val="clear" w:color="auto" w:fill="FFFFFF"/>
        </w:rPr>
        <w:t>, в редакции Законов</w:t>
      </w:r>
      <w:hyperlink r:id="rId45" w:history="1">
        <w:r w:rsidRPr="005F1FA4">
          <w:rPr>
            <w:rStyle w:val="aa"/>
            <w:rFonts w:ascii="Times New Roman" w:hAnsi="Times New Roman"/>
            <w:i/>
            <w:sz w:val="28"/>
            <w:szCs w:val="28"/>
            <w:shd w:val="clear" w:color="auto" w:fill="FFFFFF"/>
          </w:rPr>
          <w:t>от 19.02.2016 № 106-ІНС</w:t>
        </w:r>
      </w:hyperlink>
      <w:r w:rsidRPr="005F1FA4">
        <w:rPr>
          <w:rFonts w:ascii="Times New Roman" w:hAnsi="Times New Roman"/>
          <w:i/>
          <w:sz w:val="28"/>
          <w:szCs w:val="28"/>
          <w:shd w:val="clear" w:color="auto" w:fill="FFFFFF"/>
        </w:rPr>
        <w:t xml:space="preserve">, </w:t>
      </w:r>
      <w:hyperlink r:id="rId46" w:history="1">
        <w:r w:rsidRPr="005F1FA4">
          <w:rPr>
            <w:rStyle w:val="aa"/>
            <w:rFonts w:ascii="Times New Roman" w:hAnsi="Times New Roman"/>
            <w:i/>
            <w:sz w:val="28"/>
            <w:szCs w:val="28"/>
            <w:shd w:val="clear" w:color="auto" w:fill="FFFFFF"/>
          </w:rPr>
          <w:t>от 30.04.2016 № 126-IНС</w:t>
        </w:r>
      </w:hyperlink>
      <w:r>
        <w:rPr>
          <w:rStyle w:val="aa"/>
          <w:rFonts w:ascii="Times New Roman" w:hAnsi="Times New Roman"/>
          <w:i/>
          <w:sz w:val="28"/>
          <w:szCs w:val="28"/>
          <w:shd w:val="clear" w:color="auto" w:fill="FFFFFF"/>
        </w:rPr>
        <w:t xml:space="preserve">, </w:t>
      </w:r>
      <w:hyperlink r:id="rId47" w:history="1">
        <w:r w:rsidRPr="00460F1D">
          <w:rPr>
            <w:rStyle w:val="aa"/>
            <w:rFonts w:ascii="Times New Roman" w:hAnsi="Times New Roman"/>
            <w:i/>
            <w:sz w:val="28"/>
            <w:szCs w:val="28"/>
            <w:shd w:val="clear" w:color="auto" w:fill="FFFFFF"/>
          </w:rPr>
          <w:t xml:space="preserve">от 09.02.2018 </w:t>
        </w:r>
        <w:r w:rsidR="00034FAF">
          <w:rPr>
            <w:rStyle w:val="aa"/>
            <w:rFonts w:ascii="Times New Roman" w:hAnsi="Times New Roman"/>
            <w:i/>
            <w:sz w:val="28"/>
            <w:szCs w:val="28"/>
            <w:shd w:val="clear" w:color="auto" w:fill="FFFFFF"/>
          </w:rPr>
          <w:br/>
        </w:r>
        <w:r w:rsidRPr="00460F1D">
          <w:rPr>
            <w:rStyle w:val="aa"/>
            <w:rFonts w:ascii="Times New Roman" w:hAnsi="Times New Roman"/>
            <w:i/>
            <w:sz w:val="28"/>
            <w:szCs w:val="28"/>
            <w:shd w:val="clear" w:color="auto" w:fill="FFFFFF"/>
          </w:rPr>
          <w:t>№ 218-IНС</w:t>
        </w:r>
      </w:hyperlink>
      <w:r w:rsidRPr="005F1FA4">
        <w:rPr>
          <w:rFonts w:ascii="Times New Roman" w:hAnsi="Times New Roman"/>
          <w:i/>
          <w:sz w:val="28"/>
          <w:szCs w:val="28"/>
          <w:shd w:val="clear" w:color="auto" w:fill="FFFFFF"/>
        </w:rPr>
        <w:t>)</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hAnsi="Times New Roman"/>
          <w:sz w:val="28"/>
          <w:szCs w:val="28"/>
        </w:rPr>
        <w:t>Статья 21.</w:t>
      </w:r>
      <w:r w:rsidRPr="000B6BBF">
        <w:rPr>
          <w:rFonts w:ascii="Times New Roman" w:hAnsi="Times New Roman"/>
          <w:b/>
          <w:sz w:val="28"/>
          <w:szCs w:val="28"/>
        </w:rPr>
        <w:t> </w:t>
      </w:r>
      <w:r w:rsidRPr="000B6BBF">
        <w:rPr>
          <w:rFonts w:ascii="Times New Roman" w:eastAsia="Times New Roman" w:hAnsi="Times New Roman"/>
          <w:b/>
          <w:sz w:val="28"/>
          <w:szCs w:val="28"/>
        </w:rPr>
        <w:t>Отпуск работникам, усыновившим детей</w:t>
      </w:r>
    </w:p>
    <w:p w:rsidR="000B6BBF" w:rsidRPr="000B6BBF" w:rsidRDefault="000B6BBF" w:rsidP="000B6BBF">
      <w:pPr>
        <w:spacing w:after="360"/>
        <w:ind w:right="-1" w:firstLine="709"/>
        <w:jc w:val="both"/>
        <w:rPr>
          <w:rFonts w:ascii="Times New Roman" w:hAnsi="Times New Roman"/>
          <w:sz w:val="28"/>
          <w:szCs w:val="28"/>
        </w:rPr>
      </w:pPr>
      <w:r w:rsidRPr="000B6BBF">
        <w:rPr>
          <w:rFonts w:ascii="Times New Roman" w:hAnsi="Times New Roman"/>
          <w:sz w:val="28"/>
          <w:szCs w:val="28"/>
        </w:rPr>
        <w:t>1. </w:t>
      </w:r>
      <w:r w:rsidRPr="000B6BBF">
        <w:rPr>
          <w:rFonts w:ascii="Times New Roman" w:eastAsia="Times New Roman" w:hAnsi="Times New Roman"/>
          <w:sz w:val="28"/>
          <w:szCs w:val="28"/>
        </w:rPr>
        <w:t>Работникам, усыновившим ребенка из числа детей-сирот или детей, лишенных родительского попечения, на основании письменного заявления предоставляется единовременный оплачиваемый отпуск в связи с усыновлением ребенка продолжительностью семьдесят календарных дней (сто десять календарных дней – при одновременном усыновлении двух и более детей), со дня вступления в законную силу решения об усыновлении ребенка.</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2. Работнику, усыновившему ребенка (детей), по его заявлению, также предоставляется отпуск по уходу за ребенком до достижения им возраста трех лет.</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3. При усыновлении ребенка в возрасте до трех лет отпуск, указанный в части 1 настоящей статьи, предоставляется в случае, если продолжительность отпуска, указанного в части 2 настоящей статьи, составила менее семидесяти календарных дней (ста десяти календарных дней – при одновременном усыновлении двух и более детей) в связи с достижением ребенком возраста трех лет. Отпуска предоставляются последовательно при условии, что их общая продолжительность не может превышать сроков, указанных </w:t>
      </w:r>
      <w:r w:rsidRPr="000B6BBF">
        <w:rPr>
          <w:rFonts w:ascii="Times New Roman" w:hAnsi="Times New Roman"/>
          <w:sz w:val="28"/>
          <w:szCs w:val="28"/>
        </w:rPr>
        <w:t xml:space="preserve">в части 1 </w:t>
      </w:r>
      <w:r w:rsidRPr="000B6BBF">
        <w:rPr>
          <w:rFonts w:ascii="Times New Roman" w:eastAsia="Times New Roman" w:hAnsi="Times New Roman"/>
          <w:sz w:val="28"/>
          <w:szCs w:val="28"/>
        </w:rPr>
        <w:t>настоящей статьи.</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4. В случае усыновления ребенка (детей) обоими супругами указанный отпуск предоставляется одному из супругов на их усмотрение.</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5. Работники, усыновившие ребенка, имеют право </w:t>
      </w:r>
      <w:r w:rsidRPr="000B6BBF">
        <w:rPr>
          <w:rFonts w:ascii="Times New Roman" w:hAnsi="Times New Roman"/>
          <w:sz w:val="28"/>
          <w:szCs w:val="28"/>
        </w:rPr>
        <w:t>на единоразовый оплачиваемый отпуск</w:t>
      </w:r>
      <w:r w:rsidRPr="000B6BBF">
        <w:rPr>
          <w:rFonts w:ascii="Times New Roman" w:eastAsia="Times New Roman" w:hAnsi="Times New Roman"/>
          <w:sz w:val="28"/>
          <w:szCs w:val="28"/>
        </w:rPr>
        <w:t xml:space="preserve"> в связи с усыновлением ребенка при условии, что заявление о предоставлении отпуска поступило не позднее трех месяцев со дня вступления в законную силу решения об усыновлении ребенка.</w:t>
      </w:r>
    </w:p>
    <w:p w:rsidR="000B6BBF" w:rsidRPr="000B6BBF" w:rsidRDefault="000B6BBF" w:rsidP="000B6BBF">
      <w:pPr>
        <w:widowControl w:val="0"/>
        <w:autoSpaceDE w:val="0"/>
        <w:spacing w:after="360"/>
        <w:ind w:firstLine="709"/>
        <w:jc w:val="both"/>
        <w:rPr>
          <w:rFonts w:ascii="Times New Roman" w:hAnsi="Times New Roman"/>
          <w:sz w:val="28"/>
          <w:szCs w:val="28"/>
        </w:rPr>
      </w:pPr>
      <w:r w:rsidRPr="000B6BBF">
        <w:rPr>
          <w:rFonts w:ascii="Times New Roman" w:hAnsi="Times New Roman"/>
          <w:i/>
          <w:sz w:val="28"/>
          <w:szCs w:val="28"/>
        </w:rPr>
        <w:t xml:space="preserve">(Статья 21 с изменениями, внесенными Законом </w:t>
      </w:r>
      <w:hyperlink r:id="rId48" w:history="1">
        <w:r w:rsidRPr="000B6BBF">
          <w:rPr>
            <w:rFonts w:ascii="Times New Roman" w:hAnsi="Times New Roman"/>
            <w:i/>
            <w:color w:val="0000FF"/>
            <w:sz w:val="28"/>
            <w:szCs w:val="28"/>
            <w:u w:val="single"/>
          </w:rPr>
          <w:t>от 29.05.2015 № 49-ІНС</w:t>
        </w:r>
      </w:hyperlink>
      <w:r w:rsidRPr="000B6BBF">
        <w:rPr>
          <w:rFonts w:ascii="Times New Roman" w:hAnsi="Times New Roman"/>
          <w:i/>
          <w:sz w:val="28"/>
          <w:szCs w:val="28"/>
        </w:rPr>
        <w:t xml:space="preserve">, изложена в новой редакции в соответствии с </w:t>
      </w:r>
      <w:hyperlink r:id="rId49" w:history="1">
        <w:r w:rsidRPr="000B6BBF">
          <w:rPr>
            <w:rFonts w:ascii="Times New Roman" w:hAnsi="Times New Roman"/>
            <w:i/>
            <w:color w:val="0000FF"/>
            <w:sz w:val="28"/>
            <w:szCs w:val="28"/>
            <w:u w:val="single"/>
          </w:rPr>
          <w:t xml:space="preserve">Законом от 10.03.2017 </w:t>
        </w:r>
        <w:r w:rsidR="00034FAF">
          <w:rPr>
            <w:rFonts w:ascii="Times New Roman" w:hAnsi="Times New Roman"/>
            <w:i/>
            <w:color w:val="0000FF"/>
            <w:sz w:val="28"/>
            <w:szCs w:val="28"/>
            <w:u w:val="single"/>
          </w:rPr>
          <w:br/>
        </w:r>
        <w:r w:rsidRPr="000B6BBF">
          <w:rPr>
            <w:rFonts w:ascii="Times New Roman" w:hAnsi="Times New Roman"/>
            <w:i/>
            <w:color w:val="0000FF"/>
            <w:sz w:val="28"/>
            <w:szCs w:val="28"/>
            <w:u w:val="single"/>
          </w:rPr>
          <w:lastRenderedPageBreak/>
          <w:t>№ 158-IНС</w:t>
        </w:r>
      </w:hyperlink>
      <w:r w:rsidRPr="000B6BBF">
        <w:rPr>
          <w:rFonts w:ascii="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6.</w:t>
      </w:r>
      <w:r w:rsidRPr="000F6DDB">
        <w:rPr>
          <w:rFonts w:ascii="Times New Roman" w:hAnsi="Times New Roman"/>
          <w:color w:val="auto"/>
        </w:rPr>
        <w:t xml:space="preserve"> Отпуск без сохранения заработной платы</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22.</w:t>
      </w:r>
      <w:r w:rsidRPr="000F6DDB">
        <w:rPr>
          <w:rFonts w:ascii="Times New Roman" w:hAnsi="Times New Roman"/>
          <w:color w:val="auto"/>
          <w:sz w:val="28"/>
          <w:szCs w:val="28"/>
          <w:lang w:eastAsia="ru-RU"/>
        </w:rPr>
        <w:t xml:space="preserve"> Отпуск без сохранения заработной платы</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3516E" w:rsidRPr="000F6DDB">
        <w:rPr>
          <w:rFonts w:ascii="Times New Roman" w:hAnsi="Times New Roman"/>
          <w:sz w:val="28"/>
          <w:szCs w:val="28"/>
          <w:shd w:val="clear" w:color="auto" w:fill="FFFFFF"/>
        </w:rPr>
        <w:t xml:space="preserve"> но не более 14 календарных дней в году</w:t>
      </w:r>
      <w:r w:rsidR="0083516E" w:rsidRPr="000F6DDB">
        <w:rPr>
          <w:rFonts w:ascii="Times New Roman" w:hAnsi="Times New Roman"/>
          <w:sz w:val="28"/>
          <w:szCs w:val="28"/>
          <w:lang w:eastAsia="ru-RU"/>
        </w:rPr>
        <w:t>.</w:t>
      </w:r>
    </w:p>
    <w:p w:rsidR="0083516E" w:rsidRPr="009D15A7" w:rsidRDefault="00D80AB1"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(В часть 1 статьи 22 внесены изменения в соответствии с Законом от 29.05.2015 № 49-ІНС) </w:t>
      </w:r>
    </w:p>
    <w:p w:rsidR="001C7C5D" w:rsidRPr="001C7C5D" w:rsidRDefault="00D80AB1" w:rsidP="001C7C5D">
      <w:pPr>
        <w:spacing w:after="360"/>
        <w:ind w:right="-1" w:firstLine="709"/>
        <w:jc w:val="both"/>
        <w:rPr>
          <w:rFonts w:ascii="Times New Roman" w:hAnsi="Times New Roman"/>
          <w:sz w:val="28"/>
          <w:szCs w:val="28"/>
          <w:lang w:eastAsia="ru-RU"/>
        </w:rPr>
      </w:pPr>
      <w:r>
        <w:rPr>
          <w:rFonts w:ascii="Times New Roman" w:hAnsi="Times New Roman"/>
          <w:i/>
          <w:sz w:val="28"/>
          <w:szCs w:val="28"/>
        </w:rPr>
        <w:fldChar w:fldCharType="end"/>
      </w:r>
      <w:r w:rsidR="001C7C5D" w:rsidRPr="001C7C5D">
        <w:rPr>
          <w:rFonts w:ascii="Times New Roman" w:hAnsi="Times New Roman"/>
          <w:sz w:val="28"/>
          <w:szCs w:val="28"/>
          <w:lang w:eastAsia="ru-RU"/>
        </w:rPr>
        <w:t>2. Работодатель обязан на основании письменного заявления работника предоставить отпуск без сохранения заработной платы: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1) участникам Великой Отечественной войны – до 35 календарных дней в году;</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2) пенсионерам по возрасту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3) 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4) инвалидам – до 60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5) работникам в случаях рождения ребенка, регистрации брака, смерти близких родственников – до пяти календарных дней в каждом случае;</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6) совместителям – на срок до окончания отпуска по основному месту работы;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lastRenderedPageBreak/>
        <w:t>7) матери, воспитывающей детей без отца, или отцу, воспитывающему детей без матери (в том числе и в случае продолжительного пребывания матери в лечебном учреждении), которая (который) имеет двух и более детей в возрасте до 15 лет или ребенка-инвалида – продолжительностью до 14 календарных дней ежегодно;</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8) работникам для завершения санаторно-курортного лечения – продолжительностью, определенной в медицинском заключении;</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 xml:space="preserve">9) 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w:t>
      </w:r>
      <w:r w:rsidRPr="001C7C5D">
        <w:rPr>
          <w:rFonts w:ascii="Times New Roman" w:hAnsi="Times New Roman"/>
          <w:sz w:val="28"/>
          <w:szCs w:val="28"/>
        </w:rPr>
        <w:t>официального объявления</w:t>
      </w:r>
      <w:r w:rsidRPr="001C7C5D">
        <w:rPr>
          <w:rFonts w:ascii="Times New Roman" w:hAnsi="Times New Roman"/>
          <w:sz w:val="28"/>
          <w:szCs w:val="28"/>
          <w:lang w:eastAsia="ru-RU"/>
        </w:rPr>
        <w:t xml:space="preserve"> о прекращении военных действий;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10) матери или другим лицам, указанным в части 1 статьи 20 настоящего Закона, имеющим ребенка-инвалида до достижения ребенком восемнадцатилетнего возраста;</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11) матери или другим лицам, указанным в части 1 статьи 20 настоящего Закона, по уходу за ребенком в возрасте до 10 лет – на период объявления карантина на соответствующей территории или в учреждениях, которые посещает ребенок;</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12) работникам для ухода за больным родственником первой степени родства, который по заключению медицинского учреждения нуждается в постоянном постороннем уходе, – продолжительностью, определенной в медицинском заключении, но не более 30 календарных дней;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13) работникам, дети которых в возрасте до 18 лет поступают в учебные заведения, расположенные в другой местности, – продолжительностью 12 календарных дней без учета времени, необходимого для проезда до местонахождения учебного заведения и в обратном направлении. При наличии двух или более детей указанного возраста такой отпуск предоставляется отдельно для сопровождения каждого ребенка;</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shd w:val="clear" w:color="auto" w:fill="FFFFFF"/>
        </w:rPr>
        <w:t>14) в других случаях, предусмотренных настоящим Законом, иными законами Донецкой Народной Республики либо коллективным договором</w:t>
      </w:r>
      <w:r w:rsidRPr="001C7C5D">
        <w:rPr>
          <w:rFonts w:ascii="Times New Roman" w:hAnsi="Times New Roman"/>
          <w:sz w:val="28"/>
          <w:szCs w:val="28"/>
          <w:lang w:eastAsia="ru-RU"/>
        </w:rPr>
        <w:t>.</w:t>
      </w:r>
    </w:p>
    <w:p w:rsidR="001C7C5D" w:rsidRPr="001C7C5D" w:rsidRDefault="001C7C5D" w:rsidP="001C7C5D">
      <w:pPr>
        <w:widowControl w:val="0"/>
        <w:autoSpaceDE w:val="0"/>
        <w:spacing w:after="360"/>
        <w:ind w:right="-142" w:firstLine="709"/>
        <w:jc w:val="both"/>
        <w:rPr>
          <w:rFonts w:ascii="Times New Roman" w:hAnsi="Times New Roman"/>
          <w:sz w:val="28"/>
          <w:szCs w:val="28"/>
        </w:rPr>
      </w:pPr>
      <w:r w:rsidRPr="001C7C5D">
        <w:rPr>
          <w:rFonts w:ascii="Times New Roman" w:hAnsi="Times New Roman"/>
          <w:i/>
          <w:sz w:val="28"/>
          <w:szCs w:val="28"/>
        </w:rPr>
        <w:t xml:space="preserve">(Часть 2 статьи 22 с изменениями, внесенными Законом </w:t>
      </w:r>
      <w:hyperlink r:id="rId50" w:history="1">
        <w:r w:rsidRPr="001C7C5D">
          <w:rPr>
            <w:rFonts w:ascii="Times New Roman" w:hAnsi="Times New Roman"/>
            <w:i/>
            <w:color w:val="0000FF"/>
            <w:sz w:val="28"/>
            <w:szCs w:val="28"/>
            <w:u w:val="single"/>
          </w:rPr>
          <w:t xml:space="preserve">от 29.05.2015 </w:t>
        </w:r>
        <w:r w:rsidR="00034FAF">
          <w:rPr>
            <w:rFonts w:ascii="Times New Roman" w:hAnsi="Times New Roman"/>
            <w:i/>
            <w:color w:val="0000FF"/>
            <w:sz w:val="28"/>
            <w:szCs w:val="28"/>
            <w:u w:val="single"/>
          </w:rPr>
          <w:br/>
        </w:r>
        <w:r w:rsidRPr="001C7C5D">
          <w:rPr>
            <w:rFonts w:ascii="Times New Roman" w:hAnsi="Times New Roman"/>
            <w:i/>
            <w:color w:val="0000FF"/>
            <w:sz w:val="28"/>
            <w:szCs w:val="28"/>
            <w:u w:val="single"/>
          </w:rPr>
          <w:lastRenderedPageBreak/>
          <w:t>№ 49-ІНС</w:t>
        </w:r>
      </w:hyperlink>
      <w:r w:rsidRPr="001C7C5D">
        <w:rPr>
          <w:rFonts w:ascii="Times New Roman" w:hAnsi="Times New Roman"/>
          <w:i/>
          <w:sz w:val="28"/>
          <w:szCs w:val="28"/>
        </w:rPr>
        <w:t xml:space="preserve">, изложена в новой редакции в соответствии с </w:t>
      </w:r>
      <w:hyperlink r:id="rId51" w:history="1">
        <w:r w:rsidRPr="001C7C5D">
          <w:rPr>
            <w:rFonts w:ascii="Times New Roman" w:hAnsi="Times New Roman"/>
            <w:i/>
            <w:color w:val="0000FF"/>
            <w:sz w:val="28"/>
            <w:szCs w:val="28"/>
            <w:u w:val="single"/>
          </w:rPr>
          <w:t xml:space="preserve">Законом от 10.03.2017 </w:t>
        </w:r>
        <w:r w:rsidR="00034FAF">
          <w:rPr>
            <w:rFonts w:ascii="Times New Roman" w:hAnsi="Times New Roman"/>
            <w:i/>
            <w:color w:val="0000FF"/>
            <w:sz w:val="28"/>
            <w:szCs w:val="28"/>
            <w:u w:val="single"/>
          </w:rPr>
          <w:br/>
        </w:r>
        <w:r w:rsidRPr="001C7C5D">
          <w:rPr>
            <w:rFonts w:ascii="Times New Roman" w:hAnsi="Times New Roman"/>
            <w:i/>
            <w:color w:val="0000FF"/>
            <w:sz w:val="28"/>
            <w:szCs w:val="28"/>
            <w:u w:val="single"/>
          </w:rPr>
          <w:t>№ 158-IНС</w:t>
        </w:r>
      </w:hyperlink>
      <w:r w:rsidRPr="001C7C5D">
        <w:rPr>
          <w:rFonts w:ascii="Times New Roman" w:hAnsi="Times New Roman"/>
          <w:i/>
          <w:sz w:val="28"/>
          <w:szCs w:val="28"/>
        </w:rPr>
        <w:t>)</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Глава 7.</w:t>
      </w:r>
      <w:r w:rsidRPr="00F07894">
        <w:rPr>
          <w:rFonts w:ascii="Times New Roman" w:hAnsi="Times New Roman"/>
          <w:b/>
          <w:sz w:val="28"/>
          <w:szCs w:val="28"/>
        </w:rPr>
        <w:t xml:space="preserve"> Учебные и творческие отпуска</w:t>
      </w:r>
    </w:p>
    <w:p w:rsidR="0083516E" w:rsidRPr="00F07894" w:rsidRDefault="00D93B64" w:rsidP="00D93B64">
      <w:pPr>
        <w:spacing w:after="360"/>
        <w:ind w:firstLine="709"/>
        <w:jc w:val="both"/>
        <w:rPr>
          <w:rFonts w:ascii="Times New Roman" w:hAnsi="Times New Roman"/>
          <w:b/>
          <w:sz w:val="28"/>
          <w:szCs w:val="28"/>
        </w:rPr>
      </w:pPr>
      <w:r>
        <w:rPr>
          <w:rFonts w:ascii="Times New Roman" w:hAnsi="Times New Roman"/>
          <w:sz w:val="28"/>
          <w:szCs w:val="28"/>
        </w:rPr>
        <w:t>Статья </w:t>
      </w:r>
      <w:r w:rsidR="0083516E" w:rsidRPr="00667091">
        <w:rPr>
          <w:rFonts w:ascii="Times New Roman" w:hAnsi="Times New Roman"/>
          <w:sz w:val="28"/>
          <w:szCs w:val="28"/>
        </w:rPr>
        <w:t>23.</w:t>
      </w:r>
      <w:r>
        <w:rPr>
          <w:rFonts w:ascii="Times New Roman" w:hAnsi="Times New Roman"/>
          <w:sz w:val="28"/>
          <w:szCs w:val="28"/>
        </w:rPr>
        <w:t> </w:t>
      </w:r>
      <w:r w:rsidR="0083516E" w:rsidRPr="00F07894">
        <w:rPr>
          <w:rFonts w:ascii="Times New Roman" w:hAnsi="Times New Roman"/>
          <w:b/>
          <w:sz w:val="28"/>
          <w:szCs w:val="28"/>
        </w:rPr>
        <w:t>Отпуска лицам, обучающимся в образовательных учреждениях среднего профессионального и высшего профессионального образования</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Работникам, обучающимся без отрыва от производства в образовательных организациях, осуществляющих обучение по образовательным программам среднего профессионального образования, а также в образовательных организациях, осуществляющих обучение по образовательным программам высшего профессионального образования по заочной форме обучения, на основании справки-вызова предоставляются дополнительные оплачиваемые отпуска:</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1) на период установочных занятий, выполнения лабораторных работ, сдачи зачетов и экзаменов для тех, кто учится на первом и втором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 до 30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2) на период установочных занятий, выполнения лабораторных работ, сдачи зачетов и экзаменов для тех, кто учится на третьем и последующих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а также для работников, получающих дополнительное профессиональное образование – до 40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3) на период прохождения государственной итоговой аттестации в образовательных организациях, осуществляющих обучение по образовательным программам высшего профессионального образования – до 30 календарных дней;</w:t>
      </w:r>
    </w:p>
    <w:p w:rsidR="00802CAD" w:rsidRPr="00562CB1" w:rsidRDefault="00802CAD" w:rsidP="00802CAD">
      <w:pPr>
        <w:spacing w:after="360"/>
        <w:ind w:firstLine="709"/>
        <w:jc w:val="both"/>
        <w:rPr>
          <w:rFonts w:ascii="Times New Roman" w:hAnsi="Times New Roman"/>
          <w:sz w:val="28"/>
          <w:szCs w:val="28"/>
        </w:rPr>
      </w:pPr>
      <w:r w:rsidRPr="00562CB1">
        <w:rPr>
          <w:rFonts w:ascii="Times New Roman" w:hAnsi="Times New Roman"/>
          <w:sz w:val="28"/>
          <w:szCs w:val="28"/>
        </w:rPr>
        <w:t xml:space="preserve">4) на период подготовки и защиты дипломного проекта (работы), выпускной квалификационной работы студентам, которые обучаются в образовательных организациях, осуществляющих обучение по </w:t>
      </w:r>
      <w:r w:rsidRPr="00562CB1">
        <w:rPr>
          <w:rFonts w:ascii="Times New Roman" w:hAnsi="Times New Roman"/>
          <w:sz w:val="28"/>
          <w:szCs w:val="28"/>
        </w:rPr>
        <w:lastRenderedPageBreak/>
        <w:t>образовательным программам среднего профессионального образования – два месяца, а в образовательных организациях, осуществляющих обучение по образовательным программам высшего профессионального образования – четыре месяца;</w:t>
      </w:r>
    </w:p>
    <w:p w:rsidR="00802CAD" w:rsidRDefault="00802CAD" w:rsidP="00802CAD">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на период подготовки и прохождения государственной итоговой аттестации в образовательных организациях, осуществляющих обучение по образовательным программам среднего профессионального образования – до 35 календарных дней на протяжении учебного года.</w:t>
      </w:r>
    </w:p>
    <w:p w:rsidR="0083516E" w:rsidRPr="00D93B64" w:rsidRDefault="0083516E" w:rsidP="00802CAD">
      <w:pPr>
        <w:spacing w:after="360"/>
        <w:ind w:firstLine="709"/>
        <w:jc w:val="both"/>
        <w:rPr>
          <w:rFonts w:ascii="Times New Roman" w:hAnsi="Times New Roman"/>
          <w:i/>
          <w:sz w:val="28"/>
          <w:szCs w:val="28"/>
        </w:rPr>
      </w:pPr>
      <w:r w:rsidRPr="00D93B64">
        <w:rPr>
          <w:rFonts w:ascii="Times New Roman" w:hAnsi="Times New Roman"/>
          <w:i/>
          <w:sz w:val="28"/>
          <w:szCs w:val="28"/>
        </w:rPr>
        <w:t xml:space="preserve">(Статья 23 в редакции Законов </w:t>
      </w:r>
      <w:hyperlink r:id="rId52" w:history="1">
        <w:r w:rsidRPr="00D93B64">
          <w:rPr>
            <w:rStyle w:val="aa"/>
            <w:rFonts w:ascii="Times New Roman" w:hAnsi="Times New Roman"/>
            <w:i/>
            <w:sz w:val="28"/>
            <w:szCs w:val="28"/>
          </w:rPr>
          <w:t>от 29.05.2015 № 49-ІНС</w:t>
        </w:r>
      </w:hyperlink>
      <w:r w:rsidRPr="00D93B64">
        <w:rPr>
          <w:rFonts w:ascii="Times New Roman" w:hAnsi="Times New Roman"/>
          <w:i/>
          <w:sz w:val="28"/>
          <w:szCs w:val="28"/>
        </w:rPr>
        <w:t xml:space="preserve">, </w:t>
      </w:r>
      <w:hyperlink r:id="rId53" w:history="1">
        <w:r w:rsidRPr="00D93B64">
          <w:rPr>
            <w:rStyle w:val="aa"/>
            <w:rFonts w:ascii="Times New Roman" w:hAnsi="Times New Roman"/>
            <w:i/>
            <w:sz w:val="28"/>
            <w:szCs w:val="28"/>
          </w:rPr>
          <w:t>от 19.02.2016 № 106-ІНС</w:t>
        </w:r>
      </w:hyperlink>
      <w:r w:rsidR="00802CAD">
        <w:rPr>
          <w:rStyle w:val="aa"/>
          <w:rFonts w:ascii="Times New Roman" w:hAnsi="Times New Roman"/>
          <w:i/>
          <w:sz w:val="28"/>
          <w:szCs w:val="28"/>
        </w:rPr>
        <w:t>,</w:t>
      </w:r>
      <w:hyperlink r:id="rId54" w:history="1">
        <w:r w:rsidR="00802CAD" w:rsidRPr="00802CAD">
          <w:rPr>
            <w:rStyle w:val="aa"/>
            <w:rFonts w:ascii="Times New Roman" w:hAnsi="Times New Roman"/>
            <w:i/>
            <w:sz w:val="28"/>
            <w:szCs w:val="28"/>
          </w:rPr>
          <w:t>от 30.04.2016 № 126-IНС</w:t>
        </w:r>
      </w:hyperlink>
      <w:r w:rsidRPr="00D93B64">
        <w:rPr>
          <w:rFonts w:ascii="Times New Roman" w:hAnsi="Times New Roman"/>
          <w:i/>
          <w:sz w:val="28"/>
          <w:szCs w:val="28"/>
        </w:rPr>
        <w:t xml:space="preserve">) </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 xml:space="preserve">Статья 24. </w:t>
      </w:r>
      <w:r w:rsidRPr="00F07894">
        <w:rPr>
          <w:rFonts w:ascii="Times New Roman" w:hAnsi="Times New Roman"/>
          <w:b/>
          <w:sz w:val="28"/>
          <w:szCs w:val="28"/>
        </w:rPr>
        <w:t>Отпуска лицам, обучающимся в аспирантуре</w:t>
      </w:r>
    </w:p>
    <w:p w:rsidR="0083516E" w:rsidRPr="00F07894"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F07894">
        <w:rPr>
          <w:rFonts w:ascii="Times New Roman" w:hAnsi="Times New Roman"/>
          <w:sz w:val="28"/>
          <w:szCs w:val="28"/>
        </w:rPr>
        <w:t>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2. </w:t>
      </w:r>
      <w:r w:rsidR="0083516E" w:rsidRPr="000F6DDB">
        <w:rPr>
          <w:rFonts w:ascii="Times New Roman" w:hAnsi="Times New Roman"/>
          <w:sz w:val="28"/>
          <w:szCs w:val="28"/>
        </w:rPr>
        <w:t>Лица, обучающиеся в аспирантуре по очной форме обучения за счет средств бюджета, пользуются ежегодно каникулами продолжительностью два месяца.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К ежегодному дополнительному отпуску аспиранта добавляется время, затраченное на проезд от места работы до места нахождения аспирантуры и обратно с сохранением средней заработной платы. Указанный проезд оплачивает организация-работодатель.</w:t>
      </w:r>
    </w:p>
    <w:p w:rsidR="00802CAD" w:rsidRDefault="00D80AB1" w:rsidP="00802CAD">
      <w:pPr>
        <w:spacing w:after="360"/>
        <w:ind w:firstLine="709"/>
        <w:jc w:val="both"/>
        <w:rPr>
          <w:rStyle w:val="aa"/>
          <w:rFonts w:ascii="Times New Roman" w:hAnsi="Times New Roman"/>
          <w:i/>
          <w:sz w:val="28"/>
          <w:szCs w:val="28"/>
        </w:rPr>
      </w:pPr>
      <w:hyperlink r:id="rId55" w:history="1">
        <w:r w:rsidR="00802CAD" w:rsidRPr="00D54D0F">
          <w:rPr>
            <w:rStyle w:val="aa"/>
            <w:rFonts w:ascii="Times New Roman" w:hAnsi="Times New Roman"/>
            <w:i/>
            <w:sz w:val="28"/>
            <w:szCs w:val="28"/>
          </w:rPr>
          <w:t xml:space="preserve">(Статья 25 утратила силу в соответствии с Законом </w:t>
        </w:r>
        <w:r w:rsidR="00802CAD" w:rsidRPr="00D54D0F">
          <w:rPr>
            <w:rStyle w:val="aa"/>
            <w:rFonts w:ascii="Times New Roman" w:hAnsi="Times New Roman"/>
            <w:i/>
            <w:sz w:val="28"/>
            <w:szCs w:val="28"/>
          </w:rPr>
          <w:br/>
          <w:t>от 30.04.2016 № 126-IНС)</w:t>
        </w:r>
      </w:hyperlink>
    </w:p>
    <w:p w:rsidR="00E40ADC" w:rsidRPr="0029416B" w:rsidRDefault="00E40ADC" w:rsidP="00802CAD">
      <w:pPr>
        <w:spacing w:after="360"/>
        <w:ind w:firstLine="709"/>
        <w:jc w:val="both"/>
        <w:rPr>
          <w:rFonts w:ascii="Times New Roman" w:hAnsi="Times New Roman"/>
          <w:i/>
          <w:sz w:val="28"/>
          <w:szCs w:val="28"/>
        </w:rPr>
      </w:pP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lastRenderedPageBreak/>
        <w:t>Статья 26.</w:t>
      </w:r>
      <w:r w:rsidRPr="000F6DDB">
        <w:rPr>
          <w:rFonts w:ascii="Times New Roman" w:hAnsi="Times New Roman"/>
          <w:color w:val="auto"/>
          <w:sz w:val="28"/>
          <w:szCs w:val="28"/>
        </w:rPr>
        <w:t xml:space="preserve"> Отпуск для завершения диссертаций</w:t>
      </w:r>
    </w:p>
    <w:p w:rsidR="0083516E"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продолжительностью соответственно три или шесть месяцев в порядке, установленном положениями об аспирантах, докторантах и соискателях.</w:t>
      </w:r>
    </w:p>
    <w:p w:rsidR="002364C8" w:rsidRPr="002364C8" w:rsidRDefault="002364C8" w:rsidP="002364C8">
      <w:pPr>
        <w:spacing w:after="360"/>
        <w:ind w:right="-1" w:firstLine="709"/>
        <w:jc w:val="both"/>
        <w:rPr>
          <w:rFonts w:ascii="Times New Roman" w:eastAsia="Times New Roman" w:hAnsi="Times New Roman"/>
          <w:sz w:val="28"/>
          <w:szCs w:val="28"/>
        </w:rPr>
      </w:pPr>
      <w:r w:rsidRPr="002364C8">
        <w:rPr>
          <w:rFonts w:ascii="Times New Roman" w:eastAsia="Times New Roman" w:hAnsi="Times New Roman"/>
          <w:sz w:val="28"/>
          <w:szCs w:val="28"/>
        </w:rPr>
        <w:t>Статья 26</w:t>
      </w:r>
      <w:r w:rsidRPr="002364C8">
        <w:rPr>
          <w:rFonts w:ascii="Times New Roman" w:eastAsia="Times New Roman" w:hAnsi="Times New Roman"/>
          <w:sz w:val="28"/>
          <w:szCs w:val="28"/>
          <w:vertAlign w:val="superscript"/>
        </w:rPr>
        <w:t>1</w:t>
      </w:r>
      <w:r w:rsidRPr="002364C8">
        <w:rPr>
          <w:rFonts w:ascii="Times New Roman" w:eastAsia="Times New Roman" w:hAnsi="Times New Roman"/>
          <w:sz w:val="28"/>
          <w:szCs w:val="28"/>
        </w:rPr>
        <w:t>. </w:t>
      </w:r>
      <w:r w:rsidRPr="002364C8">
        <w:rPr>
          <w:rFonts w:ascii="Times New Roman" w:eastAsia="Times New Roman" w:hAnsi="Times New Roman"/>
          <w:b/>
          <w:bCs/>
          <w:sz w:val="28"/>
          <w:szCs w:val="28"/>
        </w:rPr>
        <w:t>Отпуск для подготовки и участия в соревнованиях, творческих конкурсах</w:t>
      </w:r>
    </w:p>
    <w:p w:rsidR="002364C8" w:rsidRPr="002364C8" w:rsidRDefault="00D80AB1" w:rsidP="002364C8">
      <w:pPr>
        <w:spacing w:after="360"/>
        <w:ind w:right="-1" w:firstLine="709"/>
        <w:jc w:val="both"/>
        <w:rPr>
          <w:rFonts w:ascii="Times New Roman" w:eastAsia="Times New Roman" w:hAnsi="Times New Roman"/>
          <w:i/>
          <w:sz w:val="28"/>
          <w:szCs w:val="28"/>
        </w:rPr>
      </w:pPr>
      <w:hyperlink r:id="rId56" w:history="1">
        <w:r w:rsidR="002364C8" w:rsidRPr="002364C8">
          <w:rPr>
            <w:rStyle w:val="aa"/>
            <w:rFonts w:ascii="Times New Roman" w:eastAsia="Times New Roman" w:hAnsi="Times New Roman"/>
            <w:i/>
            <w:sz w:val="28"/>
            <w:szCs w:val="28"/>
          </w:rPr>
          <w:t>(Наименование статьи 26</w:t>
        </w:r>
        <w:r w:rsidR="002364C8" w:rsidRPr="002364C8">
          <w:rPr>
            <w:rStyle w:val="aa"/>
            <w:rFonts w:ascii="Times New Roman" w:eastAsia="Times New Roman" w:hAnsi="Times New Roman"/>
            <w:i/>
            <w:sz w:val="28"/>
            <w:szCs w:val="28"/>
            <w:vertAlign w:val="superscript"/>
          </w:rPr>
          <w:t>1</w:t>
        </w:r>
        <w:r w:rsidR="002364C8" w:rsidRPr="002364C8">
          <w:rPr>
            <w:rStyle w:val="aa"/>
            <w:rFonts w:ascii="Times New Roman" w:eastAsia="Times New Roman" w:hAnsi="Times New Roman"/>
            <w:i/>
            <w:sz w:val="28"/>
            <w:szCs w:val="28"/>
          </w:rPr>
          <w:t xml:space="preserve"> в редакции Закона от 09.02.2018 № 218-ІНС)</w:t>
        </w:r>
      </w:hyperlink>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1. Отпуск для подготовки и участия в соревнованиях, творческих конкурсах предоставляется работникам, которые принимают участие в республиканских и международных спортивных соревнованиях и творческих конкурсах.</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2. Продолжительность, порядок, условия предоставления и оплаты отпусков для подготовки и участия в соревнованиях, творческих конкурсах устанавливаются Советом Министров Донецкой Народной Республики.</w:t>
      </w:r>
    </w:p>
    <w:p w:rsidR="007240E5" w:rsidRPr="007240E5" w:rsidRDefault="00D80AB1" w:rsidP="007240E5">
      <w:pPr>
        <w:spacing w:after="360"/>
        <w:ind w:right="-1" w:firstLine="709"/>
        <w:jc w:val="both"/>
        <w:rPr>
          <w:rFonts w:ascii="Times New Roman" w:eastAsia="Times New Roman" w:hAnsi="Times New Roman"/>
          <w:sz w:val="28"/>
          <w:szCs w:val="28"/>
        </w:rPr>
      </w:pPr>
      <w:hyperlink r:id="rId57" w:history="1">
        <w:r w:rsidR="007240E5" w:rsidRPr="007240E5">
          <w:rPr>
            <w:rFonts w:ascii="Times New Roman" w:eastAsia="Times New Roman" w:hAnsi="Times New Roman"/>
            <w:i/>
            <w:color w:val="0000FF"/>
            <w:sz w:val="28"/>
            <w:szCs w:val="28"/>
            <w:u w:val="single"/>
          </w:rPr>
          <w:t>(Статья 26-1 введена Законом от 10.03.2017 № 158-IНС</w:t>
        </w:r>
      </w:hyperlink>
      <w:r w:rsidR="007240E5" w:rsidRPr="007240E5">
        <w:rPr>
          <w:rFonts w:ascii="Times New Roman" w:eastAsia="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8.</w:t>
      </w:r>
      <w:r w:rsidRPr="000F6DDB">
        <w:rPr>
          <w:rFonts w:ascii="Times New Roman" w:hAnsi="Times New Roman"/>
          <w:color w:val="auto"/>
        </w:rPr>
        <w:t xml:space="preserve"> Заключительные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27.</w:t>
      </w:r>
      <w:r w:rsidRPr="000F6DDB">
        <w:rPr>
          <w:rFonts w:ascii="Times New Roman" w:hAnsi="Times New Roman"/>
          <w:color w:val="auto"/>
          <w:sz w:val="28"/>
          <w:szCs w:val="28"/>
        </w:rPr>
        <w:t xml:space="preserve"> Ответственность работодателя</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отказ предоставить работнику отпуск или сокращение продолжительности отпуска, нарушение порядка предоставления отпусков, а также за невыплату </w:t>
      </w:r>
      <w:r w:rsidRPr="000F6DDB">
        <w:rPr>
          <w:rFonts w:ascii="Times New Roman" w:hAnsi="Times New Roman"/>
          <w:sz w:val="28"/>
          <w:szCs w:val="28"/>
          <w:shd w:val="clear" w:color="auto" w:fill="FFFFFF"/>
        </w:rPr>
        <w:t>заработной платы за время ежегодного отпуска</w:t>
      </w:r>
      <w:r w:rsidRPr="000F6DDB">
        <w:rPr>
          <w:rFonts w:ascii="Times New Roman" w:hAnsi="Times New Roman"/>
          <w:sz w:val="28"/>
          <w:szCs w:val="28"/>
        </w:rPr>
        <w:t xml:space="preserve"> или компенсации за неиспользованный отпуск работодатель несет ответственность в порядке, предусмотренном законодательством Донецкой Народной Республики.</w:t>
      </w:r>
    </w:p>
    <w:p w:rsidR="0083516E" w:rsidRDefault="00D80AB1" w:rsidP="00D93B64">
      <w:pPr>
        <w:spacing w:after="360"/>
        <w:ind w:firstLine="709"/>
        <w:jc w:val="both"/>
        <w:rPr>
          <w:rFonts w:ascii="Times New Roman" w:hAnsi="Times New Roman"/>
          <w:i/>
          <w:sz w:val="28"/>
          <w:szCs w:val="28"/>
        </w:rPr>
      </w:pPr>
      <w:hyperlink r:id="rId58" w:history="1">
        <w:r w:rsidR="0083516E" w:rsidRPr="009D15A7">
          <w:rPr>
            <w:rStyle w:val="aa"/>
            <w:rFonts w:ascii="Times New Roman" w:hAnsi="Times New Roman"/>
            <w:i/>
            <w:sz w:val="28"/>
            <w:szCs w:val="28"/>
          </w:rPr>
          <w:t xml:space="preserve">(В статью 27 внесены изменения в соответствии с Законом </w:t>
        </w:r>
        <w:r w:rsidR="00034FAF">
          <w:rPr>
            <w:rStyle w:val="aa"/>
            <w:rFonts w:ascii="Times New Roman" w:hAnsi="Times New Roman"/>
            <w:i/>
            <w:sz w:val="28"/>
            <w:szCs w:val="28"/>
          </w:rPr>
          <w:br/>
        </w:r>
        <w:r w:rsidR="0083516E" w:rsidRPr="009D15A7">
          <w:rPr>
            <w:rStyle w:val="aa"/>
            <w:rFonts w:ascii="Times New Roman" w:hAnsi="Times New Roman"/>
            <w:i/>
            <w:sz w:val="28"/>
            <w:szCs w:val="28"/>
          </w:rPr>
          <w:t>от 29.05.2015 № 49-ІНС)</w:t>
        </w:r>
      </w:hyperlink>
    </w:p>
    <w:p w:rsidR="00034FAF" w:rsidRPr="000F6DDB" w:rsidRDefault="00034FAF" w:rsidP="00D93B64">
      <w:pPr>
        <w:spacing w:after="360"/>
        <w:ind w:firstLine="709"/>
        <w:jc w:val="both"/>
        <w:rPr>
          <w:rFonts w:ascii="Times New Roman" w:hAnsi="Times New Roman"/>
          <w:i/>
          <w:sz w:val="28"/>
          <w:szCs w:val="28"/>
        </w:rPr>
      </w:pP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lastRenderedPageBreak/>
        <w:t>Статья 28.</w:t>
      </w:r>
      <w:r w:rsidRPr="000F6DDB">
        <w:rPr>
          <w:rFonts w:ascii="Times New Roman" w:hAnsi="Times New Roman"/>
          <w:color w:val="auto"/>
          <w:sz w:val="28"/>
          <w:szCs w:val="28"/>
        </w:rPr>
        <w:t xml:space="preserve"> Разрешение споров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Споры, возникшие между работником и работодателем при применении настоящего Закона, разрешаются в порядке, предусмотренном для разрешения индивидуальных трудовых споров.</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29.</w:t>
      </w:r>
      <w:r w:rsidRPr="000F6DDB">
        <w:rPr>
          <w:rFonts w:ascii="Times New Roman" w:hAnsi="Times New Roman"/>
          <w:color w:val="auto"/>
          <w:sz w:val="28"/>
          <w:szCs w:val="28"/>
          <w:lang w:eastAsia="ru-RU"/>
        </w:rPr>
        <w:t xml:space="preserve"> Порядок вступления в силу настоящего Закона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Настоящий Закон вступает в силу со дня его официального опубликования.</w:t>
      </w:r>
    </w:p>
    <w:p w:rsidR="0083516E" w:rsidRPr="000F6DDB" w:rsidRDefault="0083516E" w:rsidP="00D93B64">
      <w:pPr>
        <w:spacing w:after="360"/>
        <w:ind w:firstLine="709"/>
        <w:jc w:val="both"/>
        <w:rPr>
          <w:rFonts w:ascii="Times New Roman" w:hAnsi="Times New Roman"/>
          <w:b/>
          <w:sz w:val="28"/>
          <w:szCs w:val="28"/>
          <w:lang w:eastAsia="ru-RU"/>
        </w:rPr>
      </w:pPr>
      <w:r w:rsidRPr="000F6DDB">
        <w:rPr>
          <w:rFonts w:ascii="Times New Roman" w:hAnsi="Times New Roman"/>
          <w:b/>
          <w:sz w:val="28"/>
          <w:szCs w:val="28"/>
          <w:lang w:eastAsia="ru-RU"/>
        </w:rPr>
        <w:t>ПЕРЕХОДНЫЕ ПОЛОЖЕНИЯ</w:t>
      </w:r>
    </w:p>
    <w:p w:rsidR="0083516E" w:rsidRPr="000F6DDB" w:rsidRDefault="00D93B64" w:rsidP="00D93B64">
      <w:pPr>
        <w:tabs>
          <w:tab w:val="left" w:pos="426"/>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художественно-постановочной части и творческим работникам театров удлиненный основной оплачиваемый отпуск 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лицам в возрасте до восемнадцати лет ежегодный основной оплачиваемый отпуск продолжительностью 31 календарный день;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инвалидам I и II групп ежегодный основной оплачиваемый отпуск продолжительностью 30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D93B64">
        <w:rPr>
          <w:rFonts w:ascii="Times New Roman" w:hAnsi="Times New Roman"/>
          <w:sz w:val="28"/>
          <w:szCs w:val="28"/>
          <w:lang w:eastAsia="ru-RU"/>
        </w:rPr>
        <w:t> </w:t>
      </w:r>
      <w:r w:rsidRPr="000F6DDB">
        <w:rPr>
          <w:rFonts w:ascii="Times New Roman" w:hAnsi="Times New Roman"/>
          <w:sz w:val="28"/>
          <w:szCs w:val="28"/>
          <w:lang w:eastAsia="ru-RU"/>
        </w:rPr>
        <w:t>военизированному личному составу горноспасательных частей ежегодный основной оплачиваемый отпуск продолжительностью 30 календарных дней;</w:t>
      </w:r>
    </w:p>
    <w:p w:rsidR="00894047" w:rsidRPr="00562CB1" w:rsidRDefault="00894047" w:rsidP="00894047">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5) ежегодный основной оплачиваемый отпуск продолжительностью 30 календарных дней предоставляется лицам, занимающим должности в государственных органах, органах исполнительной власти, администрациях городов и районов Донецкой Народной Республики, администрациях районов в городах Донецкой Народной Республики, администрациях сел и поселков </w:t>
      </w:r>
      <w:r w:rsidRPr="00562CB1">
        <w:rPr>
          <w:rFonts w:ascii="Times New Roman" w:hAnsi="Times New Roman" w:cs="Times New Roman"/>
          <w:sz w:val="28"/>
          <w:szCs w:val="28"/>
        </w:rPr>
        <w:lastRenderedPageBreak/>
        <w:t>Донецкой Народной Республики, за исключением прочих служащих и работников, если иное не предусмотрено законодательством Донецкой Народной Республики о виде государственной службы. </w:t>
      </w:r>
    </w:p>
    <w:p w:rsidR="00894047" w:rsidRDefault="00894047" w:rsidP="00894047">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Дополнительный оплачиваемый отпуск лицам, имеющим стаж государственной службы 10 и более лет, предоставляется после принятия нормативных правовых актов Донецкой Народной Республики о порядке исчисления стажа государственной службы и службы в органах местного самоуправления.</w:t>
      </w:r>
    </w:p>
    <w:p w:rsidR="00894047" w:rsidRPr="0029416B" w:rsidRDefault="00D80AB1" w:rsidP="00894047">
      <w:pPr>
        <w:spacing w:after="360"/>
        <w:ind w:firstLine="709"/>
        <w:jc w:val="both"/>
        <w:rPr>
          <w:rFonts w:ascii="Times New Roman" w:hAnsi="Times New Roman"/>
          <w:i/>
          <w:sz w:val="28"/>
          <w:szCs w:val="28"/>
        </w:rPr>
      </w:pPr>
      <w:hyperlink r:id="rId59" w:history="1">
        <w:r w:rsidR="00894047" w:rsidRPr="00D54D0F">
          <w:rPr>
            <w:rStyle w:val="aa"/>
            <w:rFonts w:ascii="Times New Roman" w:hAnsi="Times New Roman"/>
            <w:i/>
            <w:sz w:val="28"/>
            <w:szCs w:val="28"/>
          </w:rPr>
          <w:t>(Пункт 5 части 1 Переходных положенийизложен в новой редакции в соответствии с Законом от 30.04.2016 № 126-IНС)</w:t>
        </w:r>
      </w:hyperlink>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01.09.1992г. N41.</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r>
        <w:rPr>
          <w:rFonts w:ascii="Times New Roman" w:hAnsi="Times New Roman"/>
          <w:sz w:val="28"/>
          <w:szCs w:val="28"/>
          <w:lang w:eastAsia="ru-RU"/>
        </w:rPr>
        <w:t>.</w:t>
      </w:r>
    </w:p>
    <w:p w:rsidR="0083516E"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Для категорий работников педагогической сферы, горнодобывающей, химической, коксохимической, металлургической промышленности удлиненный основной отпуск предоставляется согласно приложени</w:t>
      </w:r>
      <w:r>
        <w:rPr>
          <w:rFonts w:ascii="Times New Roman" w:hAnsi="Times New Roman"/>
          <w:sz w:val="28"/>
          <w:szCs w:val="28"/>
          <w:lang w:eastAsia="ru-RU"/>
        </w:rPr>
        <w:t>ям</w:t>
      </w:r>
      <w:r w:rsidR="0083516E" w:rsidRPr="000F6DDB">
        <w:rPr>
          <w:rFonts w:ascii="Times New Roman" w:hAnsi="Times New Roman"/>
          <w:sz w:val="28"/>
          <w:szCs w:val="28"/>
          <w:lang w:eastAsia="ru-RU"/>
        </w:rPr>
        <w:t xml:space="preserve"> к настоящему Закону.</w:t>
      </w:r>
    </w:p>
    <w:p w:rsidR="007240E5" w:rsidRPr="007240E5" w:rsidRDefault="007240E5" w:rsidP="007240E5">
      <w:pPr>
        <w:spacing w:after="360"/>
        <w:ind w:right="-1" w:firstLine="709"/>
        <w:jc w:val="both"/>
        <w:rPr>
          <w:rFonts w:ascii="Times New Roman" w:hAnsi="Times New Roman"/>
          <w:sz w:val="28"/>
          <w:szCs w:val="28"/>
        </w:rPr>
      </w:pPr>
      <w:r w:rsidRPr="007240E5">
        <w:rPr>
          <w:rFonts w:ascii="Times New Roman" w:hAnsi="Times New Roman"/>
          <w:sz w:val="28"/>
          <w:szCs w:val="28"/>
        </w:rPr>
        <w:lastRenderedPageBreak/>
        <w:t>5. До принятия законодательства Донецкой Народной Республики, определяющего гарантии в сфере социальной защиты лиц, пострадавших вследствие Чернобыльской катастрофы, работникам из числа лиц, отнесенных к 1 и 2 категориям граждан, пострадавших вследствие Чернобыльской катастрофы, предоставляется ежегодный дополнительный оплачиваемый отпуск продолжительностью 14 календарных дней.</w:t>
      </w:r>
    </w:p>
    <w:p w:rsidR="007240E5" w:rsidRPr="007240E5" w:rsidRDefault="00D80AB1" w:rsidP="008622FD">
      <w:pPr>
        <w:spacing w:after="120"/>
        <w:ind w:firstLine="709"/>
        <w:jc w:val="both"/>
        <w:rPr>
          <w:rFonts w:ascii="Times New Roman" w:eastAsia="Times New Roman" w:hAnsi="Times New Roman"/>
          <w:sz w:val="28"/>
          <w:szCs w:val="28"/>
        </w:rPr>
      </w:pPr>
      <w:hyperlink r:id="rId60" w:history="1">
        <w:r w:rsidR="007240E5" w:rsidRPr="007240E5">
          <w:rPr>
            <w:rFonts w:ascii="Times New Roman" w:eastAsia="Times New Roman" w:hAnsi="Times New Roman"/>
            <w:i/>
            <w:color w:val="0000FF"/>
            <w:sz w:val="28"/>
            <w:szCs w:val="28"/>
            <w:u w:val="single"/>
          </w:rPr>
          <w:t xml:space="preserve">(Часть 5 </w:t>
        </w:r>
        <w:r w:rsidR="007240E5">
          <w:rPr>
            <w:rFonts w:ascii="Times New Roman" w:eastAsia="Times New Roman" w:hAnsi="Times New Roman"/>
            <w:i/>
            <w:color w:val="0000FF"/>
            <w:sz w:val="28"/>
            <w:szCs w:val="28"/>
            <w:u w:val="single"/>
          </w:rPr>
          <w:t xml:space="preserve">Переходных положений </w:t>
        </w:r>
        <w:r w:rsidR="007240E5" w:rsidRPr="007240E5">
          <w:rPr>
            <w:rFonts w:ascii="Times New Roman" w:eastAsia="Times New Roman" w:hAnsi="Times New Roman"/>
            <w:i/>
            <w:color w:val="0000FF"/>
            <w:sz w:val="28"/>
            <w:szCs w:val="28"/>
            <w:u w:val="single"/>
          </w:rPr>
          <w:t xml:space="preserve">введена Законом от 10.03.2017 </w:t>
        </w:r>
        <w:r w:rsidR="00034FAF">
          <w:rPr>
            <w:rFonts w:ascii="Times New Roman" w:eastAsia="Times New Roman" w:hAnsi="Times New Roman"/>
            <w:i/>
            <w:color w:val="0000FF"/>
            <w:sz w:val="28"/>
            <w:szCs w:val="28"/>
            <w:u w:val="single"/>
          </w:rPr>
          <w:br/>
        </w:r>
        <w:r w:rsidR="007240E5" w:rsidRPr="007240E5">
          <w:rPr>
            <w:rFonts w:ascii="Times New Roman" w:eastAsia="Times New Roman" w:hAnsi="Times New Roman"/>
            <w:i/>
            <w:color w:val="0000FF"/>
            <w:sz w:val="28"/>
            <w:szCs w:val="28"/>
            <w:u w:val="single"/>
          </w:rPr>
          <w:t>№ 158-IНС</w:t>
        </w:r>
      </w:hyperlink>
      <w:r w:rsidR="007240E5" w:rsidRPr="007240E5">
        <w:rPr>
          <w:rFonts w:ascii="Times New Roman" w:eastAsia="Times New Roman" w:hAnsi="Times New Roman"/>
          <w:i/>
          <w:sz w:val="28"/>
          <w:szCs w:val="28"/>
        </w:rPr>
        <w:t>)</w:t>
      </w:r>
    </w:p>
    <w:p w:rsidR="0083516E" w:rsidRPr="009D15A7" w:rsidRDefault="00D80AB1"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(Переходные положения введены Законом от 29.05.2015 № 49-ІНС)</w:t>
      </w:r>
    </w:p>
    <w:p w:rsidR="0083516E" w:rsidRPr="000F6DDB" w:rsidRDefault="00D80AB1" w:rsidP="000F6DDB">
      <w:pPr>
        <w:tabs>
          <w:tab w:val="left" w:pos="6810"/>
        </w:tabs>
        <w:spacing w:after="0" w:line="240" w:lineRule="auto"/>
        <w:rPr>
          <w:rFonts w:ascii="Times New Roman" w:hAnsi="Times New Roman"/>
          <w:sz w:val="28"/>
          <w:szCs w:val="28"/>
        </w:rPr>
      </w:pPr>
      <w:r>
        <w:rPr>
          <w:rFonts w:ascii="Times New Roman" w:hAnsi="Times New Roman"/>
          <w:i/>
          <w:sz w:val="28"/>
          <w:szCs w:val="28"/>
        </w:rPr>
        <w:fldChar w:fldCharType="end"/>
      </w:r>
      <w:r w:rsidR="0083516E" w:rsidRPr="000F6DDB">
        <w:rPr>
          <w:rFonts w:ascii="Times New Roman" w:hAnsi="Times New Roman"/>
          <w:sz w:val="28"/>
          <w:szCs w:val="28"/>
        </w:rPr>
        <w:t xml:space="preserve">Глава </w:t>
      </w: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Донецкой Народной Республики</w:t>
      </w:r>
      <w:r w:rsidRPr="000F6DDB">
        <w:rPr>
          <w:rFonts w:ascii="Times New Roman" w:hAnsi="Times New Roman"/>
          <w:sz w:val="28"/>
          <w:szCs w:val="28"/>
        </w:rPr>
        <w:tab/>
        <w:t>А.В. Захарченко</w:t>
      </w:r>
    </w:p>
    <w:p w:rsidR="0083516E" w:rsidRPr="000F6DDB" w:rsidRDefault="0083516E" w:rsidP="000F6DDB">
      <w:pPr>
        <w:spacing w:after="0" w:line="240" w:lineRule="auto"/>
        <w:rPr>
          <w:rFonts w:ascii="Times New Roman" w:hAnsi="Times New Roman"/>
          <w:sz w:val="28"/>
          <w:szCs w:val="28"/>
        </w:rPr>
      </w:pPr>
    </w:p>
    <w:p w:rsidR="0083516E" w:rsidRPr="000F6DDB" w:rsidRDefault="0083516E" w:rsidP="000F6DDB">
      <w:pPr>
        <w:spacing w:after="0" w:line="240" w:lineRule="auto"/>
        <w:rPr>
          <w:rFonts w:ascii="Times New Roman" w:hAnsi="Times New Roman"/>
          <w:sz w:val="28"/>
          <w:szCs w:val="28"/>
        </w:rPr>
      </w:pPr>
      <w:r w:rsidRPr="000F6DDB">
        <w:rPr>
          <w:rFonts w:ascii="Times New Roman" w:hAnsi="Times New Roman"/>
          <w:sz w:val="28"/>
          <w:szCs w:val="28"/>
        </w:rPr>
        <w:t>г. Донецк</w:t>
      </w:r>
    </w:p>
    <w:p w:rsidR="0083516E" w:rsidRPr="000F6DDB" w:rsidRDefault="009A2043" w:rsidP="000F6DDB">
      <w:pPr>
        <w:spacing w:after="0" w:line="240" w:lineRule="auto"/>
        <w:rPr>
          <w:rFonts w:ascii="Times New Roman" w:hAnsi="Times New Roman"/>
          <w:sz w:val="28"/>
          <w:szCs w:val="28"/>
        </w:rPr>
      </w:pPr>
      <w:r>
        <w:rPr>
          <w:rFonts w:ascii="Times New Roman" w:hAnsi="Times New Roman"/>
          <w:sz w:val="28"/>
          <w:szCs w:val="28"/>
        </w:rPr>
        <w:t>1</w:t>
      </w:r>
      <w:r w:rsidR="0083516E" w:rsidRPr="000F6DDB">
        <w:rPr>
          <w:rFonts w:ascii="Times New Roman" w:hAnsi="Times New Roman"/>
          <w:sz w:val="28"/>
          <w:szCs w:val="28"/>
        </w:rPr>
        <w:t>6 марта 2015 года</w:t>
      </w:r>
    </w:p>
    <w:p w:rsidR="0083516E" w:rsidRPr="000F6DDB" w:rsidRDefault="0083516E" w:rsidP="000F6DDB">
      <w:pPr>
        <w:spacing w:after="0"/>
        <w:jc w:val="both"/>
        <w:rPr>
          <w:rFonts w:ascii="Times New Roman" w:hAnsi="Times New Roman"/>
          <w:sz w:val="28"/>
          <w:szCs w:val="28"/>
          <w:lang w:eastAsia="ru-RU"/>
        </w:rPr>
      </w:pPr>
      <w:r w:rsidRPr="000F6DDB">
        <w:rPr>
          <w:rFonts w:ascii="Times New Roman" w:hAnsi="Times New Roman"/>
          <w:sz w:val="28"/>
          <w:szCs w:val="28"/>
        </w:rPr>
        <w:t>№ 16-ІНС</w:t>
      </w:r>
      <w:r w:rsidR="00C83ED0">
        <w:rPr>
          <w:noProof/>
          <w:lang w:eastAsia="ru-RU"/>
        </w:rPr>
        <w:drawing>
          <wp:anchor distT="0" distB="0" distL="114300" distR="114300" simplePos="0" relativeHeight="251659264" behindDoc="0" locked="0" layoutInCell="1" allowOverlap="1">
            <wp:simplePos x="0" y="0"/>
            <wp:positionH relativeFrom="margin">
              <wp:posOffset>5548630</wp:posOffset>
            </wp:positionH>
            <wp:positionV relativeFrom="margin">
              <wp:posOffset>8615680</wp:posOffset>
            </wp:positionV>
            <wp:extent cx="719455" cy="719455"/>
            <wp:effectExtent l="0" t="0" r="4445" b="4445"/>
            <wp:wrapSquare wrapText="bothSides"/>
            <wp:docPr id="2" name="Рисунок 2" descr="http://qrcoder.ru/code/?http%3A%2F%2Fdnrsovet.su%2Fzakon-dnr-ob-otpuska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tpuskah%2F&amp;2&amp;0"/>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br w:type="page"/>
      </w:r>
      <w:r>
        <w:rPr>
          <w:rFonts w:ascii="Times New Roman" w:eastAsia="Times New Roman" w:hAnsi="Times New Roman"/>
          <w:sz w:val="28"/>
          <w:szCs w:val="28"/>
          <w:shd w:val="clear" w:color="auto" w:fill="FFFFFF"/>
        </w:rPr>
        <w:lastRenderedPageBreak/>
        <w:t>П</w:t>
      </w:r>
      <w:r w:rsidRPr="00D32809">
        <w:rPr>
          <w:rFonts w:ascii="Times New Roman" w:eastAsia="Times New Roman" w:hAnsi="Times New Roman"/>
          <w:sz w:val="28"/>
          <w:szCs w:val="28"/>
          <w:shd w:val="clear" w:color="auto" w:fill="FFFFFF"/>
        </w:rPr>
        <w:t>рило</w:t>
      </w:r>
      <w:r>
        <w:rPr>
          <w:rFonts w:ascii="Times New Roman" w:eastAsia="Times New Roman" w:hAnsi="Times New Roman"/>
          <w:sz w:val="28"/>
          <w:szCs w:val="28"/>
          <w:shd w:val="clear" w:color="auto" w:fill="FFFFFF"/>
        </w:rPr>
        <w:t>жение 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pStyle w:val="ConsPlusNormal"/>
        <w:jc w:val="center"/>
        <w:outlineLvl w:val="1"/>
        <w:rPr>
          <w:sz w:val="22"/>
          <w:szCs w:val="22"/>
        </w:rPr>
      </w:pPr>
    </w:p>
    <w:p w:rsidR="004A52B1" w:rsidRDefault="00C31096" w:rsidP="007F1BE0">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1 </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sidR="004A52B1">
        <w:rPr>
          <w:rFonts w:ascii="Times New Roman" w:hAnsi="Times New Roman"/>
          <w:i/>
          <w:sz w:val="28"/>
          <w:szCs w:val="28"/>
        </w:rPr>
        <w:t xml:space="preserve">, утратило силу </w:t>
      </w:r>
      <w:r w:rsidR="004A52B1" w:rsidRPr="004A52B1">
        <w:rPr>
          <w:rFonts w:ascii="Times New Roman" w:eastAsia="Times New Roman" w:hAnsi="Times New Roman"/>
          <w:i/>
          <w:sz w:val="28"/>
          <w:szCs w:val="28"/>
        </w:rPr>
        <w:t xml:space="preserve"> в соответствии с </w:t>
      </w:r>
      <w:hyperlink r:id="rId63" w:history="1">
        <w:r w:rsidR="004A52B1" w:rsidRPr="004A52B1">
          <w:rPr>
            <w:rStyle w:val="aa"/>
            <w:rFonts w:ascii="Times New Roman" w:eastAsia="Times New Roman" w:hAnsi="Times New Roman"/>
            <w:i/>
            <w:sz w:val="28"/>
            <w:szCs w:val="28"/>
          </w:rPr>
          <w:t>Законом от 10.03.2017 № 158-IНС</w:t>
        </w:r>
      </w:hyperlink>
      <w:r w:rsidR="004A52B1">
        <w:rPr>
          <w:rFonts w:ascii="Times New Roman" w:eastAsia="Times New Roman" w:hAnsi="Times New Roman"/>
          <w:i/>
          <w:sz w:val="28"/>
          <w:szCs w:val="28"/>
        </w:rPr>
        <w:t>)</w:t>
      </w:r>
    </w:p>
    <w:p w:rsidR="004A52B1" w:rsidRPr="00962391" w:rsidRDefault="004A52B1" w:rsidP="004A52B1">
      <w:pPr>
        <w:pStyle w:val="af9"/>
        <w:spacing w:after="360"/>
        <w:ind w:right="-1" w:firstLine="709"/>
        <w:rPr>
          <w:rFonts w:ascii="Times New Roman" w:eastAsia="Times New Roman" w:hAnsi="Times New Roman"/>
          <w:sz w:val="28"/>
          <w:szCs w:val="28"/>
        </w:rPr>
      </w:pP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72030B" w:rsidRDefault="00C31096" w:rsidP="00C31096">
      <w:pPr>
        <w:pStyle w:val="ConsPlusNormal"/>
        <w:rPr>
          <w:sz w:val="22"/>
          <w:szCs w:val="22"/>
        </w:rPr>
      </w:pPr>
    </w:p>
    <w:p w:rsidR="00832592" w:rsidRDefault="00832592" w:rsidP="00832592">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2</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both"/>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3</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Pr="00860723" w:rsidRDefault="00C31096" w:rsidP="00C31096">
      <w:pPr>
        <w:pStyle w:val="ConsPlusCell"/>
        <w:jc w:val="both"/>
        <w:rPr>
          <w:rFonts w:ascii="Courier New" w:hAnsi="Courier New" w:cs="Courier New"/>
          <w:sz w:val="22"/>
          <w:szCs w:val="22"/>
        </w:rPr>
      </w:pPr>
    </w:p>
    <w:p w:rsidR="00C31096" w:rsidRDefault="00C31096" w:rsidP="00C31096"/>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 xml:space="preserve">Приложение </w:t>
      </w:r>
      <w:r>
        <w:rPr>
          <w:rFonts w:ascii="Times New Roman" w:hAnsi="Times New Roman"/>
          <w:sz w:val="28"/>
          <w:szCs w:val="28"/>
        </w:rPr>
        <w:t>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pStyle w:val="ConsPlusNormal"/>
        <w:jc w:val="center"/>
        <w:outlineLvl w:val="1"/>
        <w:rPr>
          <w:rFonts w:ascii="Times New Roman" w:hAnsi="Times New Roman" w:cs="Times New Roman"/>
          <w:b/>
          <w:sz w:val="22"/>
          <w:szCs w:val="22"/>
        </w:rPr>
      </w:pPr>
      <w:bookmarkStart w:id="1" w:name="Par1195"/>
      <w:bookmarkStart w:id="2" w:name="OLE_LINK1"/>
      <w:bookmarkEnd w:id="1"/>
    </w:p>
    <w:p w:rsidR="00C31096" w:rsidRDefault="00C31096" w:rsidP="00C31096">
      <w:pPr>
        <w:pStyle w:val="af3"/>
        <w:spacing w:line="240" w:lineRule="auto"/>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4</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lang w:val="uk-UA"/>
        </w:rPr>
        <w:br w:type="page"/>
      </w:r>
      <w:r w:rsidRPr="00986FC6">
        <w:rPr>
          <w:rFonts w:ascii="Times New Roman" w:hAnsi="Times New Roman"/>
          <w:sz w:val="28"/>
          <w:szCs w:val="28"/>
        </w:rPr>
        <w:lastRenderedPageBreak/>
        <w:t>Приложение 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pStyle w:val="ConsPlusCell"/>
        <w:jc w:val="right"/>
        <w:rPr>
          <w:rFonts w:ascii="Times New Roman" w:hAnsi="Times New Roman" w:cs="Times New Roman"/>
          <w:sz w:val="28"/>
          <w:szCs w:val="28"/>
          <w:lang w:val="uk-UA"/>
        </w:rPr>
      </w:pPr>
    </w:p>
    <w:bookmarkEnd w:id="2"/>
    <w:p w:rsidR="00C31096" w:rsidRDefault="00C31096" w:rsidP="00C31096">
      <w:pPr>
        <w:pStyle w:val="ConsPlusNormal"/>
        <w:jc w:val="center"/>
        <w:outlineLvl w:val="1"/>
        <w:rPr>
          <w:rFonts w:ascii="Times New Roman" w:hAnsi="Times New Roman" w:cs="Times New Roman"/>
          <w:b/>
          <w:sz w:val="22"/>
          <w:szCs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5</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widowControl w:val="0"/>
        <w:autoSpaceDE w:val="0"/>
        <w:spacing w:after="0" w:line="240" w:lineRule="auto"/>
        <w:ind w:left="45" w:firstLine="708"/>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6</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Pr="00CD161B" w:rsidRDefault="00C31096" w:rsidP="00C31096">
      <w:pPr>
        <w:jc w:val="center"/>
        <w:rPr>
          <w:rFonts w:ascii="Times New Roman" w:eastAsia="Times New Roman" w:hAnsi="Times New Roman"/>
          <w:b/>
          <w:lang w:eastAsia="ru-RU"/>
        </w:rPr>
      </w:pPr>
    </w:p>
    <w:p w:rsidR="00C31096" w:rsidRPr="0088339E" w:rsidRDefault="00C31096" w:rsidP="00C31096">
      <w:pPr>
        <w:pStyle w:val="ConsPlusNormal"/>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6</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0D003D" w:rsidRDefault="00C31096" w:rsidP="00C31096">
      <w:pPr>
        <w:pStyle w:val="ConsPlusCell"/>
        <w:jc w:val="both"/>
        <w:rPr>
          <w:rFonts w:ascii="Courier New" w:hAnsi="Courier New" w:cs="Courier New"/>
          <w:sz w:val="22"/>
          <w:szCs w:val="22"/>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7</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986FC6"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7</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8</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7A24D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8</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9</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0032D3" w:rsidRDefault="000032D3" w:rsidP="000032D3">
      <w:pPr>
        <w:spacing w:before="240"/>
        <w:ind w:firstLine="709"/>
        <w:jc w:val="both"/>
        <w:rPr>
          <w:rFonts w:ascii="Times New Roman" w:eastAsia="Times New Roman" w:hAnsi="Times New Roman"/>
          <w:i/>
          <w:sz w:val="28"/>
          <w:szCs w:val="28"/>
        </w:rPr>
      </w:pPr>
      <w:bookmarkStart w:id="3" w:name="p_7960"/>
      <w:bookmarkStart w:id="4" w:name="p_10113"/>
      <w:bookmarkEnd w:id="3"/>
      <w:bookmarkEnd w:id="4"/>
      <w:r w:rsidRPr="004A52B1">
        <w:rPr>
          <w:rFonts w:ascii="Times New Roman" w:hAnsi="Times New Roman"/>
          <w:i/>
          <w:sz w:val="28"/>
          <w:szCs w:val="28"/>
        </w:rPr>
        <w:t>(Приложение</w:t>
      </w:r>
      <w:r>
        <w:rPr>
          <w:rFonts w:ascii="Times New Roman" w:hAnsi="Times New Roman"/>
          <w:i/>
          <w:sz w:val="28"/>
          <w:szCs w:val="28"/>
          <w:lang w:val="uk-UA"/>
        </w:rPr>
        <w:t>9</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10</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113127" w:rsidRDefault="00C31096" w:rsidP="00C31096">
      <w:pPr>
        <w:spacing w:after="0" w:line="240" w:lineRule="auto"/>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10</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sidRPr="00F37019">
        <w:rPr>
          <w:rFonts w:ascii="Times New Roman" w:hAnsi="Times New Roman"/>
          <w:sz w:val="28"/>
          <w:szCs w:val="28"/>
        </w:rPr>
        <w:lastRenderedPageBreak/>
        <w:t>Приложение 11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F37019"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11</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0032D3" w:rsidRDefault="000032D3">
      <w:pPr>
        <w:spacing w:after="0" w:line="240" w:lineRule="auto"/>
        <w:rPr>
          <w:rFonts w:ascii="Times New Roman" w:hAnsi="Times New Roman"/>
          <w:sz w:val="28"/>
          <w:szCs w:val="28"/>
        </w:rPr>
      </w:pPr>
      <w:r>
        <w:rPr>
          <w:rFonts w:ascii="Times New Roman" w:hAnsi="Times New Roman"/>
          <w:sz w:val="28"/>
          <w:szCs w:val="28"/>
        </w:rPr>
        <w:br w:type="page"/>
      </w: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lastRenderedPageBreak/>
        <w:t>Приложение 12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5E4383"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12</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caps/>
          <w:kern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13</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14</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jc w:val="right"/>
        <w:rPr>
          <w:rFonts w:ascii="Times New Roman" w:hAnsi="Times New Roman"/>
          <w:sz w:val="28"/>
          <w:szCs w:val="28"/>
        </w:rPr>
      </w:pPr>
    </w:p>
    <w:p w:rsidR="003B5371" w:rsidRDefault="003B5371" w:rsidP="003B5371">
      <w:pPr>
        <w:spacing w:after="0"/>
        <w:jc w:val="both"/>
        <w:rPr>
          <w:rFonts w:ascii="Times New Roman" w:hAnsi="Times New Roman"/>
          <w:bCs/>
          <w:caps/>
          <w:sz w:val="28"/>
          <w:szCs w:val="28"/>
        </w:rPr>
      </w:pPr>
      <w:r w:rsidRPr="00EF0E66">
        <w:rPr>
          <w:rFonts w:ascii="Times New Roman" w:hAnsi="Times New Roman"/>
          <w:caps/>
          <w:color w:val="000000"/>
          <w:sz w:val="28"/>
          <w:szCs w:val="28"/>
        </w:rPr>
        <w:t>ПЕДАГОГИЧЕСКИЕ, НАУЧНЫЕ РАБОТНИКИ,</w:t>
      </w:r>
      <w:r w:rsidRPr="00EF0E66">
        <w:rPr>
          <w:rFonts w:ascii="Times New Roman" w:hAnsi="Times New Roman"/>
          <w:bCs/>
          <w:caps/>
          <w:sz w:val="28"/>
          <w:szCs w:val="28"/>
        </w:rPr>
        <w:t xml:space="preserve"> руководители, учебно-вспомогательный персонал сферы образования</w:t>
      </w:r>
    </w:p>
    <w:p w:rsidR="003B5371" w:rsidRPr="00EF0E66" w:rsidRDefault="003B5371" w:rsidP="003B5371">
      <w:pPr>
        <w:spacing w:after="0"/>
        <w:jc w:val="both"/>
        <w:rPr>
          <w:rFonts w:ascii="Times New Roman" w:hAnsi="Times New Roman"/>
          <w:caps/>
          <w:color w:val="000000"/>
          <w:sz w:val="28"/>
          <w:szCs w:val="28"/>
        </w:rPr>
      </w:pPr>
    </w:p>
    <w:tbl>
      <w:tblPr>
        <w:tblW w:w="9513" w:type="dxa"/>
        <w:tblInd w:w="93" w:type="dxa"/>
        <w:tblLayout w:type="fixed"/>
        <w:tblLook w:val="04A0"/>
      </w:tblPr>
      <w:tblGrid>
        <w:gridCol w:w="640"/>
        <w:gridCol w:w="6888"/>
        <w:gridCol w:w="1985"/>
      </w:tblGrid>
      <w:tr w:rsidR="003B5371" w:rsidRPr="00EF0E66" w:rsidTr="008323F2">
        <w:trPr>
          <w:trHeight w:val="4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 п/п</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Тип организаций, наименование профессий и должностей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Продолжительность удлиненного основного оплачиваемого отпуска (календарных дней)</w:t>
            </w:r>
          </w:p>
        </w:tc>
      </w:tr>
      <w:tr w:rsidR="003B5371" w:rsidRPr="00EF0E66" w:rsidTr="003B5371">
        <w:trPr>
          <w:trHeight w:val="566"/>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widowControl w:val="0"/>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w:t>
            </w:r>
            <w:r w:rsidRPr="00EF0E66">
              <w:rPr>
                <w:rFonts w:ascii="Times New Roman" w:hAnsi="Times New Roman"/>
                <w:color w:val="000000"/>
                <w:sz w:val="28"/>
                <w:szCs w:val="28"/>
                <w:lang w:eastAsia="ru-RU"/>
              </w:rPr>
              <w:t xml:space="preserve">. ОБЩЕОБРАЗОВАТЕЛЬНЫЕ ОРГАНИЗАЦИИ; ОБЩЕОБРАЗОВАТЕЛЬНЫЕ ШКОЛЫ-ИНТЕРНАТЫ; ОБРАЗОВАТЕЛЬНЫЕ УЧРЕЖДЕНИЯ ДЛЯ ДЕТЕЙ-СИРОТ И ДЕТЕЙ, ОСТАВШИХСЯ БЕЗ ПОПЕЧЕНИЯ РОДИТЕЛЕЙ; СПЕЦИАЛЬНЫЕ ОБРАЗОВАТЕЛЬНЫЕ УЧРЕЖДЕНИЯ ДЛЯ ОБУЧАЮЩИХСЯ, ВОСПИТАННИКОВ С ОГРАНИЧЕННЫМИ ВОЗМОЖНОСТЯМИ ЗДОРОВЬЯ; ДОШКОЛЬНЫЕ ОБРАЗОВАТЕЛЬНЫЕ УЧРЕЖДЕНИЯ КОМПЕНСИРУЮЩЕГО ТИПА; ОЗДОРОВИТЕЛЬНЫЕ ОБРАЗОВАТЕЛЬНЫЕ УЧРЕЖДЕНИЯ САНАТОРНОГО ТИПА ДЛЯ ДЕТЕЙ, НУЖДАЮЩИХСЯ В ДЛИТЕЛЬНОМ ЛЕЧЕНИИ; СПЕЦИАЛЬНЫЕ УЧЕБНО-ВОСПИТАТЕЛЬНЫЕ УЧРЕЖДЕНИЯ ОТКРЫТОГО И ЗАКРЫТОГО ТИПА; ОБРАЗОВАТЕЛЬНЫЕ УЧРЕЖДЕНИЯ ДЛЯ ДЕТЕЙ, НУЖДАЮЩИХСЯ В ПСИХОЛОГО-ПЕДАГОГИЧЕСКОЙ И МЕДИКО-СОЦИАЛЬНОЙ ПОМОЩИ; ШКОЛЫ ПО ВИДАМ ИСКУССТВ (ШКОЛЫ ИСКУССТВ, МУЗЫКАЛЬНЫЕ, ХУДОЖЕСТВЕННЫЕ И ХОРЕОГРАФИЧЕСКИЕ ШКОЛЫ); ОРГАНИЗАЦИИ, ОСУЩЕСТВЛЯЮЩИЕ ОЗДОРОВЛЕНИЕ И (ИЛИ) ОТДЫХ, </w:t>
            </w:r>
            <w:r w:rsidRPr="00EF0E66">
              <w:rPr>
                <w:rFonts w:ascii="Times New Roman" w:hAnsi="Times New Roman"/>
                <w:color w:val="000000"/>
                <w:sz w:val="28"/>
                <w:szCs w:val="28"/>
                <w:lang w:eastAsia="ru-RU"/>
              </w:rPr>
              <w:lastRenderedPageBreak/>
              <w:t>УЧАСТВУЮЩИЕ В ОБУЧЕНИИ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91"/>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Преподаватель-организатор основ безопасности жизнедеятельности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Учитель-дефектолог</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Тьютор (включая старшего)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r w:rsidRPr="00EF0E66">
              <w:rPr>
                <w:rFonts w:ascii="Times New Roman" w:hAnsi="Times New Roman"/>
                <w:b/>
                <w:color w:val="000000"/>
                <w:sz w:val="28"/>
                <w:szCs w:val="28"/>
                <w:vertAlign w:val="superscript"/>
                <w:lang w:eastAsia="ru-RU"/>
              </w:rPr>
              <w:t>2</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физической культуре</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Дежурный по режиму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Мастер производственного обучения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49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Педагог-библиотекарь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военно-патриотического воспитания и гражданской защиты населения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8323F2">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(включая старшего), руководитель кружка, секции, студии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8323F2">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Pr="00EF0E66" w:rsidRDefault="003B5371" w:rsidP="003B5371">
      <w:pPr>
        <w:tabs>
          <w:tab w:val="left" w:pos="1080"/>
        </w:tabs>
        <w:spacing w:after="0"/>
        <w:jc w:val="both"/>
        <w:rPr>
          <w:rFonts w:ascii="Times New Roman" w:hAnsi="Times New Roman"/>
          <w:sz w:val="28"/>
          <w:szCs w:val="28"/>
        </w:rPr>
      </w:pPr>
      <w:r>
        <w:rPr>
          <w:rFonts w:ascii="Times New Roman" w:hAnsi="Times New Roman"/>
          <w:sz w:val="28"/>
          <w:szCs w:val="28"/>
        </w:rPr>
        <w:t>________________________________</w:t>
      </w:r>
    </w:p>
    <w:p w:rsidR="003B5371" w:rsidRPr="00EF0E66" w:rsidRDefault="003B5371" w:rsidP="003B5371">
      <w:pPr>
        <w:tabs>
          <w:tab w:val="left" w:pos="1080"/>
        </w:tabs>
        <w:spacing w:after="360"/>
        <w:jc w:val="both"/>
        <w:rPr>
          <w:rFonts w:ascii="Times New Roman" w:hAnsi="Times New Roman"/>
          <w:color w:val="000000"/>
          <w:sz w:val="28"/>
          <w:szCs w:val="28"/>
        </w:rPr>
      </w:pPr>
      <w:r w:rsidRPr="00EF0E66">
        <w:rPr>
          <w:rFonts w:ascii="Times New Roman" w:hAnsi="Times New Roman"/>
          <w:b/>
          <w:sz w:val="28"/>
          <w:szCs w:val="28"/>
          <w:vertAlign w:val="superscript"/>
        </w:rPr>
        <w:t>1</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w:t>
      </w:r>
      <w:r w:rsidRPr="00EF0E66">
        <w:rPr>
          <w:rFonts w:ascii="Times New Roman" w:hAnsi="Times New Roman"/>
          <w:color w:val="000000"/>
          <w:sz w:val="28"/>
          <w:szCs w:val="28"/>
        </w:rPr>
        <w:t xml:space="preserve">, если они обслуживают группы, в которых не менее 50% детей, нуждающихся в коррекции </w:t>
      </w:r>
      <w:r w:rsidRPr="00EF0E66">
        <w:rPr>
          <w:rFonts w:ascii="Times New Roman" w:hAnsi="Times New Roman"/>
          <w:color w:val="000000"/>
          <w:sz w:val="28"/>
          <w:szCs w:val="28"/>
        </w:rPr>
        <w:lastRenderedPageBreak/>
        <w:t>физического или психического развития, или если в таких учреждениях укомплектовано не менее 50% таких групп.</w:t>
      </w:r>
    </w:p>
    <w:p w:rsidR="003B5371" w:rsidRPr="00EF0E66" w:rsidRDefault="003B5371" w:rsidP="003B5371">
      <w:pPr>
        <w:spacing w:after="360"/>
        <w:jc w:val="both"/>
        <w:rPr>
          <w:rFonts w:ascii="Times New Roman" w:hAnsi="Times New Roman"/>
          <w:sz w:val="28"/>
          <w:szCs w:val="28"/>
        </w:rPr>
      </w:pPr>
      <w:r w:rsidRPr="00EF0E66">
        <w:rPr>
          <w:rFonts w:ascii="Times New Roman" w:hAnsi="Times New Roman"/>
          <w:b/>
          <w:sz w:val="28"/>
          <w:szCs w:val="28"/>
          <w:vertAlign w:val="superscript"/>
        </w:rPr>
        <w:t>2</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воспитателям дошкольных образовательных учреждений комбинированного типа</w:t>
      </w:r>
      <w:r w:rsidRPr="00EF0E66">
        <w:rPr>
          <w:rFonts w:ascii="Times New Roman" w:hAnsi="Times New Roman"/>
          <w:color w:val="000000"/>
          <w:sz w:val="28"/>
          <w:szCs w:val="28"/>
        </w:rPr>
        <w:t>, которые работают полный рабочий день с группами детей, нуждающимися в коррекции физического или психического развития.</w:t>
      </w:r>
    </w:p>
    <w:tbl>
      <w:tblPr>
        <w:tblW w:w="9654" w:type="dxa"/>
        <w:tblInd w:w="93" w:type="dxa"/>
        <w:tblLayout w:type="fixed"/>
        <w:tblLook w:val="04A0"/>
      </w:tblPr>
      <w:tblGrid>
        <w:gridCol w:w="640"/>
        <w:gridCol w:w="6888"/>
        <w:gridCol w:w="2126"/>
      </w:tblGrid>
      <w:tr w:rsidR="003B5371" w:rsidRPr="00EF0E66" w:rsidTr="008323F2">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w:t>
            </w:r>
            <w:r w:rsidRPr="00EF0E66">
              <w:rPr>
                <w:rFonts w:ascii="Times New Roman" w:hAnsi="Times New Roman"/>
                <w:color w:val="000000"/>
                <w:sz w:val="28"/>
                <w:szCs w:val="28"/>
                <w:lang w:eastAsia="ru-RU"/>
              </w:rPr>
              <w:t>. МЕЖШКОЛЬНЫЕ УЧЕБНЫЕ КОМБИНАТЫ; УЧЕБНО-ПРОИЗВОДСТВЕННЫЕ МАСТЕРСКИЕ</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sz w:val="28"/>
                <w:szCs w:val="28"/>
                <w:lang w:eastAsia="ru-RU"/>
              </w:rPr>
            </w:pPr>
            <w:r w:rsidRPr="00EF0E66">
              <w:rPr>
                <w:rFonts w:ascii="Times New Roman" w:hAnsi="Times New Roman"/>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производственного обучения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III</w:t>
            </w:r>
            <w:r w:rsidRPr="00EF0E66">
              <w:rPr>
                <w:rFonts w:ascii="Times New Roman" w:hAnsi="Times New Roman"/>
                <w:color w:val="000000"/>
                <w:sz w:val="28"/>
                <w:szCs w:val="28"/>
                <w:lang w:eastAsia="ru-RU"/>
              </w:rPr>
              <w:t>. ДОШКОЛЬНЫЕ ОБРАЗОВАТЕЛЬНЫЕ УЧРЕЖДЕНИЯ</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плаванию</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Тьютор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ДОПОЛНИТЕЛЬНОГО ОБРАЗОВАНИЯ ДЕТЕЙ</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тьютор (ассистент учителя)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Инструктор-методист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СРЕДНЕГО ПРОФЕССИОНАЛЬНОГО ОБРАЗОВАНИЯ</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65</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66</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67</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sz w:val="28"/>
                <w:szCs w:val="28"/>
              </w:rPr>
              <w:t>68</w:t>
            </w:r>
          </w:p>
        </w:tc>
        <w:tc>
          <w:tcPr>
            <w:tcW w:w="6888" w:type="dxa"/>
            <w:tcBorders>
              <w:top w:val="nil"/>
              <w:left w:val="nil"/>
              <w:bottom w:val="single" w:sz="4" w:space="0" w:color="auto"/>
              <w:right w:val="single" w:sz="4" w:space="0" w:color="auto"/>
            </w:tcBorders>
            <w:shd w:val="clear" w:color="000000" w:fill="FFFFFF"/>
            <w:vAlign w:val="center"/>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(заведующий) </w:t>
            </w:r>
            <w:r w:rsidRPr="00EF0E66">
              <w:rPr>
                <w:rFonts w:ascii="Times New Roman" w:hAnsi="Times New Roman"/>
                <w:color w:val="000000"/>
                <w:sz w:val="28"/>
                <w:szCs w:val="28"/>
              </w:rPr>
              <w:t>учебной (учебно-производственной, производственной) практики</w:t>
            </w:r>
          </w:p>
        </w:tc>
        <w:tc>
          <w:tcPr>
            <w:tcW w:w="2126" w:type="dxa"/>
            <w:vMerge/>
            <w:tcBorders>
              <w:top w:val="nil"/>
              <w:left w:val="single" w:sz="4" w:space="0" w:color="auto"/>
              <w:bottom w:val="single" w:sz="4" w:space="0" w:color="auto"/>
              <w:right w:val="single" w:sz="4" w:space="0" w:color="auto"/>
            </w:tcBorders>
            <w:vAlign w:val="center"/>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69</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70</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71</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физического воспитания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Преподаватель-организатор основ безопасности жизнедеятельности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74</w:t>
            </w:r>
          </w:p>
        </w:tc>
        <w:tc>
          <w:tcPr>
            <w:tcW w:w="6888"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76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лабораторией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мастерской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(руководитель кружка, секции)</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sz w:val="28"/>
                <w:szCs w:val="28"/>
              </w:rPr>
            </w:pPr>
            <w:r w:rsidRPr="00EF0E66">
              <w:rPr>
                <w:rFonts w:ascii="Times New Roman" w:hAnsi="Times New Roman"/>
                <w:sz w:val="28"/>
                <w:szCs w:val="28"/>
              </w:rPr>
              <w:t>79</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Переводчик-дактилолог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22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w:t>
            </w:r>
            <w:r w:rsidRPr="00EF0E66">
              <w:rPr>
                <w:rFonts w:ascii="Times New Roman" w:hAnsi="Times New Roman"/>
                <w:color w:val="000000"/>
                <w:sz w:val="28"/>
                <w:szCs w:val="28"/>
                <w:lang w:eastAsia="ru-RU"/>
              </w:rPr>
              <w:t>. ОБРАЗОВАТЕЛЬНЫЕ УЧРЕЖДЕНИЯ ВЫСШЕГО ПРОФЕССИОНАЛЬНОГО ОБРАЗОВАНИЯ (ВЫСШЕЕ УЧЕБНОЕ ЗАВЕДЕНИЕ) И ОБРАЗОВАТЕЛЬНЫЕ УЧРЕЖДЕНИЯ ДОПОЛНИТЕЛЬНОГО ПРОФЕССИОНАЛЬНОГО ОБРАЗОВАНИЯ (ПОВЫШЕНИЯ КВАЛИФИКАЦИИ) СПЕЦИАЛИСТОВ</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Ректор, директор</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Первый 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Декан</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(директор, заведующий, начальник, управляющий)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 декана, управляющего)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(заведующий) учебной (учебно-производственной) практики</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аспирантуры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докторантуры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лабораторией</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Помощник ректора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Концертмейстер </w:t>
            </w: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100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Ученый секретарь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Другие должности педагогических работников, отнесенных к профессорско-преподавательскому составу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w:t>
            </w:r>
            <w:r w:rsidRPr="00EF0E66">
              <w:rPr>
                <w:rFonts w:ascii="Times New Roman" w:hAnsi="Times New Roman"/>
                <w:color w:val="000000"/>
                <w:sz w:val="28"/>
                <w:szCs w:val="28"/>
                <w:lang w:eastAsia="ru-RU"/>
              </w:rPr>
              <w:t>. УЧЕБНЫЕ, УЧЕБНО-МЕТОДИЧЕСКИЕ, МЕТОДИЧЕСКИЕ КАБИНЕТЫ (ЦЕНТРЫ)</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8323F2">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8323F2">
            <w:pPr>
              <w:spacing w:after="0"/>
              <w:jc w:val="both"/>
              <w:rPr>
                <w:rFonts w:ascii="Times New Roman" w:hAnsi="Times New Roman"/>
                <w:color w:val="000000"/>
                <w:sz w:val="28"/>
                <w:szCs w:val="28"/>
                <w:lang w:eastAsia="ru-RU"/>
              </w:rPr>
            </w:pP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107</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VIII</w:t>
            </w:r>
            <w:r w:rsidRPr="00EF0E66">
              <w:rPr>
                <w:rFonts w:ascii="Times New Roman" w:hAnsi="Times New Roman"/>
                <w:color w:val="000000"/>
                <w:sz w:val="28"/>
                <w:szCs w:val="28"/>
                <w:lang w:eastAsia="ru-RU"/>
              </w:rPr>
              <w:t xml:space="preserve">. </w:t>
            </w:r>
            <w:r w:rsidRPr="00EF0E66">
              <w:rPr>
                <w:rFonts w:ascii="Times New Roman" w:hAnsi="Times New Roman"/>
                <w:sz w:val="28"/>
                <w:szCs w:val="28"/>
                <w:lang w:eastAsia="ru-RU"/>
              </w:rPr>
              <w:t xml:space="preserve">УЧРЕЖДЕНИЯ </w:t>
            </w:r>
            <w:r w:rsidRPr="00EF0E66">
              <w:rPr>
                <w:rFonts w:ascii="Times New Roman" w:hAnsi="Times New Roman"/>
                <w:spacing w:val="-2"/>
                <w:sz w:val="28"/>
                <w:szCs w:val="28"/>
                <w:lang w:eastAsia="ru-RU" w:bidi="ru-RU"/>
              </w:rPr>
              <w:t xml:space="preserve">(СПЕЦИАЛИСТЫ) </w:t>
            </w:r>
            <w:r w:rsidRPr="00EF0E66">
              <w:rPr>
                <w:rFonts w:ascii="Times New Roman" w:hAnsi="Times New Roman"/>
                <w:sz w:val="28"/>
                <w:szCs w:val="28"/>
                <w:lang w:eastAsia="ru-RU"/>
              </w:rPr>
              <w:t xml:space="preserve"> ПСИХОЛОГИЧЕСКОЙ СЛУЖБЫ СИСТЕМЫ</w:t>
            </w:r>
            <w:r w:rsidRPr="00EF0E66">
              <w:rPr>
                <w:rFonts w:ascii="Times New Roman" w:hAnsi="Times New Roman"/>
                <w:color w:val="000000"/>
                <w:sz w:val="28"/>
                <w:szCs w:val="28"/>
                <w:lang w:eastAsia="ru-RU"/>
              </w:rPr>
              <w:t xml:space="preserve"> ОБРАЗОВАНИЯ</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Консультант психолого-медико-педагогической консультации</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IX</w:t>
            </w:r>
            <w:r w:rsidRPr="00EF0E66">
              <w:rPr>
                <w:rFonts w:ascii="Times New Roman" w:hAnsi="Times New Roman"/>
                <w:color w:val="000000"/>
                <w:sz w:val="28"/>
                <w:szCs w:val="28"/>
                <w:lang w:eastAsia="ru-RU"/>
              </w:rPr>
              <w:t>. УЧРЕЖДЕНИЯ ДОПОЛНИТЕЛЬНОГО ОБРАЗОВАНИЯ СПОРТИВНОГО ПРОФИЛЯ: ДЕТСКО-ЮНОШЕСКАЯ СПОРТИВНАЯ ШКОЛА, СПЕЦИАЛИЗИРОВАННАЯ ДЕТСКО-ЮНОШЕСКАЯ ШКОЛА ОЛИМПИЙСКОГО РЕЗЕРВА</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r>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w:t>
            </w:r>
            <w:r w:rsidRPr="00EF0E66">
              <w:rPr>
                <w:rFonts w:ascii="Times New Roman" w:hAnsi="Times New Roman"/>
                <w:color w:val="000000"/>
                <w:sz w:val="28"/>
                <w:szCs w:val="28"/>
                <w:lang w:eastAsia="ru-RU"/>
              </w:rPr>
              <w:t>. УЧРЕЖДЕНИЯ ЗДРАВООХРАНЕНИЯ; ОРГАНИЗАЦИИ СОЦИАЛЬНОГО ОБСЛУЖИВАНИЯ</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СОЦИАЛЬНО-МЕДИЦИНСКИЕ УЧРЕЖДЕНИЯ И УЧРЕЖДЕНИЯ СОЦИАЛЬНОЙ ЗАЩИТЫ ДЕТЕЙ</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Учителя всех специальностей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w:t>
            </w:r>
            <w:r w:rsidRPr="00EF0E66">
              <w:rPr>
                <w:rFonts w:ascii="Times New Roman" w:hAnsi="Times New Roman"/>
                <w:color w:val="000000"/>
                <w:sz w:val="28"/>
                <w:szCs w:val="28"/>
                <w:lang w:eastAsia="ru-RU"/>
              </w:rPr>
              <w:t>. НАУЧНО-ИССЛЕДОВАТЕЛЬСКИЕ И ДРУГИЕ НАУЧНЫЕ УЧРЕЖДЕНИЯ И ОРГАНИЗАЦИИ, НАУЧНО-ИССЛЕДОВАТЕЛЬСКИЕ И НАУЧНЫЕ ПОДРАЗДЕЛЕНИЯ УЧРЕЖДЕНИЙ, ОРГАНИЗАЦИЙ, ПРЕДПРИЯТИЙ</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26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заместитель руководителя по научной работе, ученый секретарь, руководитель структурного научного подразделения, которые занимаются самостоятельно или в различных организационных формах научно-исследовательской и другой научной деятельностью; научный (главный, ведущий, старший) сотрудник, которые имеют ученую степень: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доктора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кандидата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XIII</w:t>
            </w:r>
            <w:r w:rsidRPr="00EF0E66">
              <w:rPr>
                <w:rFonts w:ascii="Times New Roman" w:hAnsi="Times New Roman"/>
                <w:color w:val="000000"/>
                <w:sz w:val="28"/>
                <w:szCs w:val="28"/>
                <w:lang w:eastAsia="ru-RU"/>
              </w:rPr>
              <w:t>. ДРУГИЕ ОРГАНИЗАЦИИ, ОСУЩЕСТВЛЯЮЩИЕ ОБРАЗОВАТЕЛЬНЫЙ ПРОЦЕСС</w:t>
            </w:r>
          </w:p>
          <w:p w:rsidR="003B5371" w:rsidRPr="00EF0E66" w:rsidRDefault="003B5371" w:rsidP="008323F2">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8323F2">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8323F2">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Default="003B5371" w:rsidP="003B5371">
      <w:pPr>
        <w:spacing w:after="0" w:line="240" w:lineRule="auto"/>
        <w:ind w:right="-284"/>
        <w:rPr>
          <w:rFonts w:ascii="Times New Roman" w:hAnsi="Times New Roman"/>
          <w:sz w:val="28"/>
          <w:szCs w:val="28"/>
        </w:rPr>
      </w:pPr>
    </w:p>
    <w:p w:rsidR="00A3484D" w:rsidRPr="00102C18" w:rsidRDefault="00A3484D" w:rsidP="00A3484D">
      <w:pPr>
        <w:spacing w:after="360"/>
        <w:jc w:val="center"/>
        <w:rPr>
          <w:rFonts w:ascii="Times New Roman" w:hAnsi="Times New Roman"/>
          <w:caps/>
          <w:color w:val="000000"/>
          <w:sz w:val="24"/>
          <w:szCs w:val="24"/>
        </w:rPr>
      </w:pPr>
    </w:p>
    <w:p w:rsidR="00A3484D" w:rsidRDefault="00A3484D" w:rsidP="00A3484D">
      <w:pPr>
        <w:jc w:val="center"/>
        <w:rPr>
          <w:rFonts w:ascii="Times New Roman" w:hAnsi="Times New Roman"/>
          <w:b/>
          <w:color w:val="000000"/>
        </w:rPr>
      </w:pPr>
    </w:p>
    <w:p w:rsidR="00A3484D" w:rsidRPr="00663B73" w:rsidRDefault="00A3484D" w:rsidP="00A3484D">
      <w:pPr>
        <w:spacing w:before="240"/>
        <w:rPr>
          <w:rFonts w:cs="Calibri"/>
          <w:i/>
          <w:color w:val="000000"/>
        </w:rPr>
      </w:pPr>
      <w:r w:rsidRPr="00663B73">
        <w:rPr>
          <w:rFonts w:ascii="Times New Roman" w:hAnsi="Times New Roman"/>
          <w:i/>
          <w:sz w:val="28"/>
          <w:szCs w:val="28"/>
        </w:rPr>
        <w:t xml:space="preserve">(Приложение 15 введено </w:t>
      </w:r>
      <w:hyperlink r:id="rId90" w:history="1">
        <w:r w:rsidRPr="00663B73">
          <w:rPr>
            <w:rStyle w:val="aa"/>
            <w:rFonts w:ascii="Times New Roman" w:hAnsi="Times New Roman"/>
            <w:i/>
            <w:sz w:val="28"/>
            <w:szCs w:val="28"/>
          </w:rPr>
          <w:t>Законом от 29.05.2015. № 49-ІНС</w:t>
        </w:r>
      </w:hyperlink>
      <w:r w:rsidRPr="00663B73">
        <w:rPr>
          <w:rFonts w:ascii="Times New Roman" w:hAnsi="Times New Roman"/>
          <w:i/>
          <w:sz w:val="28"/>
          <w:szCs w:val="28"/>
        </w:rPr>
        <w:t xml:space="preserve">, в редакции </w:t>
      </w:r>
      <w:r w:rsidRPr="003B5371">
        <w:rPr>
          <w:rFonts w:ascii="Times New Roman" w:hAnsi="Times New Roman"/>
          <w:i/>
          <w:sz w:val="28"/>
          <w:szCs w:val="28"/>
        </w:rPr>
        <w:t>Закон</w:t>
      </w:r>
      <w:r w:rsidR="003B5371">
        <w:rPr>
          <w:rFonts w:ascii="Times New Roman" w:hAnsi="Times New Roman"/>
          <w:i/>
          <w:sz w:val="28"/>
          <w:szCs w:val="28"/>
        </w:rPr>
        <w:t>ов</w:t>
      </w:r>
      <w:hyperlink r:id="rId91" w:history="1">
        <w:r w:rsidRPr="003B5371">
          <w:rPr>
            <w:rStyle w:val="aa"/>
            <w:rFonts w:ascii="Times New Roman" w:hAnsi="Times New Roman"/>
            <w:i/>
            <w:sz w:val="28"/>
            <w:szCs w:val="28"/>
          </w:rPr>
          <w:t>от 13.05.2016 № 133- ІНС</w:t>
        </w:r>
      </w:hyperlink>
      <w:r w:rsidR="003B5371">
        <w:rPr>
          <w:rFonts w:ascii="Times New Roman" w:hAnsi="Times New Roman"/>
          <w:i/>
          <w:sz w:val="28"/>
          <w:szCs w:val="28"/>
        </w:rPr>
        <w:t xml:space="preserve">, </w:t>
      </w:r>
      <w:hyperlink r:id="rId92" w:history="1">
        <w:r w:rsidR="003B5371" w:rsidRPr="003B5371">
          <w:rPr>
            <w:rStyle w:val="aa"/>
            <w:rFonts w:ascii="Times New Roman" w:hAnsi="Times New Roman"/>
            <w:i/>
            <w:sz w:val="28"/>
            <w:szCs w:val="28"/>
          </w:rPr>
          <w:t>от 06.05.2017 № 180-IНС</w:t>
        </w:r>
      </w:hyperlink>
      <w:r w:rsidRPr="00663B73">
        <w:rPr>
          <w:rFonts w:ascii="Times New Roman" w:hAnsi="Times New Roman"/>
          <w:i/>
          <w:sz w:val="28"/>
          <w:szCs w:val="28"/>
        </w:rPr>
        <w:t xml:space="preserve">) </w:t>
      </w:r>
    </w:p>
    <w:p w:rsidR="0083516E" w:rsidRPr="000F6DDB" w:rsidRDefault="0083516E">
      <w:pPr>
        <w:rPr>
          <w:rFonts w:ascii="Times New Roman" w:hAnsi="Times New Roman"/>
          <w:sz w:val="28"/>
          <w:szCs w:val="28"/>
          <w:shd w:val="clear" w:color="auto" w:fill="FFFFFF"/>
        </w:rPr>
      </w:pPr>
    </w:p>
    <w:sectPr w:rsidR="0083516E" w:rsidRPr="000F6DDB" w:rsidSect="00C31096">
      <w:headerReference w:type="default" r:id="rId93"/>
      <w:pgSz w:w="11906" w:h="16838"/>
      <w:pgMar w:top="123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AB" w:rsidRDefault="003233AB" w:rsidP="009A1722">
      <w:pPr>
        <w:spacing w:after="0" w:line="240" w:lineRule="auto"/>
      </w:pPr>
      <w:r>
        <w:separator/>
      </w:r>
    </w:p>
  </w:endnote>
  <w:endnote w:type="continuationSeparator" w:id="1">
    <w:p w:rsidR="003233AB" w:rsidRDefault="003233AB" w:rsidP="009A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AB" w:rsidRDefault="003233AB" w:rsidP="009A1722">
      <w:pPr>
        <w:spacing w:after="0" w:line="240" w:lineRule="auto"/>
      </w:pPr>
      <w:r>
        <w:separator/>
      </w:r>
    </w:p>
  </w:footnote>
  <w:footnote w:type="continuationSeparator" w:id="1">
    <w:p w:rsidR="003233AB" w:rsidRDefault="003233AB" w:rsidP="009A1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F2" w:rsidRDefault="008323F2" w:rsidP="00C31096">
    <w:pPr>
      <w:pStyle w:val="a4"/>
      <w:jc w:val="center"/>
    </w:pPr>
    <w:fldSimple w:instr="PAGE   \* MERGEFORMAT">
      <w:r w:rsidR="00F030E9">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A0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8087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CEF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2EF8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B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61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6B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F0C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86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F24B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rPr>
    </w:lvl>
  </w:abstractNum>
  <w:abstractNum w:abstractNumId="11">
    <w:nsid w:val="00000002"/>
    <w:multiLevelType w:val="singleLevel"/>
    <w:tmpl w:val="00000002"/>
    <w:name w:val="WW8Num5"/>
    <w:lvl w:ilvl="0">
      <w:start w:val="1"/>
      <w:numFmt w:val="decimal"/>
      <w:lvlText w:val="%1)"/>
      <w:lvlJc w:val="left"/>
      <w:pPr>
        <w:tabs>
          <w:tab w:val="num" w:pos="0"/>
        </w:tabs>
        <w:ind w:left="720" w:hanging="360"/>
      </w:pPr>
      <w:rPr>
        <w:rFonts w:cs="Times New Roman" w:hint="default"/>
      </w:rPr>
    </w:lvl>
  </w:abstractNum>
  <w:abstractNum w:abstractNumId="12">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3">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556D73DD"/>
    <w:multiLevelType w:val="hybridMultilevel"/>
    <w:tmpl w:val="4F2A6B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DE6199"/>
    <w:multiLevelType w:val="hybridMultilevel"/>
    <w:tmpl w:val="9C923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4B6C7E"/>
    <w:multiLevelType w:val="hybridMultilevel"/>
    <w:tmpl w:val="D0F4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E45115"/>
    <w:multiLevelType w:val="hybridMultilevel"/>
    <w:tmpl w:val="231E7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716A61"/>
    <w:multiLevelType w:val="hybridMultilevel"/>
    <w:tmpl w:val="FE14E9D4"/>
    <w:lvl w:ilvl="0" w:tplc="7F707738">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195855"/>
    <w:multiLevelType w:val="hybridMultilevel"/>
    <w:tmpl w:val="CF08F1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A41BE9"/>
    <w:multiLevelType w:val="hybridMultilevel"/>
    <w:tmpl w:val="659C94A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1"/>
  </w:num>
  <w:num w:numId="6">
    <w:abstractNumId w:val="17"/>
  </w:num>
  <w:num w:numId="7">
    <w:abstractNumId w:val="1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40A91"/>
    <w:rsid w:val="000032D3"/>
    <w:rsid w:val="000047F2"/>
    <w:rsid w:val="000221A5"/>
    <w:rsid w:val="00025585"/>
    <w:rsid w:val="00034FAF"/>
    <w:rsid w:val="00035425"/>
    <w:rsid w:val="00040A91"/>
    <w:rsid w:val="00073880"/>
    <w:rsid w:val="000A47D1"/>
    <w:rsid w:val="000B6BBF"/>
    <w:rsid w:val="000C0D14"/>
    <w:rsid w:val="000E4144"/>
    <w:rsid w:val="000E4509"/>
    <w:rsid w:val="000F4381"/>
    <w:rsid w:val="000F6DDB"/>
    <w:rsid w:val="001239A7"/>
    <w:rsid w:val="00156228"/>
    <w:rsid w:val="001661A3"/>
    <w:rsid w:val="00181573"/>
    <w:rsid w:val="00187490"/>
    <w:rsid w:val="001C7C5D"/>
    <w:rsid w:val="001D0BFE"/>
    <w:rsid w:val="001D2706"/>
    <w:rsid w:val="001E068B"/>
    <w:rsid w:val="002003BE"/>
    <w:rsid w:val="00212FE7"/>
    <w:rsid w:val="002146D1"/>
    <w:rsid w:val="00215256"/>
    <w:rsid w:val="002364C8"/>
    <w:rsid w:val="00247553"/>
    <w:rsid w:val="002513C2"/>
    <w:rsid w:val="00257373"/>
    <w:rsid w:val="0026153D"/>
    <w:rsid w:val="002B095A"/>
    <w:rsid w:val="002C3641"/>
    <w:rsid w:val="002D12FD"/>
    <w:rsid w:val="002D21D3"/>
    <w:rsid w:val="002D3917"/>
    <w:rsid w:val="00303787"/>
    <w:rsid w:val="00314199"/>
    <w:rsid w:val="003165DD"/>
    <w:rsid w:val="00322F0C"/>
    <w:rsid w:val="003233AB"/>
    <w:rsid w:val="00331FE9"/>
    <w:rsid w:val="00363860"/>
    <w:rsid w:val="0036770A"/>
    <w:rsid w:val="00377774"/>
    <w:rsid w:val="00392A71"/>
    <w:rsid w:val="003A247B"/>
    <w:rsid w:val="003B41B6"/>
    <w:rsid w:val="003B5371"/>
    <w:rsid w:val="003C363F"/>
    <w:rsid w:val="003D1D4A"/>
    <w:rsid w:val="003F32E7"/>
    <w:rsid w:val="00403089"/>
    <w:rsid w:val="00406C9C"/>
    <w:rsid w:val="00410732"/>
    <w:rsid w:val="00412B61"/>
    <w:rsid w:val="00437B3F"/>
    <w:rsid w:val="00442B52"/>
    <w:rsid w:val="00446354"/>
    <w:rsid w:val="004910FD"/>
    <w:rsid w:val="004A52B1"/>
    <w:rsid w:val="004C2C58"/>
    <w:rsid w:val="004D5032"/>
    <w:rsid w:val="004E1E7F"/>
    <w:rsid w:val="004E7B15"/>
    <w:rsid w:val="005025A8"/>
    <w:rsid w:val="005309F2"/>
    <w:rsid w:val="00560FF0"/>
    <w:rsid w:val="00577DF6"/>
    <w:rsid w:val="00583CC5"/>
    <w:rsid w:val="0059272F"/>
    <w:rsid w:val="00594D67"/>
    <w:rsid w:val="005C72D0"/>
    <w:rsid w:val="005F08DD"/>
    <w:rsid w:val="005F1FA4"/>
    <w:rsid w:val="00612549"/>
    <w:rsid w:val="00617F2C"/>
    <w:rsid w:val="00622ABF"/>
    <w:rsid w:val="00637D3F"/>
    <w:rsid w:val="00640F78"/>
    <w:rsid w:val="0064520A"/>
    <w:rsid w:val="00645DC6"/>
    <w:rsid w:val="00667091"/>
    <w:rsid w:val="006711D0"/>
    <w:rsid w:val="00696612"/>
    <w:rsid w:val="006E50EF"/>
    <w:rsid w:val="006F653D"/>
    <w:rsid w:val="007240E5"/>
    <w:rsid w:val="007633E7"/>
    <w:rsid w:val="00792909"/>
    <w:rsid w:val="007A2392"/>
    <w:rsid w:val="007B209B"/>
    <w:rsid w:val="007C67A2"/>
    <w:rsid w:val="007E5EB2"/>
    <w:rsid w:val="007F1BE0"/>
    <w:rsid w:val="00802CAD"/>
    <w:rsid w:val="00815EFF"/>
    <w:rsid w:val="008323F2"/>
    <w:rsid w:val="00832592"/>
    <w:rsid w:val="0083516E"/>
    <w:rsid w:val="00842C6F"/>
    <w:rsid w:val="00860723"/>
    <w:rsid w:val="008622FD"/>
    <w:rsid w:val="00881255"/>
    <w:rsid w:val="00894047"/>
    <w:rsid w:val="00896608"/>
    <w:rsid w:val="008B3014"/>
    <w:rsid w:val="008D40D9"/>
    <w:rsid w:val="008E259E"/>
    <w:rsid w:val="008E25B8"/>
    <w:rsid w:val="008F6F2B"/>
    <w:rsid w:val="0094362C"/>
    <w:rsid w:val="0095419B"/>
    <w:rsid w:val="00954791"/>
    <w:rsid w:val="009A1722"/>
    <w:rsid w:val="009A1D0F"/>
    <w:rsid w:val="009A2043"/>
    <w:rsid w:val="009A557A"/>
    <w:rsid w:val="009B43A7"/>
    <w:rsid w:val="009D15A7"/>
    <w:rsid w:val="009D1FE7"/>
    <w:rsid w:val="009D43B5"/>
    <w:rsid w:val="009E2DD9"/>
    <w:rsid w:val="009F724A"/>
    <w:rsid w:val="00A30F14"/>
    <w:rsid w:val="00A3141F"/>
    <w:rsid w:val="00A3484D"/>
    <w:rsid w:val="00A46DED"/>
    <w:rsid w:val="00A84C34"/>
    <w:rsid w:val="00AB2E5E"/>
    <w:rsid w:val="00AD78CD"/>
    <w:rsid w:val="00B26815"/>
    <w:rsid w:val="00B84286"/>
    <w:rsid w:val="00B853E0"/>
    <w:rsid w:val="00BA2C18"/>
    <w:rsid w:val="00BD737E"/>
    <w:rsid w:val="00BE15AD"/>
    <w:rsid w:val="00C1049D"/>
    <w:rsid w:val="00C1525B"/>
    <w:rsid w:val="00C1624C"/>
    <w:rsid w:val="00C31096"/>
    <w:rsid w:val="00C31C6A"/>
    <w:rsid w:val="00C32C36"/>
    <w:rsid w:val="00C53FBE"/>
    <w:rsid w:val="00C83ED0"/>
    <w:rsid w:val="00C95069"/>
    <w:rsid w:val="00CC67EE"/>
    <w:rsid w:val="00CD6A11"/>
    <w:rsid w:val="00CD786E"/>
    <w:rsid w:val="00D0383C"/>
    <w:rsid w:val="00D10C80"/>
    <w:rsid w:val="00D32809"/>
    <w:rsid w:val="00D703C0"/>
    <w:rsid w:val="00D80AB1"/>
    <w:rsid w:val="00D87D6A"/>
    <w:rsid w:val="00D93B64"/>
    <w:rsid w:val="00DA771B"/>
    <w:rsid w:val="00DB4FA2"/>
    <w:rsid w:val="00E15854"/>
    <w:rsid w:val="00E40ADC"/>
    <w:rsid w:val="00E55A9D"/>
    <w:rsid w:val="00E8669D"/>
    <w:rsid w:val="00EC53B7"/>
    <w:rsid w:val="00ED27F9"/>
    <w:rsid w:val="00EE20FE"/>
    <w:rsid w:val="00EF3D33"/>
    <w:rsid w:val="00F030E9"/>
    <w:rsid w:val="00F07894"/>
    <w:rsid w:val="00F6301E"/>
    <w:rsid w:val="00F72F18"/>
    <w:rsid w:val="00F74BE9"/>
    <w:rsid w:val="00F85EA1"/>
    <w:rsid w:val="00F97AEE"/>
    <w:rsid w:val="00FA0083"/>
    <w:rsid w:val="00FA45C3"/>
    <w:rsid w:val="00FC2411"/>
    <w:rsid w:val="00FD4E37"/>
    <w:rsid w:val="00FD7ABF"/>
    <w:rsid w:val="00FE45A4"/>
    <w:rsid w:val="00FE5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o-vnesenii-izmenenij-v-zakon-donetskoj-narodnoj-respubliki-ob-otpuskah-prinyat-postanovleniem-narodnogo-soveta-06-05-2017g-razmeshhen-22-05-2017g/" TargetMode="External"/><Relationship Id="rId18" Type="http://schemas.openxmlformats.org/officeDocument/2006/relationships/hyperlink" Target="https://dnr-online.ru/download/o-vnesenii-izmenenij-v-zakon-donetskoj-narodnoj-respubliki-ob-otpuskah-prinyat-postanovleniem-narodnogo-soveta-30-04-2016g-razmeshhen-17-05-2016g/" TargetMode="External"/><Relationship Id="rId26" Type="http://schemas.openxmlformats.org/officeDocument/2006/relationships/hyperlink" Target="https://dnr-online.ru/download/o-vnesenii-izmenenij-v-zakon-donetskoj-narodnoj-respubliki-ob-otpuskah-prinyat-postanovleniem-narodnogo-soveta-30-04-2016g-razmeshhen-17-05-2016g/" TargetMode="External"/><Relationship Id="rId39" Type="http://schemas.openxmlformats.org/officeDocument/2006/relationships/hyperlink" Target="http://dnrsovet.su/zakonodatelnaya-deyatelnost/prinyatye/zakony/zakon-donetskoj-narodnoj-respubliki-o-vnesenii-izmenenij-v-zakon-donetskoj-narodnoj-respubliki-ob-otpuskah-3/" TargetMode="External"/><Relationship Id="rId21" Type="http://schemas.openxmlformats.org/officeDocument/2006/relationships/hyperlink" Target="http://dnrsovet.su/zakon-o-vnesenii-izmenenij-v-zakon-donetskoj-narodnoj-respubliki-ob-otpuskah/" TargetMode="External"/><Relationship Id="rId34" Type="http://schemas.openxmlformats.org/officeDocument/2006/relationships/hyperlink" Target="http://dnrsovet.su/zakon-o-vnesenii-izmenenij-v-zakon-donetskoj-narodnoj-respubliki-ob-otpuskah/" TargetMode="External"/><Relationship Id="rId42" Type="http://schemas.openxmlformats.org/officeDocument/2006/relationships/hyperlink" Target="http://dnrsovet.su/zakon-o-vnesenii-izmenenij-v-zakon-donetskoj-narodnoj-respubliki-ob-otpuskah/" TargetMode="External"/><Relationship Id="rId47" Type="http://schemas.openxmlformats.org/officeDocument/2006/relationships/hyperlink" Target="https://dnr-online.ru/download/o-vnesenii-izmenenij-v-stati-20-1-i-26-1-zakona-donetskoj-narodnoj-respubliki-ob-otpuskah-prinyat-postanovleniem-narodnogo-soveta-09-02-2017g-razmeshhen-28-02-2018g/" TargetMode="External"/><Relationship Id="rId50" Type="http://schemas.openxmlformats.org/officeDocument/2006/relationships/hyperlink" Target="http://dnrsovet.su/zakon-o-vnesenii-izmenenij-v-zakon-donetskoj-narodnoj-respubliki-ob-otpuskah/" TargetMode="External"/><Relationship Id="rId55" Type="http://schemas.openxmlformats.org/officeDocument/2006/relationships/hyperlink" Target="https://dnr-online.ru/download/o-vnesenii-izmenenij-v-zakon-donetskoj-narodnoj-respubliki-ob-otpuskah-prinyat-postanovleniem-narodnogo-soveta-30-04-2016g-razmeshhen-17-05-2016g/" TargetMode="External"/><Relationship Id="rId63" Type="http://schemas.openxmlformats.org/officeDocument/2006/relationships/hyperlink" Target="https://dnr-online.ru/download/o-vnesenii-izmenenij-v-zakon-donetskoj-narodnoj-respubliki-ob-otpuskah-prinyat-postanovleniem-narodnogo-soveta-10-03-2017g-razmeshhen-29-03-2017g/" TargetMode="External"/><Relationship Id="rId68" Type="http://schemas.openxmlformats.org/officeDocument/2006/relationships/hyperlink" Target="http://dnrsovet.su/zakon-o-vnesenii-izmenenij-v-zakon-donetskoj-narodnoj-respubliki-ob-otpuskah/" TargetMode="External"/><Relationship Id="rId76" Type="http://schemas.openxmlformats.org/officeDocument/2006/relationships/hyperlink" Target="http://dnrsovet.su/zakon-o-vnesenii-izmenenij-v-zakon-donetskoj-narodnoj-respubliki-ob-otpuskah/" TargetMode="External"/><Relationship Id="rId84" Type="http://schemas.openxmlformats.org/officeDocument/2006/relationships/hyperlink" Target="http://dnrsovet.su/zakon-o-vnesenii-izmenenij-v-zakon-donetskoj-narodnoj-respubliki-ob-otpuskah/" TargetMode="External"/><Relationship Id="rId89" Type="http://schemas.openxmlformats.org/officeDocument/2006/relationships/hyperlink" Target="https://dnr-online.ru/download/o-vnesenii-izmenenij-v-zakon-donetskoj-narodnoj-respubliki-ob-otpuskah-prinyat-postanovleniem-narodnogo-soveta-10-03-2017g-razmeshhen-29-03-2017g/" TargetMode="External"/><Relationship Id="rId7" Type="http://schemas.openxmlformats.org/officeDocument/2006/relationships/image" Target="media/image1.jpeg"/><Relationship Id="rId71" Type="http://schemas.openxmlformats.org/officeDocument/2006/relationships/hyperlink" Target="https://dnr-online.ru/download/o-vnesenii-izmenenij-v-zakon-donetskoj-narodnoj-respubliki-ob-otpuskah-prinyat-postanovleniem-narodnogo-soveta-10-03-2017g-razmeshhen-29-03-2017g/" TargetMode="External"/><Relationship Id="rId92" Type="http://schemas.openxmlformats.org/officeDocument/2006/relationships/hyperlink" Target="https://dnr-online.ru/download/o-vnesenii-izmenenij-v-zakon-donetskoj-narodnoj-respubliki-ob-otpuskah-prinyat-postanovleniem-narodnogo-soveta-06-05-2017g-razmeshhen-22-05-2017g/" TargetMode="External"/><Relationship Id="rId2" Type="http://schemas.openxmlformats.org/officeDocument/2006/relationships/styles" Target="styles.xml"/><Relationship Id="rId16" Type="http://schemas.openxmlformats.org/officeDocument/2006/relationships/hyperlink" Target="https://dnr-online.ru/download/o-vnesenii-izmenenij-v-zakon-donetskoj-narodnoj-respubliki-ob-otpuskah-prinyat-postanovleniem-narodnogo-soveta-30-04-2016g-razmeshhen-17-05-2016g/" TargetMode="External"/><Relationship Id="rId29" Type="http://schemas.openxmlformats.org/officeDocument/2006/relationships/hyperlink" Target="https://dnr-online.ru/download/o-vnesenii-izmenenij-v-zakon-donetskoj-narodnoj-respubliki-ob-otpuskah-prinyat-postanovleniem-narodnogo-soveta-10-03-2017g-razmeshhen-29-03-2017g/" TargetMode="External"/><Relationship Id="rId11" Type="http://schemas.openxmlformats.org/officeDocument/2006/relationships/hyperlink" Target="https://dnr-online.ru/download/o-vnesenii-izmenenij-v-zakon-donetskoj-narodnoj-respubliki-ob-otpuskah-prinyat-postanovleniem-narodnogo-soveta-13-05-2016g-razmeshhen-30-05-2016g/" TargetMode="External"/><Relationship Id="rId24" Type="http://schemas.openxmlformats.org/officeDocument/2006/relationships/hyperlink" Target="https://dnr-online.ru/download/o-vnesenii-izmenenij-v-nekotorye-zakonodatelnye-akty-donetskoj-narodnoj-respubliki-prinyat-postanovleniem-narodnogo-soveta-19-02-2016g-razmeshhen-17-03-2016g/" TargetMode="External"/><Relationship Id="rId32" Type="http://schemas.openxmlformats.org/officeDocument/2006/relationships/hyperlink" Target="https://dnr-online.ru/download/o-vnesenii-izmenenij-v-zakon-donetskoj-narodnoj-respubliki-ob-otpuskah-prinyat-postanovleniem-narodnogo-soveta-10-03-2017g-razmeshhen-29-03-2017g/" TargetMode="External"/><Relationship Id="rId37" Type="http://schemas.openxmlformats.org/officeDocument/2006/relationships/hyperlink" Target="https://dnr-online.ru/download/o-vnesenii-izmenenij-v-zakon-donetskoj-narodnoj-respubliki-ob-otpuskah-prinyat-postanovleniem-narodnogo-soveta-10-03-2017g-razmeshhen-29-03-2017g/" TargetMode="External"/><Relationship Id="rId40" Type="http://schemas.openxmlformats.org/officeDocument/2006/relationships/hyperlink" Target="http://dnrsovet.su/zakon-o-vnesenii-izmenenij-v-zakon-donetskoj-narodnoj-respubliki-ob-otpuskah/" TargetMode="External"/><Relationship Id="rId45" Type="http://schemas.openxmlformats.org/officeDocument/2006/relationships/hyperlink" Target="https://dnr-online.ru/download/o-vnesenii-izmenenij-v-nekotorye-zakonodatelnye-akty-donetskoj-narodnoj-respubliki-prinyat-postanovleniem-narodnogo-soveta-19-02-2016g-razmeshhen-17-03-2016g/" TargetMode="External"/><Relationship Id="rId53" Type="http://schemas.openxmlformats.org/officeDocument/2006/relationships/hyperlink" Target="https://dnr-online.ru/download/o-vnesenii-izmenenij-v-nekotorye-zakonodatelnye-akty-donetskoj-narodnoj-respubliki-prinyat-postanovleniem-narodnogo-soveta-19-02-2016g-razmeshhen-17-03-2016g/" TargetMode="External"/><Relationship Id="rId58" Type="http://schemas.openxmlformats.org/officeDocument/2006/relationships/hyperlink" Target="http://dnrsovet.su/zakon-o-vnesenii-izmenenij-v-zakon-donetskoj-narodnoj-respubliki-ob-otpuskah/" TargetMode="External"/><Relationship Id="rId66" Type="http://schemas.openxmlformats.org/officeDocument/2006/relationships/hyperlink" Target="http://dnrsovet.su/zakon-o-vnesenii-izmenenij-v-zakon-donetskoj-narodnoj-respubliki-ob-otpuskah/" TargetMode="External"/><Relationship Id="rId74" Type="http://schemas.openxmlformats.org/officeDocument/2006/relationships/hyperlink" Target="http://dnrsovet.su/zakon-o-vnesenii-izmenenij-v-zakon-donetskoj-narodnoj-respubliki-ob-otpuskah/" TargetMode="External"/><Relationship Id="rId79" Type="http://schemas.openxmlformats.org/officeDocument/2006/relationships/hyperlink" Target="https://dnr-online.ru/download/o-vnesenii-izmenenij-v-zakon-donetskoj-narodnoj-respubliki-ob-otpuskah-prinyat-postanovleniem-narodnogo-soveta-10-03-2017g-razmeshhen-29-03-2017g/" TargetMode="External"/><Relationship Id="rId87" Type="http://schemas.openxmlformats.org/officeDocument/2006/relationships/hyperlink" Target="https://dnr-online.ru/download/o-vnesenii-izmenenij-v-zakon-donetskoj-narodnoj-respubliki-ob-otpuskah-prinyat-postanovleniem-narodnogo-soveta-10-03-2017g-razmeshhen-29-03-2017g/" TargetMode="External"/><Relationship Id="rId5" Type="http://schemas.openxmlformats.org/officeDocument/2006/relationships/footnotes" Target="footnotes.xml"/><Relationship Id="rId61" Type="http://schemas.openxmlformats.org/officeDocument/2006/relationships/image" Target="media/image2.gif"/><Relationship Id="rId82" Type="http://schemas.openxmlformats.org/officeDocument/2006/relationships/hyperlink" Target="http://dnrsovet.su/zakon-o-vnesenii-izmenenij-v-zakon-donetskoj-narodnoj-respubliki-ob-otpuskah/" TargetMode="External"/><Relationship Id="rId90" Type="http://schemas.openxmlformats.org/officeDocument/2006/relationships/hyperlink" Target="http://dnrsovet.su/zakon-o-vnesenii-izmenenij-v-zakon-donetskoj-narodnoj-respubliki-ob-otpuskah/" TargetMode="External"/><Relationship Id="rId95" Type="http://schemas.openxmlformats.org/officeDocument/2006/relationships/theme" Target="theme/theme1.xml"/><Relationship Id="rId19" Type="http://schemas.openxmlformats.org/officeDocument/2006/relationships/hyperlink" Target="https://dnr-online.ru/download/o-vnesenii-izmenenij-v-zakon-donetskoj-narodnoj-respubliki-ob-otpuskah-prinyat-postanovleniem-narodnogo-soveta-30-04-2016g-razmeshhen-17-05-2016g/" TargetMode="External"/><Relationship Id="rId14" Type="http://schemas.openxmlformats.org/officeDocument/2006/relationships/hyperlink" Target="https://dnr-online.ru/download/o-vnesenii-izmenenij-v-stati-20-1-i-26-1-zakona-donetskoj-narodnoj-respubliki-ob-otpuskah-prinyat-postanovleniem-narodnogo-soveta-09-02-2017g-razmeshhen-28-02-2018g/" TargetMode="External"/><Relationship Id="rId22" Type="http://schemas.openxmlformats.org/officeDocument/2006/relationships/hyperlink" Target="http://dnrsovet.su/zakon-o-vnesenii-izmenenij-v-zakon-donetskoj-narodnoj-respubliki-ob-otpuskah/" TargetMode="External"/><Relationship Id="rId27" Type="http://schemas.openxmlformats.org/officeDocument/2006/relationships/hyperlink" Target="https://dnr-online.ru/download/o-vnesenii-izmenenij-v-zakon-donetskoj-narodnoj-respubliki-ob-otpuskah-prinyat-postanovleniem-narodnogo-soveta-10-03-2017g-razmeshhen-29-03-2017g/" TargetMode="External"/><Relationship Id="rId30" Type="http://schemas.openxmlformats.org/officeDocument/2006/relationships/hyperlink" Target="http://dnrsovet.su/zakonodatelnaya-deyatelnost/prinyatye/zakony/zakon-donetskoj-narodnoj-respubliki-o-vnesenii-izmenenij-v-zakon-donetskoj-narodnoj-respubliki-ob-otpuskah-3/" TargetMode="External"/><Relationship Id="rId35" Type="http://schemas.openxmlformats.org/officeDocument/2006/relationships/hyperlink" Target="https://dnr-online.ru/download/o-vnesenii-izmenenij-v-zakon-donetskoj-narodnoj-respubliki-ob-otpuskah-prinyat-postanovleniem-narodnogo-soveta-30-04-2016g-razmeshhen-17-05-2016g/" TargetMode="External"/><Relationship Id="rId43" Type="http://schemas.openxmlformats.org/officeDocument/2006/relationships/hyperlink" Target="https://dnr-online.ru/download/o-vnesenii-izmenenij-v-zakon-donetskoj-narodnoj-respubliki-ob-otpuskah-prinyat-postanovleniem-narodnogo-soveta-10-03-2017g-razmeshhen-29-03-2017g/" TargetMode="External"/><Relationship Id="rId48" Type="http://schemas.openxmlformats.org/officeDocument/2006/relationships/hyperlink" Target="http://dnrsovet.su/zakon-o-vnesenii-izmenenij-v-zakon-donetskoj-narodnoj-respubliki-ob-otpuskah/" TargetMode="External"/><Relationship Id="rId56" Type="http://schemas.openxmlformats.org/officeDocument/2006/relationships/hyperlink" Target="https://dnr-online.ru/download/o-vnesenii-izmenenij-v-stati-20-1-i-26-1-zakona-donetskoj-narodnoj-respubliki-ob-otpuskah-prinyat-postanovleniem-narodnogo-soveta-09-02-2017g-razmeshhen-28-02-2018g/" TargetMode="External"/><Relationship Id="rId64" Type="http://schemas.openxmlformats.org/officeDocument/2006/relationships/hyperlink" Target="http://dnrsovet.su/zakon-o-vnesenii-izmenenij-v-zakon-donetskoj-narodnoj-respubliki-ob-otpuskah/" TargetMode="External"/><Relationship Id="rId69" Type="http://schemas.openxmlformats.org/officeDocument/2006/relationships/hyperlink" Target="https://dnr-online.ru/download/o-vnesenii-izmenenij-v-zakon-donetskoj-narodnoj-respubliki-ob-otpuskah-prinyat-postanovleniem-narodnogo-soveta-10-03-2017g-razmeshhen-29-03-2017g/" TargetMode="External"/><Relationship Id="rId77" Type="http://schemas.openxmlformats.org/officeDocument/2006/relationships/hyperlink" Target="https://dnr-online.ru/download/o-vnesenii-izmenenij-v-zakon-donetskoj-narodnoj-respubliki-ob-otpuskah-prinyat-postanovleniem-narodnogo-soveta-10-03-2017g-razmeshhen-29-03-2017g/" TargetMode="External"/><Relationship Id="rId8" Type="http://schemas.openxmlformats.org/officeDocument/2006/relationships/hyperlink" Target="http://dnrsovet.su/zakon-o-vnesenii-izmenenij-v-zakon-donetskoj-narodnoj-respubliki-ob-otpuskah/" TargetMode="External"/><Relationship Id="rId51" Type="http://schemas.openxmlformats.org/officeDocument/2006/relationships/hyperlink" Target="https://dnr-online.ru/download/o-vnesenii-izmenenij-v-zakon-donetskoj-narodnoj-respubliki-ob-otpuskah-prinyat-postanovleniem-narodnogo-soveta-10-03-2017g-razmeshhen-29-03-2017g/" TargetMode="External"/><Relationship Id="rId72" Type="http://schemas.openxmlformats.org/officeDocument/2006/relationships/hyperlink" Target="http://dnrsovet.su/zakon-o-vnesenii-izmenenij-v-zakon-donetskoj-narodnoj-respubliki-ob-otpuskah/" TargetMode="External"/><Relationship Id="rId80" Type="http://schemas.openxmlformats.org/officeDocument/2006/relationships/hyperlink" Target="http://dnrsovet.su/zakon-o-vnesenii-izmenenij-v-zakon-donetskoj-narodnoj-respubliki-ob-otpuskah/" TargetMode="External"/><Relationship Id="rId85" Type="http://schemas.openxmlformats.org/officeDocument/2006/relationships/hyperlink" Target="https://dnr-online.ru/download/o-vnesenii-izmenenij-v-zakon-donetskoj-narodnoj-respubliki-ob-otpuskah-prinyat-postanovleniem-narodnogo-soveta-10-03-2017g-razmeshhen-29-03-2017g/"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nr-online.ru/download/o-vnesenii-izmenenij-v-zakon-donetskoj-narodnoj-respubliki-ob-otpuskah-prinyat-postanovleniem-narodnogo-soveta-10-03-2017g-razmeshhen-29-03-2017g/" TargetMode="External"/><Relationship Id="rId17" Type="http://schemas.openxmlformats.org/officeDocument/2006/relationships/hyperlink" Target="http://dnrsovet.su/zakon-o-vnesenii-izmenenij-v-zakon-donetskoj-narodnoj-respubliki-ob-otpuskah/" TargetMode="External"/><Relationship Id="rId25" Type="http://schemas.openxmlformats.org/officeDocument/2006/relationships/hyperlink" Target="http://dnrsovet.su/zakon-o-vnesenii-izmenenij-v-zakon-donetskoj-narodnoj-respubliki-ob-otpuskah/" TargetMode="External"/><Relationship Id="rId33" Type="http://schemas.openxmlformats.org/officeDocument/2006/relationships/hyperlink" Target="https://dnr-online.ru/download/o-vnesenii-izmenenij-v-zakon-donetskoj-narodnoj-respubliki-ob-otpuskah-prinyat-postanovleniem-narodnogo-soveta-30-04-2016g-razmeshhen-17-05-2016g/" TargetMode="External"/><Relationship Id="rId38" Type="http://schemas.openxmlformats.org/officeDocument/2006/relationships/hyperlink" Target="https://dnr-online.ru/download/o-vnesenii-izmenenij-v-zakon-donetskoj-narodnoj-respubliki-ob-otpuskah-prinyat-postanovleniem-narodnogo-soveta-10-03-2017g-razmeshhen-29-03-2017g/" TargetMode="External"/><Relationship Id="rId46" Type="http://schemas.openxmlformats.org/officeDocument/2006/relationships/hyperlink" Target="https://dnr-online.ru/download/o-vnesenii-izmenenij-v-zakon-donetskoj-narodnoj-respubliki-ob-otpuskah-prinyat-postanovleniem-narodnogo-soveta-30-04-2016g-razmeshhen-17-05-2016g/" TargetMode="External"/><Relationship Id="rId59" Type="http://schemas.openxmlformats.org/officeDocument/2006/relationships/hyperlink" Target="https://dnr-online.ru/download/o-vnesenii-izmenenij-v-zakon-donetskoj-narodnoj-respubliki-ob-otpuskah-prinyat-postanovleniem-narodnogo-soveta-30-04-2016g-razmeshhen-17-05-2016g/" TargetMode="External"/><Relationship Id="rId67" Type="http://schemas.openxmlformats.org/officeDocument/2006/relationships/hyperlink" Target="https://dnr-online.ru/download/o-vnesenii-izmenenij-v-zakon-donetskoj-narodnoj-respubliki-ob-otpuskah-prinyat-postanovleniem-narodnogo-soveta-10-03-2017g-razmeshhen-29-03-2017g/" TargetMode="External"/><Relationship Id="rId20" Type="http://schemas.openxmlformats.org/officeDocument/2006/relationships/hyperlink" Target="http://dnrsovet.su/zakon-o-vnesenii-izmenenij-v-zakon-donetskoj-narodnoj-respubliki-ob-otpuskah/" TargetMode="External"/><Relationship Id="rId41" Type="http://schemas.openxmlformats.org/officeDocument/2006/relationships/hyperlink" Target="http://dnrsovet.su/zakonodatelnaya-deyatelnost/prinyatye/zakony/zakon-donetskoj-narodnoj-respubliki-o-vnesenii-izmenenij-v-zakon-donetskoj-narodnoj-respubliki-ob-otpuskah-3/" TargetMode="External"/><Relationship Id="rId54" Type="http://schemas.openxmlformats.org/officeDocument/2006/relationships/hyperlink" Target="https://dnr-online.ru/download/o-vnesenii-izmenenij-v-zakon-donetskoj-narodnoj-respubliki-ob-otpuskah-prinyat-postanovleniem-narodnogo-soveta-30-04-2016g-razmeshhen-17-05-2016g/" TargetMode="External"/><Relationship Id="rId62" Type="http://schemas.openxmlformats.org/officeDocument/2006/relationships/hyperlink" Target="http://dnrsovet.su/zakon-o-vnesenii-izmenenij-v-zakon-donetskoj-narodnoj-respubliki-ob-otpuskah/" TargetMode="External"/><Relationship Id="rId70" Type="http://schemas.openxmlformats.org/officeDocument/2006/relationships/hyperlink" Target="http://dnrsovet.su/zakon-o-vnesenii-izmenenij-v-zakon-donetskoj-narodnoj-respubliki-ob-otpuskah/" TargetMode="External"/><Relationship Id="rId75" Type="http://schemas.openxmlformats.org/officeDocument/2006/relationships/hyperlink" Target="https://dnr-online.ru/download/o-vnesenii-izmenenij-v-zakon-donetskoj-narodnoj-respubliki-ob-otpuskah-prinyat-postanovleniem-narodnogo-soveta-10-03-2017g-razmeshhen-29-03-2017g/" TargetMode="External"/><Relationship Id="rId83" Type="http://schemas.openxmlformats.org/officeDocument/2006/relationships/hyperlink" Target="https://dnr-online.ru/download/o-vnesenii-izmenenij-v-zakon-donetskoj-narodnoj-respubliki-ob-otpuskah-prinyat-postanovleniem-narodnogo-soveta-10-03-2017g-razmeshhen-29-03-2017g/" TargetMode="External"/><Relationship Id="rId88" Type="http://schemas.openxmlformats.org/officeDocument/2006/relationships/hyperlink" Target="http://dnrsovet.su/zakon-o-vnesenii-izmenenij-v-zakon-donetskoj-narodnoj-respubliki-ob-otpuskah/" TargetMode="External"/><Relationship Id="rId91" Type="http://schemas.openxmlformats.org/officeDocument/2006/relationships/hyperlink" Target="https://dnr-online.ru/download/o-vnesenii-izmenenij-v-zakon-donetskoj-narodnoj-respubliki-ob-otpuskah-prinyat-postanovleniem-narodnogo-soveta-13-05-2016g-razmeshhen-30-05-2016g/"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nr-online.ru/download/o-vnesenii-izmenenij-v-zakon-donetskoj-narodnoj-respubliki-ob-otpuskah-prinyat-postanovleniem-narodnogo-soveta-30-04-2016g-razmeshhen-17-05-2016g/" TargetMode="External"/><Relationship Id="rId23" Type="http://schemas.openxmlformats.org/officeDocument/2006/relationships/hyperlink" Target="https://dnr-online.ru/download/o-vnesenii-izmenenij-v-zakon-donetskoj-narodnoj-respubliki-ob-otpuskah-prinyat-postanovleniem-narodnogo-soveta-10-03-2017g-razmeshhen-29-03-2017g/" TargetMode="External"/><Relationship Id="rId28" Type="http://schemas.openxmlformats.org/officeDocument/2006/relationships/hyperlink" Target="http://dnrsovet.su/zakon-o-vnesenii-izmenenij-v-zakon-donetskoj-narodnoj-respubliki-ob-otpuskah/" TargetMode="External"/><Relationship Id="rId36" Type="http://schemas.openxmlformats.org/officeDocument/2006/relationships/hyperlink" Target="http://dnrsovet.su/zakon-o-vnesenii-izmenenij-v-zakon-donetskoj-narodnoj-respubliki-ob-otpuskah/" TargetMode="External"/><Relationship Id="rId49" Type="http://schemas.openxmlformats.org/officeDocument/2006/relationships/hyperlink" Target="https://dnr-online.ru/download/o-vnesenii-izmenenij-v-zakon-donetskoj-narodnoj-respubliki-ob-otpuskah-prinyat-postanovleniem-narodnogo-soveta-10-03-2017g-razmeshhen-29-03-2017g/" TargetMode="External"/><Relationship Id="rId57" Type="http://schemas.openxmlformats.org/officeDocument/2006/relationships/hyperlink" Target="https://dnr-online.ru/download/o-vnesenii-izmenenij-v-zakon-donetskoj-narodnoj-respubliki-ob-otpuskah-prinyat-postanovleniem-narodnogo-soveta-10-03-2017g-razmeshhen-29-03-2017g/" TargetMode="External"/><Relationship Id="rId10" Type="http://schemas.openxmlformats.org/officeDocument/2006/relationships/hyperlink" Target="https://dnr-online.ru/download/o-vnesenii-izmenenij-v-zakon-donetskoj-narodnoj-respubliki-ob-otpuskah-prinyat-postanovleniem-narodnogo-soveta-30-04-2016g-razmeshhen-17-05-2016g/" TargetMode="External"/><Relationship Id="rId31" Type="http://schemas.openxmlformats.org/officeDocument/2006/relationships/hyperlink" Target="https://dnr-online.ru/download/o-vnesenii-izmenenij-v-zakon-donetskoj-narodnoj-respubliki-ob-otpuskah-prinyat-postanovleniem-narodnogo-soveta-10-03-2017g-razmeshhen-29-03-2017g/" TargetMode="External"/><Relationship Id="rId44" Type="http://schemas.openxmlformats.org/officeDocument/2006/relationships/hyperlink" Target="http://dnrsovet.su/zakon-o-vnesenii-izmenenij-v-zakon-donetskoj-narodnoj-respubliki-ob-otpuskah/" TargetMode="External"/><Relationship Id="rId52" Type="http://schemas.openxmlformats.org/officeDocument/2006/relationships/hyperlink" Target="http://dnrsovet.su/zakon-o-vnesenii-izmenenij-v-zakon-donetskoj-narodnoj-respubliki-ob-otpuskah/" TargetMode="External"/><Relationship Id="rId60" Type="http://schemas.openxmlformats.org/officeDocument/2006/relationships/hyperlink" Target="https://dnr-online.ru/download/o-vnesenii-izmenenij-v-zakon-donetskoj-narodnoj-respubliki-ob-otpuskah-prinyat-postanovleniem-narodnogo-soveta-10-03-2017g-razmeshhen-29-03-2017g/" TargetMode="External"/><Relationship Id="rId65" Type="http://schemas.openxmlformats.org/officeDocument/2006/relationships/hyperlink" Target="https://dnr-online.ru/download/o-vnesenii-izmenenij-v-zakon-donetskoj-narodnoj-respubliki-ob-otpuskah-prinyat-postanovleniem-narodnogo-soveta-10-03-2017g-razmeshhen-29-03-2017g/" TargetMode="External"/><Relationship Id="rId73" Type="http://schemas.openxmlformats.org/officeDocument/2006/relationships/hyperlink" Target="https://dnr-online.ru/download/o-vnesenii-izmenenij-v-zakon-donetskoj-narodnoj-respubliki-ob-otpuskah-prinyat-postanovleniem-narodnogo-soveta-10-03-2017g-razmeshhen-29-03-2017g/" TargetMode="External"/><Relationship Id="rId78" Type="http://schemas.openxmlformats.org/officeDocument/2006/relationships/hyperlink" Target="http://dnrsovet.su/zakon-o-vnesenii-izmenenij-v-zakon-donetskoj-narodnoj-respubliki-ob-otpuskah/" TargetMode="External"/><Relationship Id="rId81" Type="http://schemas.openxmlformats.org/officeDocument/2006/relationships/hyperlink" Target="https://dnr-online.ru/download/o-vnesenii-izmenenij-v-zakon-donetskoj-narodnoj-respubliki-ob-otpuskah-prinyat-postanovleniem-narodnogo-soveta-10-03-2017g-razmeshhen-29-03-2017g/" TargetMode="External"/><Relationship Id="rId86" Type="http://schemas.openxmlformats.org/officeDocument/2006/relationships/hyperlink" Target="http://dnrsovet.su/zakon-o-vnesenii-izmenenij-v-zakon-donetskoj-narodnoj-respubliki-ob-otpuska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online.ru/download/o-vnesenii-izmenenij-v-nekotorye-zakonodatelnye-akty-donetskoj-narodnoj-respubliki-prinyat-postanovleniem-narodnogo-soveta-19-02-2016g-razmeshhen-17-03-201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12</cp:revision>
  <cp:lastPrinted>2016-05-05T06:59:00Z</cp:lastPrinted>
  <dcterms:created xsi:type="dcterms:W3CDTF">2018-03-05T08:40:00Z</dcterms:created>
  <dcterms:modified xsi:type="dcterms:W3CDTF">2018-08-16T14:01:00Z</dcterms:modified>
</cp:coreProperties>
</file>