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876" w:rsidRDefault="00977876" w:rsidP="00977876">
      <w:pPr>
        <w:jc w:val="center"/>
        <w:rPr>
          <w:rFonts w:ascii="Arial" w:hAnsi="Arial" w:cs="Arial"/>
          <w:i/>
          <w:noProof/>
          <w:color w:val="000000"/>
          <w:sz w:val="20"/>
          <w:szCs w:val="20"/>
          <w:shd w:val="clear" w:color="auto" w:fill="FFFFFF"/>
          <w:lang w:eastAsia="ru-RU"/>
        </w:rPr>
      </w:pPr>
      <w:r>
        <w:rPr>
          <w:rFonts w:ascii="Arial" w:hAnsi="Arial" w:cs="Arial"/>
          <w:i/>
          <w:noProof/>
          <w:color w:val="000000"/>
          <w:sz w:val="20"/>
          <w:szCs w:val="20"/>
          <w:shd w:val="clear" w:color="auto" w:fill="FFFFFF"/>
          <w:lang w:eastAsia="ru-RU"/>
        </w:rPr>
        <w:drawing>
          <wp:inline distT="0" distB="0" distL="0" distR="0">
            <wp:extent cx="819150" cy="657225"/>
            <wp:effectExtent l="0" t="0" r="0" b="9525"/>
            <wp:docPr id="1" name="Рисунок 1" descr="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9150" cy="657225"/>
                    </a:xfrm>
                    <a:prstGeom prst="rect">
                      <a:avLst/>
                    </a:prstGeom>
                    <a:noFill/>
                    <a:ln>
                      <a:noFill/>
                    </a:ln>
                  </pic:spPr>
                </pic:pic>
              </a:graphicData>
            </a:graphic>
          </wp:inline>
        </w:drawing>
      </w:r>
    </w:p>
    <w:p w:rsidR="00977876" w:rsidRDefault="00977876" w:rsidP="00977876">
      <w:pPr>
        <w:spacing w:after="0"/>
        <w:jc w:val="center"/>
        <w:rPr>
          <w:rFonts w:ascii="Times New Roman" w:hAnsi="Times New Roman"/>
          <w:caps/>
          <w:noProof/>
          <w:color w:val="000000"/>
          <w:sz w:val="32"/>
          <w:szCs w:val="32"/>
          <w:shd w:val="clear" w:color="auto" w:fill="FFFFFF"/>
          <w:lang w:eastAsia="ru-RU"/>
        </w:rPr>
      </w:pPr>
      <w:r>
        <w:rPr>
          <w:rFonts w:ascii="Times New Roman" w:hAnsi="Times New Roman"/>
          <w:caps/>
          <w:noProof/>
          <w:color w:val="000000"/>
          <w:sz w:val="32"/>
          <w:szCs w:val="32"/>
          <w:shd w:val="clear" w:color="auto" w:fill="FFFFFF"/>
          <w:lang w:eastAsia="ru-RU"/>
        </w:rPr>
        <w:t>ДонецкАЯ НароднАЯ РеспубликА</w:t>
      </w:r>
    </w:p>
    <w:p w:rsidR="00977876" w:rsidRDefault="00977876" w:rsidP="00977876">
      <w:pPr>
        <w:spacing w:after="0"/>
        <w:jc w:val="center"/>
        <w:rPr>
          <w:rFonts w:ascii="Times New Roman" w:hAnsi="Times New Roman"/>
          <w:b/>
          <w:spacing w:val="80"/>
          <w:sz w:val="28"/>
          <w:szCs w:val="28"/>
        </w:rPr>
      </w:pPr>
      <w:r>
        <w:rPr>
          <w:rFonts w:ascii="Times New Roman" w:hAnsi="Times New Roman"/>
          <w:b/>
          <w:spacing w:val="80"/>
          <w:sz w:val="44"/>
          <w:szCs w:val="44"/>
        </w:rPr>
        <w:t>ЗАКОН</w:t>
      </w:r>
    </w:p>
    <w:p w:rsidR="00977876" w:rsidRDefault="00977876" w:rsidP="00977876">
      <w:pPr>
        <w:spacing w:after="0"/>
        <w:jc w:val="center"/>
        <w:rPr>
          <w:rFonts w:ascii="Times New Roman" w:hAnsi="Times New Roman"/>
          <w:b/>
          <w:spacing w:val="80"/>
          <w:sz w:val="28"/>
          <w:szCs w:val="28"/>
        </w:rPr>
      </w:pPr>
    </w:p>
    <w:p w:rsidR="00977876" w:rsidRDefault="00977876" w:rsidP="00977876">
      <w:pPr>
        <w:spacing w:after="0"/>
        <w:jc w:val="center"/>
        <w:rPr>
          <w:rFonts w:ascii="Times New Roman" w:eastAsia="Times New Roman" w:hAnsi="Times New Roman"/>
          <w:sz w:val="28"/>
          <w:szCs w:val="28"/>
        </w:rPr>
      </w:pPr>
    </w:p>
    <w:p w:rsidR="00977876" w:rsidRDefault="00977876" w:rsidP="00977876">
      <w:pPr>
        <w:pStyle w:val="aa"/>
        <w:tabs>
          <w:tab w:val="left" w:pos="3600"/>
        </w:tabs>
        <w:spacing w:after="0"/>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О ВНЕСЕНИИ ИЗМЕНЕНИЙ В ЗАКОН </w:t>
      </w:r>
      <w:r>
        <w:rPr>
          <w:rFonts w:ascii="Times New Roman" w:eastAsia="Times New Roman" w:hAnsi="Times New Roman"/>
          <w:b/>
          <w:bCs/>
          <w:sz w:val="28"/>
          <w:szCs w:val="28"/>
        </w:rPr>
        <w:br/>
        <w:t>ДОНЕЦКОЙ НАРОДНОЙ РЕСПУБЛИКИ «ОБ ОТПУСКАХ»</w:t>
      </w:r>
    </w:p>
    <w:p w:rsidR="00977876" w:rsidRDefault="00977876" w:rsidP="00977876">
      <w:pPr>
        <w:shd w:val="clear" w:color="auto" w:fill="FFFFFF"/>
        <w:spacing w:after="0"/>
        <w:jc w:val="center"/>
        <w:rPr>
          <w:rFonts w:ascii="Times New Roman" w:eastAsia="Times New Roman" w:hAnsi="Times New Roman"/>
          <w:b/>
          <w:bCs/>
          <w:sz w:val="28"/>
          <w:szCs w:val="28"/>
        </w:rPr>
      </w:pPr>
    </w:p>
    <w:p w:rsidR="00977876" w:rsidRDefault="00977876" w:rsidP="00977876">
      <w:pPr>
        <w:shd w:val="clear" w:color="auto" w:fill="FFFFFF"/>
        <w:spacing w:after="0"/>
        <w:jc w:val="center"/>
        <w:rPr>
          <w:rFonts w:ascii="Times New Roman" w:eastAsia="Times New Roman" w:hAnsi="Times New Roman"/>
          <w:b/>
          <w:bCs/>
          <w:sz w:val="28"/>
          <w:szCs w:val="28"/>
        </w:rPr>
      </w:pPr>
    </w:p>
    <w:p w:rsidR="00977876" w:rsidRDefault="00977876" w:rsidP="00977876">
      <w:pPr>
        <w:shd w:val="clear" w:color="auto" w:fill="FFFFFF"/>
        <w:spacing w:after="0"/>
        <w:jc w:val="center"/>
        <w:rPr>
          <w:rFonts w:ascii="Times New Roman" w:eastAsia="Times New Roman" w:hAnsi="Times New Roman"/>
          <w:b/>
          <w:bCs/>
          <w:sz w:val="28"/>
          <w:szCs w:val="28"/>
        </w:rPr>
      </w:pPr>
      <w:r>
        <w:rPr>
          <w:rFonts w:ascii="Times New Roman" w:eastAsia="Times New Roman" w:hAnsi="Times New Roman"/>
          <w:b/>
          <w:bCs/>
          <w:sz w:val="28"/>
          <w:szCs w:val="28"/>
        </w:rPr>
        <w:t>Принят Постановлением Народного Совета 29 мая 2015 года</w:t>
      </w:r>
    </w:p>
    <w:p w:rsidR="00977876" w:rsidRDefault="00977876" w:rsidP="00977876">
      <w:pPr>
        <w:shd w:val="clear" w:color="auto" w:fill="FFFFFF"/>
        <w:spacing w:after="0"/>
        <w:jc w:val="center"/>
        <w:rPr>
          <w:rFonts w:ascii="Times New Roman" w:eastAsia="Times New Roman" w:hAnsi="Times New Roman"/>
          <w:b/>
          <w:bCs/>
          <w:sz w:val="28"/>
          <w:szCs w:val="28"/>
        </w:rPr>
      </w:pPr>
    </w:p>
    <w:p w:rsidR="00977876" w:rsidRDefault="00977876" w:rsidP="00977876">
      <w:pPr>
        <w:shd w:val="clear" w:color="auto" w:fill="FFFFFF"/>
        <w:spacing w:after="0" w:line="300" w:lineRule="atLeast"/>
        <w:jc w:val="center"/>
        <w:rPr>
          <w:rFonts w:ascii="Times New Roman" w:eastAsia="Times New Roman" w:hAnsi="Times New Roman"/>
          <w:b/>
          <w:bCs/>
          <w:sz w:val="28"/>
          <w:szCs w:val="28"/>
        </w:rPr>
      </w:pPr>
    </w:p>
    <w:p w:rsidR="00977876" w:rsidRDefault="00977876" w:rsidP="00977876">
      <w:pPr>
        <w:shd w:val="clear" w:color="auto" w:fill="FFFFFF"/>
        <w:spacing w:after="360"/>
        <w:ind w:firstLine="709"/>
        <w:jc w:val="both"/>
        <w:rPr>
          <w:rFonts w:ascii="Times New Roman" w:eastAsia="Times New Roman" w:hAnsi="Times New Roman"/>
          <w:sz w:val="28"/>
          <w:szCs w:val="28"/>
        </w:rPr>
      </w:pPr>
      <w:r>
        <w:rPr>
          <w:rFonts w:ascii="Times New Roman" w:eastAsia="Times New Roman" w:hAnsi="Times New Roman"/>
          <w:b/>
          <w:bCs/>
          <w:sz w:val="28"/>
          <w:szCs w:val="28"/>
        </w:rPr>
        <w:t>Статья 1</w:t>
      </w:r>
    </w:p>
    <w:p w:rsidR="00977876" w:rsidRDefault="00977876" w:rsidP="00977876">
      <w:pPr>
        <w:shd w:val="clear" w:color="auto" w:fill="FFFFFF"/>
        <w:spacing w:after="360"/>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Внести в Закон Донецкой Народной Республики, принятый Постановлением Народного Совета Донецкой Народной Республики </w:t>
      </w:r>
      <w:hyperlink r:id="rId6" w:history="1">
        <w:r>
          <w:rPr>
            <w:rStyle w:val="a4"/>
            <w:rFonts w:ascii="Times New Roman" w:eastAsia="Times New Roman" w:hAnsi="Times New Roman"/>
            <w:sz w:val="28"/>
            <w:szCs w:val="28"/>
          </w:rPr>
          <w:t xml:space="preserve">6 марта 2015 года № </w:t>
        </w:r>
        <w:r>
          <w:rPr>
            <w:rStyle w:val="a4"/>
            <w:rFonts w:ascii="Times New Roman" w:eastAsia="Times New Roman" w:hAnsi="Times New Roman"/>
            <w:sz w:val="28"/>
            <w:szCs w:val="28"/>
            <w:lang w:val="uk-UA"/>
          </w:rPr>
          <w:t>І</w:t>
        </w:r>
        <w:r>
          <w:rPr>
            <w:rStyle w:val="a4"/>
            <w:rFonts w:ascii="Times New Roman" w:eastAsia="Times New Roman" w:hAnsi="Times New Roman"/>
            <w:sz w:val="28"/>
            <w:szCs w:val="28"/>
          </w:rPr>
          <w:t>-80П-НС «Об отпусках»</w:t>
        </w:r>
      </w:hyperlink>
      <w:r>
        <w:rPr>
          <w:rFonts w:ascii="Times New Roman" w:eastAsia="Times New Roman" w:hAnsi="Times New Roman"/>
          <w:sz w:val="28"/>
          <w:szCs w:val="28"/>
        </w:rPr>
        <w:t xml:space="preserve"> следующие изменения: </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1. Изложить пункты 1 и 4 части 1 статьи 3 в следующей редакции:</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«1) 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иными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 а также время болезни;</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4) время предоставляемых по просьбе работника отпусков без сохранения заработной платы, не превышающее 14 календарных дней в течение рабочего года, а также превышающее 14 календарных дней в соответствие с нормами, определенными частью 2 статьи 22 настоящего Закона.».</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2. Часть 1 статьи 3 дополнить пунктами следующего содержания:</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lastRenderedPageBreak/>
        <w:t>«5) время обучения с отрывом от производства продолжительностью менее 10 месяцев на дневных отделениях профессионально-технических учреждений образования;</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6) время обучения новым профессиям (специальностям) лиц, уволенных в связи с изменениями в организации производства и труда, в том числе с ликвидацией, реорганизацией и перепрофилированием предприятия, учреждения, организации, сокращением численности или штата работников.».</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3. Часть 2 статьи 6 изложить в следующей редакции:</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«2. 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законодательством. Порядок и условия предоставления этих отпусков, а также их конкретная продолжительность определяются коллективными договорами или иными нормативными актами, которые принимаются с учетом мнения выборного органа пе</w:t>
      </w:r>
      <w:r w:rsidR="00472A6B">
        <w:rPr>
          <w:rFonts w:ascii="Times New Roman" w:eastAsia="Times New Roman" w:hAnsi="Times New Roman"/>
          <w:sz w:val="28"/>
          <w:szCs w:val="28"/>
          <w:shd w:val="clear" w:color="auto" w:fill="FFFFFF"/>
        </w:rPr>
        <w:t>рвичной профсоюзной организации</w:t>
      </w:r>
      <w:r>
        <w:rPr>
          <w:rFonts w:ascii="Times New Roman" w:eastAsia="Times New Roman" w:hAnsi="Times New Roman"/>
          <w:sz w:val="28"/>
          <w:szCs w:val="28"/>
          <w:shd w:val="clear" w:color="auto" w:fill="FFFFFF"/>
        </w:rPr>
        <w:t>».</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4. Дополнить частью 3 статью 6 и изложить ее в следующей редакции:</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«3. Ежегодный дополнительный оплачиваемый отпуск может быть предоставлен работнику по его желанию, как вместе с ежегодным ос</w:t>
      </w:r>
      <w:r w:rsidR="00472A6B">
        <w:rPr>
          <w:rFonts w:ascii="Times New Roman" w:eastAsia="Times New Roman" w:hAnsi="Times New Roman"/>
          <w:sz w:val="28"/>
          <w:szCs w:val="28"/>
          <w:shd w:val="clear" w:color="auto" w:fill="FFFFFF"/>
        </w:rPr>
        <w:t>новным отпуском, так и отдельно</w:t>
      </w:r>
      <w:r>
        <w:rPr>
          <w:rFonts w:ascii="Times New Roman" w:eastAsia="Times New Roman" w:hAnsi="Times New Roman"/>
          <w:sz w:val="28"/>
          <w:szCs w:val="28"/>
          <w:shd w:val="clear" w:color="auto" w:fill="FFFFFF"/>
        </w:rPr>
        <w:t>».</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5. Главу 2 дополнить статьей 9-1 следующего содержания:</w:t>
      </w:r>
    </w:p>
    <w:p w:rsidR="00977876" w:rsidRDefault="00977876" w:rsidP="00977876">
      <w:pPr>
        <w:widowControl w:val="0"/>
        <w:autoSpaceDE w:val="0"/>
        <w:spacing w:after="360"/>
        <w:ind w:firstLine="709"/>
        <w:jc w:val="both"/>
        <w:rPr>
          <w:rFonts w:ascii="Times New Roman" w:eastAsia="Times New Roman" w:hAnsi="Times New Roman"/>
          <w:b/>
          <w:sz w:val="28"/>
          <w:szCs w:val="28"/>
          <w:shd w:val="clear" w:color="auto" w:fill="FFFFFF"/>
        </w:rPr>
      </w:pPr>
      <w:r>
        <w:rPr>
          <w:rFonts w:ascii="Times New Roman" w:eastAsia="Times New Roman" w:hAnsi="Times New Roman"/>
          <w:sz w:val="28"/>
          <w:szCs w:val="28"/>
          <w:shd w:val="clear" w:color="auto" w:fill="FFFFFF"/>
        </w:rPr>
        <w:t>«Статья 9-1. </w:t>
      </w:r>
      <w:r>
        <w:rPr>
          <w:rFonts w:ascii="Times New Roman" w:eastAsia="Times New Roman" w:hAnsi="Times New Roman"/>
          <w:b/>
          <w:sz w:val="28"/>
          <w:szCs w:val="28"/>
          <w:shd w:val="clear" w:color="auto" w:fill="FFFFFF"/>
        </w:rPr>
        <w:t>Дополнительный отпуск работникам, которые имеют детей</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1. Лицам, которые работают и имеют двух или более детей возрастом до 15 лет или ребенка-инвалида, или которые усыновили ребенка, одинокой матери, отцу, который воспитывает ребенка без матери (в том числе и в случае длительного пребывания матери в лечебном заведении), а также лицу, взявшему ребенка под опеку, предоставляется ежегодно дополнительный оплачиваемый отпуск продолжительностью 7 календарных дней без учета праздничных и нерабочих дней. </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lastRenderedPageBreak/>
        <w:t>2. При наличии нескольких оснований для предоставления этого отпуска ее общая продолжительность не може</w:t>
      </w:r>
      <w:r w:rsidR="00472A6B">
        <w:rPr>
          <w:rFonts w:ascii="Times New Roman" w:eastAsia="Times New Roman" w:hAnsi="Times New Roman"/>
          <w:sz w:val="28"/>
          <w:szCs w:val="28"/>
          <w:shd w:val="clear" w:color="auto" w:fill="FFFFFF"/>
        </w:rPr>
        <w:t>т превышать 14 календарных дней</w:t>
      </w:r>
      <w:r>
        <w:rPr>
          <w:rFonts w:ascii="Times New Roman" w:eastAsia="Times New Roman" w:hAnsi="Times New Roman"/>
          <w:sz w:val="28"/>
          <w:szCs w:val="28"/>
          <w:shd w:val="clear" w:color="auto" w:fill="FFFFFF"/>
        </w:rPr>
        <w:t>».</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6. Дополнить часть 3 статьи 11 абзацами следующего содержания:</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«лицам, имеющим двоих и более детей в возрасте до 15 лет или ребенка-инвалида;</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инвалидам;</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совместителям – одновременно с отпуском по основному месту работы;</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работникам, имеющим путевку (курсовку) для санаторно-курортного (амбулаторно-курортного) лечения;</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работникам, принятым на работу по переводу, если они не использовали по предыдущему месту работы полностью или частично ежегодный основной отпуск и не получи</w:t>
      </w:r>
      <w:r w:rsidR="00472A6B">
        <w:rPr>
          <w:rFonts w:ascii="Times New Roman" w:eastAsia="Times New Roman" w:hAnsi="Times New Roman"/>
          <w:sz w:val="28"/>
          <w:szCs w:val="28"/>
          <w:shd w:val="clear" w:color="auto" w:fill="FFFFFF"/>
        </w:rPr>
        <w:t>ли за него денежную компенсацию</w:t>
      </w:r>
      <w:r>
        <w:rPr>
          <w:rFonts w:ascii="Times New Roman" w:eastAsia="Times New Roman" w:hAnsi="Times New Roman"/>
          <w:sz w:val="28"/>
          <w:szCs w:val="28"/>
          <w:shd w:val="clear" w:color="auto" w:fill="FFFFFF"/>
        </w:rPr>
        <w:t>».</w:t>
      </w:r>
    </w:p>
    <w:p w:rsidR="00977876" w:rsidRDefault="00977876" w:rsidP="00977876">
      <w:pPr>
        <w:widowControl w:val="0"/>
        <w:autoSpaceDE w:val="0"/>
        <w:spacing w:after="36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 связи с этим абзац пятый считать абзацем десятым.</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7. Дополнить статью 11 частью 4 и изложить его в следующей редакции:</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«4. Педагогические, научно-педагогические и научные работники, специалисты образовательных заведений имеют право на использование ежегодного отпуска полной продолжительности в первый и последующие годы работы в период летних каникул независимо от времени </w:t>
      </w:r>
      <w:r w:rsidR="00472A6B">
        <w:rPr>
          <w:rFonts w:ascii="Times New Roman" w:eastAsia="Times New Roman" w:hAnsi="Times New Roman"/>
          <w:sz w:val="28"/>
          <w:szCs w:val="28"/>
          <w:shd w:val="clear" w:color="auto" w:fill="FFFFFF"/>
        </w:rPr>
        <w:t>приема их на работу</w:t>
      </w:r>
      <w:r>
        <w:rPr>
          <w:rFonts w:ascii="Times New Roman" w:eastAsia="Times New Roman" w:hAnsi="Times New Roman"/>
          <w:sz w:val="28"/>
          <w:szCs w:val="28"/>
          <w:shd w:val="clear" w:color="auto" w:fill="FFFFFF"/>
        </w:rPr>
        <w:t>».</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8. Изложить статью 12 в следующей редакции:</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«1. Работникам предоставляются ежегодные отпуска с сохранением места работы (должности) и среднего заработка.</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2. Отпуск за второй и последующие годы работы может предоставляться в любое время рабочего года в соответствии с очередностью </w:t>
      </w:r>
      <w:r>
        <w:rPr>
          <w:rFonts w:ascii="Times New Roman" w:eastAsia="Times New Roman" w:hAnsi="Times New Roman"/>
          <w:sz w:val="28"/>
          <w:szCs w:val="28"/>
          <w:shd w:val="clear" w:color="auto" w:fill="FFFFFF"/>
        </w:rPr>
        <w:lastRenderedPageBreak/>
        <w:t>предоставления ежегодных оплачиваемых отпусков, установленной у данного работодателя.</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Льготным категориям работников (женщинам, имеющим несовершеннолетних детей, женщинам, имеющих ребенка-инвалида, одиноким матерям и другим льготным категориям работников) предоставлять</w:t>
      </w:r>
      <w:r w:rsidR="00472A6B">
        <w:rPr>
          <w:rFonts w:ascii="Times New Roman" w:eastAsia="Times New Roman" w:hAnsi="Times New Roman"/>
          <w:sz w:val="28"/>
          <w:szCs w:val="28"/>
          <w:shd w:val="clear" w:color="auto" w:fill="FFFFFF"/>
        </w:rPr>
        <w:t xml:space="preserve"> отпуск в удобное для них время</w:t>
      </w:r>
      <w:r>
        <w:rPr>
          <w:rFonts w:ascii="Times New Roman" w:eastAsia="Times New Roman" w:hAnsi="Times New Roman"/>
          <w:sz w:val="28"/>
          <w:szCs w:val="28"/>
          <w:shd w:val="clear" w:color="auto" w:fill="FFFFFF"/>
        </w:rPr>
        <w:t>».</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9. Изложить часть 2 статьи 15 в следующей редакции:</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«2. Отзыв работника из отпуска допускается, если этого требует производственная необходимость (для предотвращения производственной аварии или немедленного устранения последствий аварии, для предотвращения несчастных случаев, простоя, причинения ущерба предприятию (организации, учреждению), чрезвычайных ситуаций и только с его письменного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10. Дополнить часть 1 статьи 16 нормами следующего содержания:</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«Выплата работнику отпускных за все время ежегодного отпуска производится работодателем не позднее чем за три дня до начала отпуска.».</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11. В статье 16 слово «отпускные» заменить на «заработная плата за время ежегодного отпуска».</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12. Статью 19 дополнить частью 3.1. следующего содержания:</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«3.1. Лицам, которые усыновили детей в возрасте до трех месяцев, предоставляется отпуск со дня усыновления продолжительностью 70 календарных дней (110 календарных дней при усыновлении двух и более детей). В случае усыновления ребенка (детей) обоими родителями указанный отпуск предоставляется одному из родителей</w:t>
      </w:r>
      <w:r w:rsidR="00A320E1">
        <w:rPr>
          <w:rFonts w:ascii="Times New Roman" w:eastAsia="Times New Roman" w:hAnsi="Times New Roman"/>
          <w:sz w:val="28"/>
          <w:szCs w:val="28"/>
          <w:shd w:val="clear" w:color="auto" w:fill="FFFFFF"/>
        </w:rPr>
        <w:t xml:space="preserve"> на усмотрение</w:t>
      </w:r>
      <w:r>
        <w:rPr>
          <w:rFonts w:ascii="Times New Roman" w:eastAsia="Times New Roman" w:hAnsi="Times New Roman"/>
          <w:sz w:val="28"/>
          <w:szCs w:val="28"/>
          <w:shd w:val="clear" w:color="auto" w:fill="FFFFFF"/>
        </w:rPr>
        <w:t>».</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13. Часть 1 и 2  статьи 20 изложить в следующей редакции:</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«1. Лицам, на иждивении которых находится ребенок, предоставляется </w:t>
      </w:r>
      <w:r>
        <w:rPr>
          <w:rFonts w:ascii="Times New Roman" w:eastAsia="Times New Roman" w:hAnsi="Times New Roman"/>
          <w:sz w:val="28"/>
          <w:szCs w:val="28"/>
          <w:shd w:val="clear" w:color="auto" w:fill="FFFFFF"/>
        </w:rPr>
        <w:lastRenderedPageBreak/>
        <w:t>по их желанию частично оплачиваемый отпуск по уходу за ребенком до достижения им возраста двух лет с выплатой за этот период пособия по данному виду социального обеспечения.</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2. Предприятие за счет собственных средств может предоставлять лицам, на иждивении которых находится ребенок, частично оплачиваемый отпуск и отпуск без сохранения заработной платы по уходу за ребенком большей продолжительностью в любое время до достижени</w:t>
      </w:r>
      <w:r w:rsidR="00A320E1">
        <w:rPr>
          <w:rFonts w:ascii="Times New Roman" w:eastAsia="Times New Roman" w:hAnsi="Times New Roman"/>
          <w:sz w:val="28"/>
          <w:szCs w:val="28"/>
          <w:shd w:val="clear" w:color="auto" w:fill="FFFFFF"/>
        </w:rPr>
        <w:t>я ребенком трехлетнего возраста</w:t>
      </w:r>
      <w:r>
        <w:rPr>
          <w:rFonts w:ascii="Times New Roman" w:eastAsia="Times New Roman" w:hAnsi="Times New Roman"/>
          <w:sz w:val="28"/>
          <w:szCs w:val="28"/>
          <w:shd w:val="clear" w:color="auto" w:fill="FFFFFF"/>
        </w:rPr>
        <w:t>».</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14. </w:t>
      </w:r>
      <w:r>
        <w:rPr>
          <w:rFonts w:ascii="Times New Roman" w:hAnsi="Times New Roman"/>
          <w:sz w:val="28"/>
          <w:szCs w:val="28"/>
        </w:rPr>
        <w:t xml:space="preserve">Главу 5 </w:t>
      </w:r>
      <w:r>
        <w:rPr>
          <w:rFonts w:ascii="Times New Roman" w:eastAsia="Times New Roman" w:hAnsi="Times New Roman"/>
          <w:sz w:val="28"/>
          <w:szCs w:val="28"/>
          <w:shd w:val="clear" w:color="auto" w:fill="FFFFFF"/>
        </w:rPr>
        <w:t>дополнить статьей 20-1 следующего содержания:</w:t>
      </w:r>
    </w:p>
    <w:p w:rsidR="00977876" w:rsidRDefault="00977876" w:rsidP="00977876">
      <w:pPr>
        <w:widowControl w:val="0"/>
        <w:autoSpaceDE w:val="0"/>
        <w:spacing w:after="360"/>
        <w:ind w:firstLine="709"/>
        <w:jc w:val="both"/>
        <w:rPr>
          <w:rFonts w:ascii="Times New Roman" w:eastAsia="Times New Roman" w:hAnsi="Times New Roman"/>
          <w:b/>
          <w:sz w:val="28"/>
          <w:szCs w:val="28"/>
          <w:shd w:val="clear" w:color="auto" w:fill="FFFFFF"/>
        </w:rPr>
      </w:pPr>
      <w:r>
        <w:rPr>
          <w:rFonts w:ascii="Times New Roman" w:eastAsia="Times New Roman" w:hAnsi="Times New Roman"/>
          <w:sz w:val="28"/>
          <w:szCs w:val="28"/>
          <w:shd w:val="clear" w:color="auto" w:fill="FFFFFF"/>
        </w:rPr>
        <w:t>«Статья 20-1.</w:t>
      </w:r>
      <w:r>
        <w:rPr>
          <w:rFonts w:ascii="Times New Roman" w:eastAsia="Times New Roman" w:hAnsi="Times New Roman"/>
          <w:b/>
          <w:sz w:val="28"/>
          <w:szCs w:val="28"/>
          <w:shd w:val="clear" w:color="auto" w:fill="FFFFFF"/>
        </w:rPr>
        <w:t> Дополнительный отпуск работникам, которые имеют детей или совершеннолетнего ребенка - инвалида с детства подгруппы А I группы</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1. Женщине, которая работает и имеет двух или больше детей возрастом до 15 лет, или ребенка-инвалида, или усыновившей ребенка, матери инвалида с детства подгруппы А I группы, одинокой матери, отцу ребенка или инвалида с детства подгруппы А I группы, который воспитывает их без матери (в том числе в случае длительного пребывания матери в лечебном учреждении), а также лицу, взявшему под опеку ребенка или инвалида с детства подгруппы А I группы, или одному из приемных родителей предоставляется ежегодно дополнительный оплачиваемый отпуск продолжительностью 10 календарных дней без учета праздничных и нерабочих дней.</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2. При наличии нескольких оснований для предоставления такого отпуска его общая продолжительность не может превыша</w:t>
      </w:r>
      <w:r w:rsidR="00A320E1">
        <w:rPr>
          <w:rFonts w:ascii="Times New Roman" w:eastAsia="Times New Roman" w:hAnsi="Times New Roman"/>
          <w:sz w:val="28"/>
          <w:szCs w:val="28"/>
          <w:shd w:val="clear" w:color="auto" w:fill="FFFFFF"/>
        </w:rPr>
        <w:t>ть 17 календарных дней</w:t>
      </w:r>
      <w:r>
        <w:rPr>
          <w:rFonts w:ascii="Times New Roman" w:eastAsia="Times New Roman" w:hAnsi="Times New Roman"/>
          <w:sz w:val="28"/>
          <w:szCs w:val="28"/>
          <w:shd w:val="clear" w:color="auto" w:fill="FFFFFF"/>
        </w:rPr>
        <w:t>».</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15. Часть 1 статьи 21 изложить в следующей редакции:</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«1. Лицам, усыновившим детей в возрасте до трех месяцев, предоставляется отпуск за период со дня усыновления и до истечения семидесяти дней со дня рождения ребенка и, по их желанию, частично оплачиваемые отпуска по уходу за ребенком до достижения им возраста двух лет с выплатой за эти периоды пособий по данно</w:t>
      </w:r>
      <w:r w:rsidR="00A320E1">
        <w:rPr>
          <w:rFonts w:ascii="Times New Roman" w:eastAsia="Times New Roman" w:hAnsi="Times New Roman"/>
          <w:sz w:val="28"/>
          <w:szCs w:val="28"/>
          <w:shd w:val="clear" w:color="auto" w:fill="FFFFFF"/>
        </w:rPr>
        <w:t>му виду социального обеспечения</w:t>
      </w:r>
      <w:r>
        <w:rPr>
          <w:rFonts w:ascii="Times New Roman" w:eastAsia="Times New Roman" w:hAnsi="Times New Roman"/>
          <w:sz w:val="28"/>
          <w:szCs w:val="28"/>
          <w:shd w:val="clear" w:color="auto" w:fill="FFFFFF"/>
        </w:rPr>
        <w:t>».</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lastRenderedPageBreak/>
        <w:t>16. Дополнить часть 1 статьи 22 после слова «и работодателями» словосочетанием «но не бо</w:t>
      </w:r>
      <w:r w:rsidR="00A320E1">
        <w:rPr>
          <w:rFonts w:ascii="Times New Roman" w:eastAsia="Times New Roman" w:hAnsi="Times New Roman"/>
          <w:sz w:val="28"/>
          <w:szCs w:val="28"/>
          <w:shd w:val="clear" w:color="auto" w:fill="FFFFFF"/>
        </w:rPr>
        <w:t>лее 14 календарных дней в году</w:t>
      </w:r>
      <w:r>
        <w:rPr>
          <w:rFonts w:ascii="Times New Roman" w:eastAsia="Times New Roman" w:hAnsi="Times New Roman"/>
          <w:sz w:val="28"/>
          <w:szCs w:val="28"/>
          <w:shd w:val="clear" w:color="auto" w:fill="FFFFFF"/>
        </w:rPr>
        <w:t>».</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17. Дополнить часть 2 статьи 22 новыми абзацами следующего содержания:</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«совместителям – на срок до окончания отпуска по основному месту работы;</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матери или отцу, воспитывающему детей без матери (отца) (в том числе и в случае продолжительного пребывания матери в лечебном заведении), имеющим двоих и более детей в возрасте до 15 лет или ребенка-инвалида, – продолжительностью до 14 календарных дней ежегодно;</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работникам для завершения санаторно-курортного лечения – продолжительностью, определенной в медицинском заключении;</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работникам в период проведения военных действий в соответствующем населенном пункте с учетом времени, необходимого для возвращения к месту работы, но не более семи календарных дней после принятия решения о прекр</w:t>
      </w:r>
      <w:r w:rsidR="00A320E1">
        <w:rPr>
          <w:rFonts w:ascii="Times New Roman" w:eastAsia="Times New Roman" w:hAnsi="Times New Roman"/>
          <w:sz w:val="28"/>
          <w:szCs w:val="28"/>
          <w:shd w:val="clear" w:color="auto" w:fill="FFFFFF"/>
        </w:rPr>
        <w:t>ащении военных действий</w:t>
      </w:r>
      <w:r>
        <w:rPr>
          <w:rFonts w:ascii="Times New Roman" w:eastAsia="Times New Roman" w:hAnsi="Times New Roman"/>
          <w:sz w:val="28"/>
          <w:szCs w:val="28"/>
          <w:shd w:val="clear" w:color="auto" w:fill="FFFFFF"/>
        </w:rPr>
        <w:t>».</w:t>
      </w:r>
    </w:p>
    <w:p w:rsidR="00977876" w:rsidRDefault="00977876" w:rsidP="00977876">
      <w:pPr>
        <w:widowControl w:val="0"/>
        <w:autoSpaceDE w:val="0"/>
        <w:spacing w:after="36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 связи с этим абзац седьмой считать абзацем одиннадцатым.</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18. Абзац 7 части 2 статьи 22 изложить в следующей редакции:</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«в других случаях, предусмотренных настоящим Законом, иными законами Донецкой Народной Республики либо коллек</w:t>
      </w:r>
      <w:r w:rsidR="00A320E1">
        <w:rPr>
          <w:rFonts w:ascii="Times New Roman" w:eastAsia="Times New Roman" w:hAnsi="Times New Roman"/>
          <w:sz w:val="28"/>
          <w:szCs w:val="28"/>
          <w:shd w:val="clear" w:color="auto" w:fill="FFFFFF"/>
        </w:rPr>
        <w:t>тивным договором</w:t>
      </w:r>
      <w:r>
        <w:rPr>
          <w:rFonts w:ascii="Times New Roman" w:eastAsia="Times New Roman" w:hAnsi="Times New Roman"/>
          <w:sz w:val="28"/>
          <w:szCs w:val="28"/>
          <w:shd w:val="clear" w:color="auto" w:fill="FFFFFF"/>
        </w:rPr>
        <w:t>».</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19. Статью 23 изложить в следующей редакции:</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«Работникам, обучающимся без отрыва от производства в учреждениях среднего профессионального, высшего профессионального образования по заочной форме обучения на период установочных занятий, выполнения лабораторных работ, сдачи зачетов и экзаменов (в том числе государственных экзаменов) – до 30 календарных дней; на период подготовки и защиты дипломного проекта (работы) студентам – до 4-х месяце</w:t>
      </w:r>
      <w:r w:rsidR="00A320E1">
        <w:rPr>
          <w:rFonts w:ascii="Times New Roman" w:eastAsia="Times New Roman" w:hAnsi="Times New Roman"/>
          <w:sz w:val="28"/>
          <w:szCs w:val="28"/>
          <w:shd w:val="clear" w:color="auto" w:fill="FFFFFF"/>
        </w:rPr>
        <w:t>в на основании справки – вызова</w:t>
      </w:r>
      <w:r>
        <w:rPr>
          <w:rFonts w:ascii="Times New Roman" w:eastAsia="Times New Roman" w:hAnsi="Times New Roman"/>
          <w:sz w:val="28"/>
          <w:szCs w:val="28"/>
          <w:shd w:val="clear" w:color="auto" w:fill="FFFFFF"/>
        </w:rPr>
        <w:t>».</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lastRenderedPageBreak/>
        <w:t>20. В статье 27 слово «отпускные» заменить на «заработная плата за время ежегодного отпуска».</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21. Дополнить Закон переходными положениями, изложив их в следующей редакции:</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«Переходные положения</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1. До принятия законодательства Донецкой Народной Республики, регулирующего предоставление ежегодного основного оплачиваемого отпуска продолжительностью более 28 календарных дней, установить:</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1) работникам художественно-постановочной части и творческим работникам театров удлиненный основной оплачиваемый отпуск продолжительностью до 56 календарных дней. Работникам художественно-постановочной части и творческим работникам театров ежегодные отпуска полной продолжительности предоставляются в летний период в конце театрального сезона независимо от времени принятия их на работу;</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2) лицам в возрасте до восемнадцати лет ежегодный основной оплачиваемый отпуск продолжительностью 31 календарный день;</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3) инвалидам I и II групп ежегодный основной оплачиваемый отпуск продолжительностью 30 календарных дней;</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4) военизированному личному составу горноспасательных частей ежегодный основной оплачиваемый отпуск продолжительностью 30 календарных дней;</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5) государственным служащим и должностным лицам местного самоуправления ежегодный основной оплачиваемый отпуск продолжительностью 30 календарных дней.</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2. До принятия законодательных и нормативных правовых актов Донецкой Народной Республики, устанавливающих конкретную продолжительность, условия предоставления ежегодных дополнительных оплачиваемых отпусков работникам, занятым на работах с вредными, тяжелыми или опасными условиями труда и за особый характер работы, при определении конкретной продолжительности таких отпусков </w:t>
      </w:r>
      <w:r>
        <w:rPr>
          <w:rFonts w:ascii="Times New Roman" w:eastAsia="Times New Roman" w:hAnsi="Times New Roman"/>
          <w:sz w:val="28"/>
          <w:szCs w:val="28"/>
          <w:shd w:val="clear" w:color="auto" w:fill="FFFFFF"/>
        </w:rPr>
        <w:lastRenderedPageBreak/>
        <w:t>руководствоваться Списком производств, работ, цехов, профессий и должностей, занятость работников в которых дает право на ежегодные дополнительные отпуска за работу с вредными и опасными условиями труда и за особый характер работы, утвержденными Постановлением Кабинета Министров Украины от 17.11.1997 г. и Методическими рекомендациями для проведения аттестации рабочих мест по условиям труда, утвержденным Постановлением Кабинета Министров Украины от 01.09.1992 г. №41.</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3. До принятия законодательства Донецкой Народной Республики, регулирующего трудовые отношения государственных служащих и должностных лиц местного самоуправления, предоставлять дополнительные оплачиваемые отпуска государственным служащим и должностным лицам местного самоуправления, которые имеют стаж службы более 10 лет, продолжительностью до 15 календарных дней (при стаже 10 лет – 5 календарных дней и за каждый последующий год – по два календарных дня</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4. Для категорий работников педагогической сферы, горнодобывающей, химической, коксохимической, металлургической промышленности удлиненный основной отпуск предоставляется согласно приложений к настоящему Закону.».</w:t>
      </w:r>
    </w:p>
    <w:p w:rsidR="00977876" w:rsidRDefault="00977876" w:rsidP="00977876">
      <w:pPr>
        <w:widowControl w:val="0"/>
        <w:autoSpaceDE w:val="0"/>
        <w:spacing w:after="360"/>
        <w:ind w:firstLine="709"/>
        <w:jc w:val="both"/>
        <w:rPr>
          <w:rFonts w:ascii="Times New Roman" w:eastAsia="Times New Roman" w:hAnsi="Times New Roman"/>
          <w:b/>
          <w:sz w:val="28"/>
          <w:szCs w:val="28"/>
          <w:shd w:val="clear" w:color="auto" w:fill="FFFFFF"/>
        </w:rPr>
      </w:pPr>
      <w:r>
        <w:rPr>
          <w:rFonts w:ascii="Times New Roman" w:eastAsia="Times New Roman" w:hAnsi="Times New Roman"/>
          <w:b/>
          <w:sz w:val="28"/>
          <w:szCs w:val="28"/>
          <w:shd w:val="clear" w:color="auto" w:fill="FFFFFF"/>
        </w:rPr>
        <w:t>Статья 2</w:t>
      </w:r>
    </w:p>
    <w:p w:rsidR="00977876" w:rsidRDefault="00977876" w:rsidP="00977876">
      <w:pPr>
        <w:widowControl w:val="0"/>
        <w:autoSpaceDE w:val="0"/>
        <w:spacing w:after="360"/>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Настоящий Закон вступает в силу со дня его официального опубликования.</w:t>
      </w:r>
    </w:p>
    <w:p w:rsidR="00977876" w:rsidRDefault="00977876" w:rsidP="00977876">
      <w:pPr>
        <w:widowControl w:val="0"/>
        <w:autoSpaceDE w:val="0"/>
        <w:spacing w:after="0" w:line="240" w:lineRule="auto"/>
        <w:ind w:left="45" w:firstLine="708"/>
        <w:jc w:val="both"/>
        <w:rPr>
          <w:rFonts w:ascii="Times New Roman" w:eastAsia="Times New Roman" w:hAnsi="Times New Roman"/>
          <w:sz w:val="28"/>
          <w:szCs w:val="28"/>
          <w:shd w:val="clear" w:color="auto" w:fill="FFFFFF"/>
        </w:rPr>
      </w:pPr>
    </w:p>
    <w:p w:rsidR="00977876" w:rsidRDefault="00977876" w:rsidP="00977876">
      <w:pPr>
        <w:widowControl w:val="0"/>
        <w:autoSpaceDE w:val="0"/>
        <w:spacing w:after="0" w:line="240" w:lineRule="auto"/>
        <w:ind w:left="45" w:firstLine="708"/>
        <w:jc w:val="both"/>
        <w:rPr>
          <w:rFonts w:ascii="Times New Roman" w:eastAsia="Times New Roman" w:hAnsi="Times New Roman"/>
          <w:sz w:val="28"/>
          <w:szCs w:val="28"/>
          <w:shd w:val="clear" w:color="auto" w:fill="FFFFFF"/>
        </w:rPr>
      </w:pPr>
    </w:p>
    <w:p w:rsidR="00977876" w:rsidRDefault="00977876" w:rsidP="00977876">
      <w:pPr>
        <w:widowControl w:val="0"/>
        <w:autoSpaceDE w:val="0"/>
        <w:spacing w:after="0" w:line="240" w:lineRule="auto"/>
        <w:ind w:left="45" w:firstLine="708"/>
        <w:jc w:val="both"/>
        <w:rPr>
          <w:rFonts w:ascii="Times New Roman" w:eastAsia="Times New Roman" w:hAnsi="Times New Roman"/>
          <w:sz w:val="28"/>
          <w:szCs w:val="28"/>
          <w:shd w:val="clear" w:color="auto" w:fill="FFFFFF"/>
        </w:rPr>
      </w:pPr>
    </w:p>
    <w:p w:rsidR="00977876" w:rsidRDefault="00977876" w:rsidP="00977876">
      <w:pPr>
        <w:tabs>
          <w:tab w:val="left" w:pos="6810"/>
        </w:tabs>
        <w:spacing w:after="0"/>
        <w:rPr>
          <w:rFonts w:ascii="Times New Roman" w:hAnsi="Times New Roman"/>
          <w:sz w:val="28"/>
          <w:szCs w:val="28"/>
        </w:rPr>
      </w:pPr>
      <w:r>
        <w:rPr>
          <w:rFonts w:ascii="Times New Roman" w:hAnsi="Times New Roman"/>
          <w:sz w:val="28"/>
          <w:szCs w:val="28"/>
        </w:rPr>
        <w:t>Глава</w:t>
      </w:r>
    </w:p>
    <w:p w:rsidR="00977876" w:rsidRDefault="00977876" w:rsidP="00977876">
      <w:pPr>
        <w:tabs>
          <w:tab w:val="left" w:pos="6810"/>
        </w:tabs>
        <w:spacing w:after="0"/>
        <w:rPr>
          <w:rFonts w:ascii="Times New Roman" w:hAnsi="Times New Roman"/>
          <w:sz w:val="28"/>
          <w:szCs w:val="28"/>
        </w:rPr>
      </w:pPr>
      <w:r>
        <w:rPr>
          <w:rFonts w:ascii="Times New Roman" w:hAnsi="Times New Roman"/>
          <w:sz w:val="28"/>
          <w:szCs w:val="28"/>
        </w:rPr>
        <w:t>Донецкой Народной Республики</w:t>
      </w:r>
      <w:r>
        <w:rPr>
          <w:rFonts w:ascii="Times New Roman" w:hAnsi="Times New Roman"/>
          <w:sz w:val="28"/>
          <w:szCs w:val="28"/>
        </w:rPr>
        <w:tab/>
      </w:r>
      <w:r>
        <w:rPr>
          <w:rFonts w:ascii="Times New Roman" w:hAnsi="Times New Roman"/>
          <w:sz w:val="28"/>
          <w:szCs w:val="28"/>
        </w:rPr>
        <w:tab/>
        <w:t xml:space="preserve">        А.В. Захарченко</w:t>
      </w:r>
    </w:p>
    <w:p w:rsidR="00977876" w:rsidRDefault="00977876" w:rsidP="00977876">
      <w:pPr>
        <w:spacing w:after="0"/>
        <w:rPr>
          <w:rFonts w:ascii="Times New Roman" w:hAnsi="Times New Roman"/>
          <w:sz w:val="28"/>
          <w:szCs w:val="28"/>
        </w:rPr>
      </w:pPr>
    </w:p>
    <w:p w:rsidR="00977876" w:rsidRDefault="00977876" w:rsidP="00977876">
      <w:pPr>
        <w:spacing w:after="0"/>
        <w:rPr>
          <w:rFonts w:ascii="Times New Roman" w:hAnsi="Times New Roman"/>
          <w:sz w:val="28"/>
          <w:szCs w:val="28"/>
        </w:rPr>
      </w:pPr>
    </w:p>
    <w:p w:rsidR="00977876" w:rsidRDefault="00977876" w:rsidP="00977876">
      <w:pPr>
        <w:spacing w:after="120"/>
        <w:rPr>
          <w:rFonts w:ascii="Times New Roman" w:hAnsi="Times New Roman"/>
          <w:sz w:val="28"/>
          <w:szCs w:val="28"/>
        </w:rPr>
      </w:pPr>
      <w:r>
        <w:rPr>
          <w:rFonts w:ascii="Times New Roman" w:hAnsi="Times New Roman"/>
          <w:sz w:val="28"/>
          <w:szCs w:val="28"/>
        </w:rPr>
        <w:t>г. Донецк</w:t>
      </w:r>
    </w:p>
    <w:p w:rsidR="00977876" w:rsidRDefault="00977876" w:rsidP="00977876">
      <w:pPr>
        <w:spacing w:after="120"/>
        <w:rPr>
          <w:rFonts w:ascii="Times New Roman" w:hAnsi="Times New Roman"/>
          <w:sz w:val="28"/>
          <w:szCs w:val="28"/>
        </w:rPr>
      </w:pPr>
      <w:r>
        <w:rPr>
          <w:rFonts w:ascii="Times New Roman" w:hAnsi="Times New Roman"/>
          <w:sz w:val="28"/>
          <w:szCs w:val="28"/>
        </w:rPr>
        <w:t>9 июня 2015 года</w:t>
      </w:r>
    </w:p>
    <w:p w:rsidR="00977876" w:rsidRDefault="00977876" w:rsidP="00977876">
      <w:pPr>
        <w:widowControl w:val="0"/>
        <w:autoSpaceDE w:val="0"/>
        <w:spacing w:after="120" w:line="240" w:lineRule="auto"/>
        <w:jc w:val="both"/>
        <w:rPr>
          <w:rFonts w:ascii="Times New Roman" w:hAnsi="Times New Roman"/>
          <w:sz w:val="28"/>
          <w:szCs w:val="28"/>
        </w:rPr>
      </w:pPr>
      <w:r>
        <w:rPr>
          <w:rFonts w:ascii="Times New Roman" w:hAnsi="Times New Roman"/>
          <w:sz w:val="28"/>
          <w:szCs w:val="28"/>
        </w:rPr>
        <w:t>№ 49-</w:t>
      </w:r>
      <w:r>
        <w:rPr>
          <w:rFonts w:ascii="Times New Roman" w:hAnsi="Times New Roman"/>
          <w:sz w:val="28"/>
          <w:szCs w:val="28"/>
          <w:lang w:val="en-US"/>
        </w:rPr>
        <w:t>I</w:t>
      </w:r>
      <w:r>
        <w:rPr>
          <w:rFonts w:ascii="Times New Roman" w:hAnsi="Times New Roman"/>
          <w:sz w:val="28"/>
          <w:szCs w:val="28"/>
        </w:rPr>
        <w:t>НС</w:t>
      </w:r>
      <w:r>
        <w:rPr>
          <w:noProof/>
          <w:lang w:eastAsia="ru-RU"/>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2" name="Рисунок 2" descr="http://qrcoder.ru/code/?http%3A%2F%2Fdnrsovet.su%2Fzakon-o-vnesenii-izmenenij-v-zakon-donetskoj-narodnoj-respubliki-ob-otpuskah%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o-vnesenii-izmenenij-v-zakon-donetskoj-narodnoj-respubliki-ob-otpuskah%2F&amp;4&amp;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3900" cy="723900"/>
                    </a:xfrm>
                    <a:prstGeom prst="rect">
                      <a:avLst/>
                    </a:prstGeom>
                    <a:noFill/>
                  </pic:spPr>
                </pic:pic>
              </a:graphicData>
            </a:graphic>
          </wp:anchor>
        </w:drawing>
      </w:r>
    </w:p>
    <w:p w:rsidR="00977876" w:rsidRDefault="00977876" w:rsidP="00977876">
      <w:pPr>
        <w:spacing w:after="0"/>
        <w:jc w:val="right"/>
        <w:rPr>
          <w:rFonts w:ascii="Times New Roman" w:eastAsia="Times New Roman" w:hAnsi="Times New Roman"/>
          <w:sz w:val="28"/>
          <w:szCs w:val="28"/>
          <w:shd w:val="clear" w:color="auto" w:fill="FFFFFF"/>
        </w:rPr>
      </w:pPr>
      <w:r>
        <w:rPr>
          <w:rFonts w:ascii="Times New Roman" w:hAnsi="Times New Roman"/>
          <w:sz w:val="28"/>
          <w:szCs w:val="28"/>
        </w:rPr>
        <w:br w:type="column"/>
      </w:r>
      <w:r>
        <w:rPr>
          <w:rFonts w:ascii="Times New Roman" w:eastAsia="Times New Roman" w:hAnsi="Times New Roman"/>
          <w:sz w:val="28"/>
          <w:szCs w:val="28"/>
          <w:shd w:val="clear" w:color="auto" w:fill="FFFFFF"/>
        </w:rPr>
        <w:lastRenderedPageBreak/>
        <w:t>Приложение 1</w:t>
      </w:r>
    </w:p>
    <w:p w:rsidR="00977876" w:rsidRDefault="00977876" w:rsidP="00977876">
      <w:pPr>
        <w:widowControl w:val="0"/>
        <w:autoSpaceDE w:val="0"/>
        <w:spacing w:after="0"/>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977876" w:rsidRDefault="00977876" w:rsidP="00977876">
      <w:pPr>
        <w:widowControl w:val="0"/>
        <w:autoSpaceDE w:val="0"/>
        <w:spacing w:after="0"/>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от 6 марта 2015 года № 16-ІНС</w:t>
      </w:r>
    </w:p>
    <w:p w:rsidR="00977876" w:rsidRDefault="00977876" w:rsidP="00977876">
      <w:pPr>
        <w:pStyle w:val="ConsPlusNormal"/>
        <w:jc w:val="center"/>
        <w:outlineLvl w:val="1"/>
        <w:rPr>
          <w:sz w:val="22"/>
          <w:szCs w:val="22"/>
        </w:rPr>
      </w:pPr>
    </w:p>
    <w:p w:rsidR="00977876" w:rsidRDefault="00977876" w:rsidP="00977876">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ГОРНЫЕ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797"/>
        <w:gridCol w:w="1099"/>
      </w:tblGrid>
      <w:tr w:rsidR="00977876" w:rsidTr="00977876">
        <w:tc>
          <w:tcPr>
            <w:tcW w:w="675" w:type="dxa"/>
            <w:tcBorders>
              <w:top w:val="single" w:sz="4" w:space="0" w:color="auto"/>
              <w:left w:val="single" w:sz="4" w:space="0" w:color="auto"/>
              <w:bottom w:val="single" w:sz="4" w:space="0" w:color="auto"/>
              <w:right w:val="single" w:sz="4" w:space="0" w:color="auto"/>
            </w:tcBorders>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п/п</w:t>
            </w:r>
          </w:p>
        </w:tc>
        <w:tc>
          <w:tcPr>
            <w:tcW w:w="7797" w:type="dxa"/>
            <w:tcBorders>
              <w:top w:val="single" w:sz="4" w:space="0" w:color="auto"/>
              <w:left w:val="single" w:sz="4" w:space="0" w:color="auto"/>
              <w:bottom w:val="single" w:sz="4" w:space="0" w:color="auto"/>
              <w:right w:val="single" w:sz="4" w:space="0" w:color="auto"/>
            </w:tcBorders>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Наименование производств, цехов, профессий и должностей</w:t>
            </w:r>
          </w:p>
        </w:tc>
        <w:tc>
          <w:tcPr>
            <w:tcW w:w="1099" w:type="dxa"/>
            <w:tcBorders>
              <w:top w:val="single" w:sz="4" w:space="0" w:color="auto"/>
              <w:left w:val="single" w:sz="4" w:space="0" w:color="auto"/>
              <w:bottom w:val="single" w:sz="4" w:space="0" w:color="auto"/>
              <w:right w:val="single" w:sz="4" w:space="0" w:color="auto"/>
            </w:tcBorders>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Продолжительность удлиненного основного отпуска</w:t>
            </w:r>
          </w:p>
        </w:tc>
      </w:tr>
      <w:tr w:rsidR="00977876" w:rsidTr="00977876">
        <w:tc>
          <w:tcPr>
            <w:tcW w:w="675" w:type="dxa"/>
            <w:tcBorders>
              <w:top w:val="single" w:sz="4" w:space="0" w:color="auto"/>
              <w:left w:val="single" w:sz="4" w:space="0" w:color="auto"/>
              <w:bottom w:val="single" w:sz="4" w:space="0" w:color="auto"/>
              <w:right w:val="single" w:sz="4" w:space="0" w:color="auto"/>
            </w:tcBorders>
          </w:tcPr>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62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112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120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121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122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123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124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125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126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127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128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129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130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131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132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133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134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135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137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138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139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140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141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143144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145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146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147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148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149</w:t>
            </w:r>
          </w:p>
        </w:tc>
        <w:tc>
          <w:tcPr>
            <w:tcW w:w="7797" w:type="dxa"/>
            <w:tcBorders>
              <w:top w:val="single" w:sz="4" w:space="0" w:color="auto"/>
              <w:left w:val="single" w:sz="4" w:space="0" w:color="auto"/>
              <w:bottom w:val="single" w:sz="4" w:space="0" w:color="auto"/>
              <w:right w:val="single" w:sz="4" w:space="0" w:color="auto"/>
            </w:tcBorders>
          </w:tcPr>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РАЗРАБОТКА МЕСТОРОЖДЕНИЙ  ЧЕРНЫХ И ЦВЕТНЫХ МЕТАЛЛОВ И ДРУГИХ ПОЛЕЗНЫХ  ИСКОПАЕМЫХ ДЛЯ МЕТАЛЛУРГИЧЕСКОГО ПРОИЗВОДСТВА, ДОБЫЧА СЛЮДЫ, ПЛАВИКОВОГО ШПАТА И АЛМАЗОВ, СТРОИТЕЛЬСТВО ШАХТ, РУДНИКОВ, ПРИИСКОВ И КАРЬЕРОВ ДЛЯ ЭКСПЛУАТАЦИИ ПЕРЕЧИСЛЕННЫХ  ИСКОПАЕМЫХ, А ТАКЖЕ ГОРНЫЕ РАБОТЫ В ГЕОЛОГОРАЗВЕДКЕ</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ПОДЗЕМНЫЕ ГОРНЫЕ РАБОТЫ</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Рабочие всех  профессий,  занятые на подземных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работах: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а) эксплуатационных    и    строящихся    шахт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(рудников) и штолен, а также в геологоразведке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б) по  проходке и углубке вертикальных стволов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шахт в мокрых условиях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в) где температура +26 град. C и выше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Горный мастер и мастер,  постоянно занятые  на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подземных работах,  где  температура +26 град.            C и выше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Руководители,    специалисты    и    служащие,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постоянно занятые   на   работах  в  подземных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условиях, эксплуатационных и  строящихся  шахт            (рудников) и штолен, а также в геологоразведке          </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ПОДЗЕМНЫЕ ГОРНЫЕ РАБОТЫ, ПРИ ПРОИЗВОДСТВЕ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КОТОРЫХ ОБРАЗУЕТСЯ ПЫЛЬ ИЗ РУД И ПОРОД,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СОДЕРЖАЩИХ 10% И БОЛЕЕ СВОБОДНОЙ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ДВУОКИСИ КРЕМНИЯ                           </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Рабочие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Бункеровщик, занятый  на  дроблении  бутов  на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решетке бункера или гезенка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Машинист буровой установки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Бурильщик шпуров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Взрывник, мастер-взрывник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Водитель автомобиля,  занятый на уборке руды 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породы в забоях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Газосварщик, занятый на работах в  действующих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забоях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 xml:space="preserve"> Горнорабочий очистного забоя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Дробильщик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Горнорабочий подземный,  занятый  на  закладке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выработанного пространства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Горнорабочий  на   маркшейдерских   работах  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горнорабочий на геологических работах, занятые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в действующих забоях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Крепильщик, занятый  на  креплении  и  ремонте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горных выработок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Люковой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вагоноопрокидывателя,      занятый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управлением вагоноопрокидывателями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горных   выемочных  машин,  занятый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обслуживанием горного комбайна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конвейера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погрузочной машины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погрузочно-доставочной машины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скреперной лебедки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бульдозера,   машинист   погрузочно-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доставочной  машины  и  машинист  экскаватора,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занятые на уборке руды и породы в забоях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электровоза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питателя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Опрокидчик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Горнорабочий подземный, занятый  на  погрузке,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откатке и разгрузке горной массы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Пробоотборщик, занятый  на  отбойке   руды   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взятии проб в забое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Проходчик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Дорожно-путевой рабочий, занятый на настилке 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ремонте пути и автодорог в действующих забоях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Рабочие комплексных бригад всех  поименованных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в данном разделе профессий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Горнорабочий   подземный,   занятый   выпуском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горной массы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Стволовой, занятый на приемке-разгрузке скипов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Слесарь-ремонтник,     занятый    на   работах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в действующих забоях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Стволовой, занятый   на   нагрузке  скипов  из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дозатора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Горнорабочий    подземный,  занятый  на работе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в действующих забоях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Электрослесарь (слесарь) дежурный и по ремонту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оборудования, занятый на работе в  действующих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забоях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Электросварщик ручной   сварки,   занятый   на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работах в действующих забоях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Руководители и специалисты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Горный мастер,  начальник участка  (очистного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горно-подготовительного,  горно-капитального),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внутришахтного    транспорта  и   буровзрывных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буровых,  взрывных)  работ,  их  помощники  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 xml:space="preserve">заместители,  механик,  энергетик участка  или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шахты (на правах участка), участковые геолог 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маркшейдер,  постоянно  занятые  на  подземных работах                                       </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ДОБЫЧА РТУТНЫХ РУД ПОДЗЕМНЫМ СПОСОБОМ     </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буровой установки и бурильщик шпуров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Взрывник, мастер-взрывник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Горнорабочий очистного забоя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Горнорабочий   подземный,   занятый  доставкой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крепежных материалов в шахту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Крепильщик, занятый  на   креплении  и ремонте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горных выработок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Люковой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погрузочной    машины    и   машинист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скреперной лебедки,  занятые на уборке руды  и породы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конвейера и машинист электровоза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Опрокидчик, занятый: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 на  разгрузке  вагонов вручную на подземных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бункерах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 на    разгрузке    вагонов    при    помощи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опрокидывателя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Горнорабочий подземный,  занятый  на  подкатке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и откатке вагонеток вручную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Проходчик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Дорожно-путевой рабочий, занятый на настилке 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ремонте пути и автодорог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Горнорабочий   подземный,   занятый   выпуском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горной массы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Слесарь-ремонтник  и  электрослесарь (слесарь)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дежурный и по ремонту оборудования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Стволовой, занятый   на   нагрузке  скипов  из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дозатора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Электромонтер по                  обслуживанию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электрооборудования, занятый   в   действующих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забоях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Электромонтер по  ремонту электрооборудования,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занятый в действующих забоях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Начальник участка,     помощник     начальника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участка, горный  мастер,  механик,   энергетик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участка                                       </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ДОБЫЧА НИОБИЕВЫХ (ЛОПАРИТОВЫХ) РУД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ПОДЗЕМНЫМ СПОСОБОМ              </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Аккумуляторщик, занятый  на  зарядке   батарей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аккумуляторных электровозов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буровой установки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Бурильщик шпуров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Взрывник, мастер-взрывник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Газомерщик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Газосварщик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 xml:space="preserve">Горнорабочий очистного забоя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Горнорабочий подземный, занятый: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 на   уборке   нечистот  с  отхожих  мест  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выработках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 на очистке горных выработок  и  зумпфов,  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также на   открывании   дверей  вентиляционных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перемычек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Заведующий подземным    складом     взрывчатых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материалов, механик,    геолог,    маркшейдер,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начальник и главный инженер  шахты,  начальник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буровзрывных работ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Горнорабочий на геологических работах, занятый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на отборе горных пород в забоях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Кладовщик, постоянно   занятый   на  работе  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подземной кладовой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Крепильщик, занятый  на  креплении  и  ремонте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горных выработок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погрузочной машины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скреперной лебедки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подъемной машины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электровоза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Моторист вентиляционной   установки  и  другие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рабочие, занятые на подземной вентиляции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Опрокидчик, занятый  на  опрокиде  вагонов  на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подземных бункерах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Горнорабочий очистного забоя, занятый посадкой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кровли горных выработок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Пробоотборщик, занятый   на   отбойке  руды  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взятии проб в забоях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Проходчик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Дорожно-путевой рабочий, занятый  на  настилке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и ремонте пути и автодорог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Раздатчик взрывчатых материалов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Слесарь-ремонтник  и  электрослесарь (слесарь)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дежурный и по ремонту оборудования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Стволовой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Горнорабочий подземный, занятый составлением 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сопровождением груженых и  порожних  вагонеток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к канату и электровозу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Электромонтер по                  обслуживанию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электрооборудования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Электросварщик ручной сварки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Горный мастер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Начальник и механик участка                   </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ОТКРЫТЫЕ ГОРНЫЕ РАБОТЫ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ЭКСПЛУАТАЦИОННЫХ И СТРОЯЩИХСЯ КАРЬЕРОВ,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 ТАКЖЕ ГОРНАЯ ШАХТНАЯ ПОВЕРХНОСТЬ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И ГЕОЛОГОРАЗВЕДКА               </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Аппаратчик  обогащения  золотосодержащих  руд,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занятый    ведением    процесса   амальгамации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 xml:space="preserve">золотосодержащих руд  и  песков  и  обработкой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амальгамы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Бункеровщик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буровой установки, занятый: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 на   разработке   кварца   и   кварцитов  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термическом бурении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 на разработке других горных пород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Бурильщик шпуров, занятый: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 на разработке кварца и кварцитов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 на разработке других горных пород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Взрывник, мастер-взрывник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Водитель автомобиля,  занятый   на   перевозке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горной массы из карьера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Водитель погрузчика,   занятый   на   погрузке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горной массы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Вагонетчик воздушно-канатной  дороги,  занятый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на  разгрузке  вагонеток  подвесных   канатных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дорог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Выгрузчик на отвалах, занятый: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 на добыче ниобиевых (лопаритовых) руд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 на добыче других руд и полезных ископаемых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Гидромониторщик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Горнорабочий, занятый  на  очистке   рудничных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вагонеток, автосамосвалов и думпкаров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Доводчик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Горнорабочий,   занятый  доставкой  взрывчатых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материалов к месту производства взрывных работ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Дробильщик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Горнорабочий очистного забоя, занятый: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 на    разработке    кварца    и   кварцитов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буровзрывным способом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 на разработке других руд и пород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Заточник, занятый на заточке буров и коронок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Горнорабочий, занятый на гидроустановке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Руководители и специалисты, занятые на работах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в карьерах на глубине свыше 100 м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Руководители и специалисты,  постоянно занятые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на ремонте горного оборудования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Кузнец-бурозаправщик и долотозаправщик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Ламповщик, занятый  на  зарядке аккумуляторных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рудничных ламп: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 на добыче ниобиевых (лопаритовых) руд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 на добыче других руд и полезных ископаемых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Люковой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Мастер, начальник участка,  постоянно  занятые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на добычных,  вскрышных  и  отвальных участках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работы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бульдозера, занятый в карьере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вагоноопрокидывателя,занятый: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 на добыче ниобиевых (лопаритовых) руд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 на добыче других руд и пород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драги, драгер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 xml:space="preserve">Машинист конвейера, занятый на горных работах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(кочегар)   котельной,   занятый   на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паровом экскаваторе на добыче и вскрыше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путеукладчиков узкой колеи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путеукладчика широкой колеи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механического      оборудования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землесосных  плавучих  несамоходных снарядов 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грунтонасосных       установок,        занятый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обслуживанием   механического     оборудования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перекачивающих землесосных установок; машинист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землесосной установки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мотовоза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отвалообразователя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отвального моста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отвального плуга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погрузочной машины, занятый погрузкой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горной массы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подъемной машины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путепередвигателя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по  стирке  и  ремонту  спецодежды,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занятый: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 на  горных предприятиях по добыче ниобиевых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лопаритовых) руд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 на других горных  предприятиях  при  стирке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вручную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механизированным способом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в) починкой   спецодежды  на  предприятиях  по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добыче ниобиевых (лопаритовых) руд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скреперной лебедки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шпалоподбивочной машины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электровоза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экскаватора,  занятый  на  добыче   и вскрыше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Монтер пути,  занятый  на  настилке  и ремонте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пути в карьерах и на отвалах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установки по  обработке  транспортных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средств,  занятый  обработкой  горной  массы 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товарной продукции в  железнодорожных  вагонах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веществами,  предохраняющими  от  смерзания  и прилипания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Моторист промывочного  прибора  по  извлечению металла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Оборщик  горных  выработок   и   горнорабочий,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занятый  подкаткой   и   откаткой  груженых  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порожних вагонеток вручную и механизмами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Пробоотборщик, занятый   на   отбойке  руды  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взятии проб в забоях и на разделке проб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Проходчик на поверхностных работах, занятый на проходке: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 шурфов глубиной более 5 м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 шурфов  глубиной  5 м и менее и разведочных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канав и траншей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Работники дозиметрической  службы  на   горных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предприятиях на добыче ниобиевых (лопаритовых) руд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Рабочие всех профессий, занятые на  работах  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карьерах на глубине свыше 100 м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 xml:space="preserve">Рабочие гардеробной,    занятые   на   выдаче,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приемке и  сушке  загрязненной  спецодежды,  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также уборке помещения гардеробной: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 на шахтах по добыче ниобиевых (лопаритовых)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руд по  приемке  загрязненной   радиоактивными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веществами спецодежды и уборке гардеробной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 на   шахтах,   опасных   по  заболеваемости силикозом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в) на карьерах и других шахтах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специалисты и служащие,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выполняющие работы на высоте над уровнем моря: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 от 2000 до 2300 м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 от 2301 до 3000 м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в) от 3001 до 4000 м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г) от 4001 м и выше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Раздатчик взрывчатых материалов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Ремонтировщик респираторов   и   противогазов,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занятый на   горных   предприятиях  по  добыче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ниобиевых руд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Стволовой,  занятый  на  разгрузке  и погрузке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клетей  и  скипов на верхней приемной площадке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ствола шахты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Слесарь-ремонтник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Сортировщик, занятый сортировкой вручную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Доводчик, постоянно   занятый    работой     с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открытой ртутью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Горнорабочий,   занятый    составлением      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сопровождением груженых и  порожних  вагонеток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к канату и электровозу; составитель поездов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Тракторист, занятый на тракторном  скрепере  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тракторном рыхлителе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Цементаторщик гидромедьустановки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Электромонтер по   ремонту   воздушных   линий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электропередач, электромонтер    по    ремонту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электрооборудования и     электромонтер     по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обслуживанию электрооборудования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Электрослесарь (слесарь) дежурный и по ремонту оборудования                                  </w:t>
            </w:r>
          </w:p>
          <w:p w:rsidR="00977876" w:rsidRDefault="00977876">
            <w:pPr>
              <w:pStyle w:val="ConsPlusNormal"/>
              <w:jc w:val="center"/>
              <w:rPr>
                <w:rFonts w:ascii="Times New Roman" w:hAnsi="Times New Roman" w:cs="Times New Roman"/>
                <w:sz w:val="24"/>
                <w:szCs w:val="24"/>
              </w:rPr>
            </w:pPr>
          </w:p>
        </w:tc>
        <w:tc>
          <w:tcPr>
            <w:tcW w:w="1099" w:type="dxa"/>
            <w:tcBorders>
              <w:top w:val="single" w:sz="4" w:space="0" w:color="auto"/>
              <w:left w:val="single" w:sz="4" w:space="0" w:color="auto"/>
              <w:bottom w:val="single" w:sz="4" w:space="0" w:color="auto"/>
              <w:right w:val="single" w:sz="4" w:space="0" w:color="auto"/>
            </w:tcBorders>
          </w:tcPr>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r>
    </w:tbl>
    <w:p w:rsidR="00977876" w:rsidRDefault="00977876" w:rsidP="00977876">
      <w:pPr>
        <w:spacing w:after="0"/>
        <w:jc w:val="right"/>
        <w:rPr>
          <w:rFonts w:ascii="Times New Roman" w:hAnsi="Times New Roman"/>
          <w:sz w:val="28"/>
          <w:szCs w:val="28"/>
        </w:rPr>
      </w:pPr>
      <w:r>
        <w:rPr>
          <w:rFonts w:ascii="Times New Roman" w:hAnsi="Times New Roman"/>
          <w:sz w:val="28"/>
          <w:szCs w:val="28"/>
        </w:rPr>
        <w:lastRenderedPageBreak/>
        <w:br w:type="page"/>
      </w:r>
      <w:r>
        <w:rPr>
          <w:rFonts w:ascii="Times New Roman" w:hAnsi="Times New Roman"/>
          <w:sz w:val="28"/>
          <w:szCs w:val="28"/>
        </w:rPr>
        <w:lastRenderedPageBreak/>
        <w:t>Приложение 2</w:t>
      </w:r>
    </w:p>
    <w:p w:rsidR="00977876" w:rsidRDefault="00977876" w:rsidP="00977876">
      <w:pPr>
        <w:widowControl w:val="0"/>
        <w:autoSpaceDE w:val="0"/>
        <w:spacing w:after="0"/>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977876" w:rsidRDefault="00977876" w:rsidP="00977876">
      <w:pPr>
        <w:widowControl w:val="0"/>
        <w:autoSpaceDE w:val="0"/>
        <w:spacing w:after="0"/>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от 6 марта 2015 года № 16-ІНС</w:t>
      </w:r>
    </w:p>
    <w:p w:rsidR="00977876" w:rsidRDefault="00977876" w:rsidP="00977876">
      <w:pPr>
        <w:widowControl w:val="0"/>
        <w:autoSpaceDE w:val="0"/>
        <w:spacing w:after="0" w:line="240" w:lineRule="auto"/>
        <w:ind w:left="45" w:firstLine="708"/>
        <w:jc w:val="right"/>
        <w:rPr>
          <w:rFonts w:ascii="Times New Roman" w:hAnsi="Times New Roman"/>
          <w:sz w:val="28"/>
          <w:szCs w:val="28"/>
        </w:rPr>
      </w:pPr>
    </w:p>
    <w:p w:rsidR="00977876" w:rsidRDefault="00977876" w:rsidP="00977876">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ПРЕДПРИЯТИЯ И ОРГАНИЗАЦИИ УГОЛЬНОЙ И СЛАНЦЕВОЙ</w:t>
      </w:r>
    </w:p>
    <w:p w:rsidR="00977876" w:rsidRDefault="00977876" w:rsidP="00977876">
      <w:pPr>
        <w:pStyle w:val="ConsPlusNormal"/>
        <w:jc w:val="center"/>
        <w:rPr>
          <w:rFonts w:ascii="Times New Roman" w:hAnsi="Times New Roman" w:cs="Times New Roman"/>
          <w:b/>
          <w:sz w:val="28"/>
          <w:szCs w:val="28"/>
        </w:rPr>
      </w:pPr>
      <w:r>
        <w:rPr>
          <w:rFonts w:ascii="Times New Roman" w:hAnsi="Times New Roman" w:cs="Times New Roman"/>
          <w:b/>
          <w:sz w:val="28"/>
          <w:szCs w:val="28"/>
        </w:rPr>
        <w:t>ПРОМЫШЛЕННОСТИ, СТРОИТЕЛЬСТВО И РЕКОНСТРУКЦИЯ</w:t>
      </w:r>
    </w:p>
    <w:p w:rsidR="00977876" w:rsidRDefault="00977876" w:rsidP="00977876">
      <w:pPr>
        <w:pStyle w:val="ConsPlusNormal"/>
        <w:jc w:val="center"/>
        <w:rPr>
          <w:rFonts w:ascii="Times New Roman" w:hAnsi="Times New Roman" w:cs="Times New Roman"/>
          <w:b/>
          <w:sz w:val="28"/>
          <w:szCs w:val="28"/>
        </w:rPr>
      </w:pPr>
      <w:r>
        <w:rPr>
          <w:rFonts w:ascii="Times New Roman" w:hAnsi="Times New Roman" w:cs="Times New Roman"/>
          <w:b/>
          <w:sz w:val="28"/>
          <w:szCs w:val="28"/>
        </w:rPr>
        <w:t>УГОЛЬНЫХ И СЛАНЦЕВЫХ ШАХТ И РАЗРЕЗОВ</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796"/>
        <w:gridCol w:w="1099"/>
      </w:tblGrid>
      <w:tr w:rsidR="00977876" w:rsidTr="00977876">
        <w:tc>
          <w:tcPr>
            <w:tcW w:w="675" w:type="dxa"/>
            <w:tcBorders>
              <w:top w:val="single" w:sz="4" w:space="0" w:color="auto"/>
              <w:left w:val="single" w:sz="4" w:space="0" w:color="auto"/>
              <w:bottom w:val="single" w:sz="4" w:space="0" w:color="auto"/>
              <w:right w:val="single" w:sz="4" w:space="0" w:color="auto"/>
            </w:tcBorders>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п/п</w:t>
            </w:r>
          </w:p>
        </w:tc>
        <w:tc>
          <w:tcPr>
            <w:tcW w:w="7797" w:type="dxa"/>
            <w:tcBorders>
              <w:top w:val="single" w:sz="4" w:space="0" w:color="auto"/>
              <w:left w:val="single" w:sz="4" w:space="0" w:color="auto"/>
              <w:bottom w:val="single" w:sz="4" w:space="0" w:color="auto"/>
              <w:right w:val="single" w:sz="4" w:space="0" w:color="auto"/>
            </w:tcBorders>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Наименование производств, цехов, профессий и должностей</w:t>
            </w:r>
          </w:p>
        </w:tc>
        <w:tc>
          <w:tcPr>
            <w:tcW w:w="1099" w:type="dxa"/>
            <w:tcBorders>
              <w:top w:val="single" w:sz="4" w:space="0" w:color="auto"/>
              <w:left w:val="single" w:sz="4" w:space="0" w:color="auto"/>
              <w:bottom w:val="single" w:sz="4" w:space="0" w:color="auto"/>
              <w:right w:val="single" w:sz="4" w:space="0" w:color="auto"/>
            </w:tcBorders>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Продолжительность удлиненного основного отпуска</w:t>
            </w:r>
          </w:p>
        </w:tc>
      </w:tr>
      <w:tr w:rsidR="00977876" w:rsidTr="00977876">
        <w:trPr>
          <w:trHeight w:val="7361"/>
        </w:trPr>
        <w:tc>
          <w:tcPr>
            <w:tcW w:w="675" w:type="dxa"/>
            <w:tcBorders>
              <w:top w:val="single" w:sz="4" w:space="0" w:color="auto"/>
              <w:left w:val="single" w:sz="4" w:space="0" w:color="auto"/>
              <w:bottom w:val="single" w:sz="4" w:space="0" w:color="auto"/>
              <w:right w:val="single" w:sz="4" w:space="0" w:color="auto"/>
            </w:tcBorders>
          </w:tcPr>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49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107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120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121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122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123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124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125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126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127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128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129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130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131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132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ПОДЗЕМНЫЕ РАБОТЫ В ДЕЙСТВУЮЩИХ И СТРОЯЩИХСЯ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УГОЛЬНЫХ И СЛАНЦЕВЫХ ШАХТАХ (ШАХТОУПРАВЛЕНИЯХ)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 ДРЕНАЖНЫХ ШАХТАХ НА РАЗРЕЗАХ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всех профессий,  занятые на  подземных работах: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проходке и углубке вертикальных стволов шахт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где температура +26 град. C и выше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 забойщик на отбойных молотках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 на  остальных  подземных  работах  (включая рабочих по стволу)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Руководители и специалисты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Руководители,     специалисты    и   служащие,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постоянно занятые на подземных работах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Горный мастер,  мастер,  постоянно  занятые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подземных работах в условиях,  где температура 26 град. C и выше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Горный мастер,    мастер,   сменный   инженер,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техник, механик,   электромеханик,   постоянно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занятые на  проходке  и  углубке  вертикальных стволов шахт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ПОДЗЕМНЫЕ ГОРНЫЕ РАБОТЫ, ПРИ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КОТОРЫХ ОБРАЗУЕТСЯ ПЫЛЬ ИЗ ПОРОД, СОДЕРЖАЩИХ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10% И БОЛЕЕ СВОБОДНОЙ ДВУОКИСИ КРЕМНИЯ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Горнорабочий очистного забоя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Мастер-взрывник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буровой установки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горных выемочных машин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подземных установок при работе: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конвейере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опрокидывателе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 на питателе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г) на скреперной лебедке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 на толкателе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погрузочно-доставочной машины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электровоза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Проходчик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Электрослесарь     подземный,     занятый    в действующих забоях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Руководители и специалисты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Руководители   и      специалисты,   постоянно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занятые на подземных работах, при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которых образуется  пыль из пород,  содержащих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10% и более свободной двуокиси кремния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РАБОТЫ НА ПОВЕРХНОСТИ ДЕЙСТВУЮЩИХ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СТРОЯЩИХСЯ УГОЛЬНЫХ, СЛАНЦЕВЫХ ШАХТ;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ПОВЕРХНОСТНЫЕ РАБОТЫ ПО ПРЕДУПРЕЖДЕНИЮ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 ТУШЕНИЮ ПОДЗЕМНЫХ ПОЖАРОВ, ПОЖАРОВ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 ТЕРРИКОНАХ И ПОРОДНЫХ ОТВАЛАХ,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 ДЕГАЗАЦИИ УГОЛЬНЫХ ПЛАСТОВ, ГАЗИФИКАЦИИ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УГЛЕЙ, ОСУШЕНИЮ ШАХТНЫХ ПОЛЕЙ, РЕКУЛЬТИВАЦИИ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ЗЕМЕЛЬ, НА КОНВЕЙЕРНОМ И ГИДРАВЛИЧЕСКОМ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ТРАНСПОРТЕ УГЛЯ, НА БУРЕНИИ РАЗВЕДОЧНЫХ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 ТЕХНИЧЕСКИХ СКВАЖИН НА ПОЛЯХ ДЕЙСТВУЮЩИХ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 СТРОЯЩИХСЯ УГОЛЬНЫХ И СЛАНЦЕВЫХ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ШАХТ И РАЗРЕЗОВ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Бункеровщик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Вагонетчик воздушно-канатной дороги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Горнорабочий,   занятый   выборкой   породы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посторонних      предметов    из     полезного ископаемого: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в помещениях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вне помещений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Гидромониторщик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Горнорабочий, занятый   на   очистке,   смазке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вагонеток, машин и механизмов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Горнорабочий,  занятый обслуживанием установки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 бурению стволов  шахт   и   шурфов   полным сечением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Горнорабочий   по   предупреждению  и  тушению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пожаров,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горящих терриконах (плоских отвалах)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остальных работах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Дезинфектор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Доставщик крепежных материалов в шахту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Ламповщик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Лебедчик,  занятый  на  транспортировке породы на породные отвалы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буровой установки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конвейера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насосных  установок,   работающий   в помещении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подъемной машины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Примечание. Машинистам     подъемных     машин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действующих и строящихся угольных и  сланцевых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шахт устанавливается шестичасовой рабочий день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при условии их работы на подъемных машинах: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1) на проходках вертикальных стволов шахт;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2) неавтоматизированных  подъемных  установок, где длительность    паузы    в    среднем   за семичасовой рабочий день (по расчету исходя из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плана производства)  между окончанием одного и началом следующего подъема менее 2,5 мин.;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3) неавтоматизированных  подъемных  установок, где длительность    паузы    в    среднем   за семичасовой рабочий день (по расчету исходя из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плана производства)  между окончанием одного и началом следующего подъема превышает 2,5 мин., но непрерывная     работа     машиниста     по спуску-подъему    людей   (по графику)  длится 45 мин. и более;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4) с бицилиндроконическими органами навивки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по стирке и ремонту спецодежды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бульдозера,   занятый   на   горящих терриконах (плоских отвалах)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скреперной лебедки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сортировки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установки  по  бурению  стволов  шахт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полным сечением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электровоза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установки по  обработке  транспортных средств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Моторист вентиляционной установки,  работающий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 помещении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Опрокидчик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Горнорабочий,  занятый  подкаткой  и  откаткой груженых   и   порожних  вагонеток  вручную  и механизмами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Горнорабочий, занятый приготовлением раствора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Пробоотборщик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Рабочий производственных бань: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переведенных на самообслуживание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не переведенных на самообслуживание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 при механизированной стирке спецодежды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 при ручной стирке спецодежды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Рабочий, занятый   на   очистке   дымоходов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пылевых каналов вентиляторов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Раздатчик взрывчатых материалов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Стволовой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Такелажник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Электрослесарь (слесарь) дежурный и по ремонту оборудования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ДЕЙСТВУЮЩИЕ И СТРОЯЩИЕСЯ УГОЛЬНЫЕ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СЛАНЦЕВЫЕ РАЗРЕЗЫ; ДОБЫЧА, ПЕРЕРАБОТКА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ТРАНСПОРТИРОВКА ЗАКЛАДОЧНОГО МАТЕРИАЛА;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КАРЬЕРЫ ФАБРИК (ЦЕХОВ) ПО ПРОИЗВОДСТВУ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ИНЕРТНОЙ ПЫЛИ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Бункеровщик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Взрывник, мастер-взрывник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Водитель погрузчика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Водитель автомобиля,  работающий  на  грузовых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автомобилях грузоподъемностью: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от 1,5 до 3,0 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от 3 т и выше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Горнорабочий,   занятый   выборкой   породы  и посторонних     предметов     из     полезного ископаемого: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в помещениях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вне помещений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Выгрузчик на отвалах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Гидромониторщик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Горнорабочий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Горнорабочий разреза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Горнорабочий  по  предупреждению   и   тушению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пожаров,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горящих терриконах (плоских отвалах)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остальных работах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Дезинфектор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Горнорабочий,  занятый  доставкой   взрывчатых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материалов к месту производства взрывных работ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Дробильщик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Горнорабочий на маркшейдерских работах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Лебедчик, постоянно работающий в разрезе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дорожно-транспортных машин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бульдозера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буровой установки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дробильно-погрузочного агрегата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землесосной    установки,   постоянно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работающий в разрезе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компрессорных  установок,   постоянно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работающий в разрезе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конвейера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насосных     установок,     постоянно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работающий в разрезе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отвалообразователя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отвального моста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отвального плуга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по стирке и ремонту спецодежды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путепередвигателя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скрепера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установки  по  обработке транспортных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сосудов от намерзания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экскаватора,   занятый   на   добыче, вскрыше на  разрезах  (карьерах)  и на отвалах разрезов (карьеров)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Пробоотборщик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Рабочий производственных бань: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переведенных на самообслуживание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не переведенных на самообслуживание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 при механизированной стирке спецодежды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 при ручной стирке спецодежды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занятые на  работах  в  разрезах   на глубине   более  100  м,  а </w:t>
            </w:r>
            <w:r>
              <w:rPr>
                <w:rFonts w:ascii="Times New Roman" w:hAnsi="Times New Roman" w:cs="Times New Roman"/>
                <w:sz w:val="24"/>
                <w:szCs w:val="24"/>
              </w:rPr>
              <w:lastRenderedPageBreak/>
              <w:t xml:space="preserve">также при работе в запожаренных участках во всех разрезах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Раздатчик взрывчатых материалов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Такелажник, постоянно работающий в разрезе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Тракторист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Электрослесарь (слесарь) дежурный и по ремонту оборудования, работающий в разрезе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Руководители и специалисты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Руководители  и  специалисты,  постоянно  и непосредственно занятые на добычных смешанных, отвальных, вскрышных    работах   и   участках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переэкскавации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Руководители и специалисты, занятые на работах в разрезах на глубине более 100 м, а также при работе  в  запожаренных   участках   во   всех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разрезах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ОБОГАТИТЕЛЬНЫЕ И БРИКЕТНЫЕ ФАБРИКИ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 (ВКЛЮЧАЯ ПРОИЗВОДСТВО ГРАНУЛИРОВАННОГО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УГОЛЬНОГО ПОРОШКА); ОБОГАТИТЕЛЬНЫЕ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БРИКЕТНЫЕ УСТАНОВКИ; ЦЕНТРАЛЬНЫЕ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ГРУППОВЫЕ СОРТИРОВКИ; СОРТИРОВКИ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ШАХТ И РАЗРЕЗОВ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установок обогащения и брикетирования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  аппаратчик   углеобогащения,   занятые   на обогатительных фабриках (установках)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Аппаратчики всех наименований брикетных фабрик установок)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Горнорабочий,  занятый   выборкой  породы   и посторонних   предметов     из  полезного ископаемого: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в помещениях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вне помещений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размораживающих установок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Газосварщик, занятый     наплавкой     деталей твердыми сплавами   на  брикетных  фабриках  и установках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Горнорабочий, постоянно  занятый  в   основном производстве на   уборке  в  помещениях  угля, сланца и пыли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Дезинфектор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Дозировщик реагентов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Контролер углеприема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Лебедчик, занятый транспортировкой породы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брикетного пресса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вагоноопрокидывателя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землесосной установки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конвейера,    занятый    в   основном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мостового перегружателя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насосных   установок,    занятый    в основном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насосных    установок,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специальных помещениях на брикетных фабриках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по обслуживанию  силосов  и  угольной башни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по стирке и ремонту спецодежды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Машинист сушильной установки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Моторист вентиляционной установки,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специальных помещениях брикетных фабрик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установки  по обработке транспортных средств,  занятый  обработкой  горной  массы и товарной  продукции  в железнодорожных вагонах веществами,  предохраняющими  от  смерзания  и прилипания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Оператор пульта управления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Оператор по  обслуживанию пылегазоулавливающих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установок (машинист пылеулавливающих установок), занятый в основном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Пробоотборщик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занятые   обслуживанием   лотков  и желобов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занятые на транспортных участках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занятые   на   очистке   мест  общего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пользования и выгребных ям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Рабочий производственных бань: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переведенных на самообслуживание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не переведенных на самообслуживание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 при механизированной стирке спецодежды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 при ручной стирке спецодежды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Чистильщик, занятый чисткой бункеров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Шламовщик - бассейнщик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Остальные рабочие,    занятые    в    основном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производстве на обогащении угля (сланца)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Электрослесарь (слесарь) дежурный и по ремонту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при   постоянной    работе    по    ремонту оборудования на   участках,   где  большинство основных производственных   рабочих   получает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дополнительный отпуск  по вредности 12 рабочих дней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при   постоянной    работе    по    ремонту оборудования на   участках,   где  большинство основных производственных   рабочих   получает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дополнительный отпуск  по  вредности 6 рабочих дней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 на подстанциях электрофильтров на брикетных фабриках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Руководители и специалисты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Руководители    и     специалисты,   постоянно занятые в основном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Контрольный мастер, диспетчер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ПОГРУЗОЧНО-РАЗГРУЗОЧНЫЕ РАБОТЫ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 ДЕЙСТВУЮЩИХ И СТРОЯЩИХСЯ ПРЕДПРИЯТИЯХ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 В ОРГАНИЗАЦИЯХ УГОЛЬНОЙ И СЛАНЦЕВОЙ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ПРОМЫШЛЕННОСТИ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Грузчик, занятый  на погрузке,  разгрузке угля (сланца), брикетов,    а    также    разгрузке погрузке)     лесных       материалов   из железнодорожных вагонов,   на    погрузке    и разгрузке вручную сыпучих материалов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ЖЕЛЕЗНОДОРОЖНЫЙ ТРАНСПОРТ НА ДЕЙСТВУЮЩИХ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 СТРОЯЩИХСЯ ПРЕДПРИЯТИЯХ УГОЛЬНОЙ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СЛАНЦЕВОЙ ПРОМЫШЛЕННОСТИ; ПОГРУЗОЧНО-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ТРАНСПОРТНЫЕ УПРАВЛЕНИЯ (ОТДЕЛЫ)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Кондуктор   грузовых   поездов  и  составитель поездов, занятые на разрезах и в карьерах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крана  (крановщик),   работающий   на железнодорожном кране на разрезах,  в карьерах и на шахтной поверхности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мотовоза, машинист электровоза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Машинисты путевых машин,  занятые на работе  в разрезах и на отвалах разрезов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Монтер пути, работающий на разрезе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Осмотрщик-ремонтник  вагонов,  работающий в разрезах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ФАБРИКИ (ЦЕХИ) ПО ПРОИЗВОДСТВУ ИНЕРТНОЙ ПЫЛИ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электрослесарь  (слесарь)  дежурный и по ремонту  оборудования,   электромонтер   по обслуживанию           электрооборудования, непосредственно занятые     в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инертной пыли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Грузчик, занятый  погрузкой и разгрузкой сырья и пыли в вагоны и автомашины; рабочие, занятые на упаковке инертной пыли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Руководители и специалисты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Руководители и  специалисты,   непосредственно занятые в производстве инертной пыли    </w:t>
            </w:r>
          </w:p>
        </w:tc>
        <w:tc>
          <w:tcPr>
            <w:tcW w:w="1099" w:type="dxa"/>
            <w:tcBorders>
              <w:top w:val="single" w:sz="4" w:space="0" w:color="auto"/>
              <w:left w:val="single" w:sz="4" w:space="0" w:color="auto"/>
              <w:bottom w:val="single" w:sz="4" w:space="0" w:color="auto"/>
              <w:right w:val="single" w:sz="4" w:space="0" w:color="auto"/>
            </w:tcBorders>
          </w:tcPr>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tc>
      </w:tr>
    </w:tbl>
    <w:p w:rsidR="00977876" w:rsidRDefault="00977876" w:rsidP="00977876">
      <w:pPr>
        <w:widowControl w:val="0"/>
        <w:autoSpaceDE w:val="0"/>
        <w:spacing w:after="0"/>
        <w:ind w:left="45" w:firstLine="709"/>
        <w:jc w:val="right"/>
        <w:rPr>
          <w:rFonts w:ascii="Times New Roman" w:hAnsi="Times New Roman"/>
          <w:sz w:val="28"/>
          <w:szCs w:val="28"/>
        </w:rPr>
      </w:pPr>
      <w:r>
        <w:lastRenderedPageBreak/>
        <w:br w:type="column"/>
      </w:r>
      <w:r>
        <w:rPr>
          <w:rFonts w:ascii="Times New Roman" w:hAnsi="Times New Roman"/>
          <w:sz w:val="28"/>
          <w:szCs w:val="28"/>
        </w:rPr>
        <w:lastRenderedPageBreak/>
        <w:t>Приложение 3</w:t>
      </w:r>
    </w:p>
    <w:p w:rsidR="00977876" w:rsidRDefault="00977876" w:rsidP="00977876">
      <w:pPr>
        <w:widowControl w:val="0"/>
        <w:autoSpaceDE w:val="0"/>
        <w:spacing w:after="0"/>
        <w:ind w:left="45" w:firstLine="709"/>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977876" w:rsidRDefault="00977876" w:rsidP="00977876">
      <w:pPr>
        <w:widowControl w:val="0"/>
        <w:autoSpaceDE w:val="0"/>
        <w:spacing w:after="0"/>
        <w:ind w:left="45" w:firstLine="709"/>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от 6 марта 2015 года № 16-ІНС</w:t>
      </w:r>
    </w:p>
    <w:p w:rsidR="00977876" w:rsidRDefault="00977876" w:rsidP="00977876">
      <w:pPr>
        <w:widowControl w:val="0"/>
        <w:autoSpaceDE w:val="0"/>
        <w:spacing w:after="0" w:line="240" w:lineRule="auto"/>
        <w:ind w:left="45" w:firstLine="708"/>
        <w:jc w:val="right"/>
        <w:rPr>
          <w:rFonts w:ascii="Times New Roman" w:hAnsi="Times New Roman"/>
          <w:sz w:val="28"/>
          <w:szCs w:val="28"/>
        </w:rPr>
      </w:pPr>
    </w:p>
    <w:p w:rsidR="00977876" w:rsidRDefault="00977876" w:rsidP="00977876">
      <w:pPr>
        <w:pStyle w:val="ConsPlusNormal"/>
        <w:jc w:val="center"/>
        <w:rPr>
          <w:rFonts w:ascii="Times New Roman" w:hAnsi="Times New Roman" w:cs="Times New Roman"/>
          <w:b/>
          <w:sz w:val="28"/>
          <w:szCs w:val="28"/>
        </w:rPr>
      </w:pPr>
      <w:r>
        <w:rPr>
          <w:rFonts w:ascii="Times New Roman" w:hAnsi="Times New Roman" w:cs="Times New Roman"/>
          <w:b/>
          <w:sz w:val="28"/>
          <w:szCs w:val="28"/>
        </w:rPr>
        <w:t>ГЕОЛОГО-РАЗВЕДОЧНЫЕ</w:t>
      </w:r>
    </w:p>
    <w:p w:rsidR="00977876" w:rsidRDefault="00977876" w:rsidP="00977876">
      <w:pPr>
        <w:pStyle w:val="ConsPlusNormal"/>
        <w:jc w:val="center"/>
        <w:rPr>
          <w:sz w:val="28"/>
          <w:szCs w:val="28"/>
        </w:rPr>
      </w:pPr>
      <w:r>
        <w:rPr>
          <w:rFonts w:ascii="Times New Roman" w:hAnsi="Times New Roman" w:cs="Times New Roman"/>
          <w:b/>
          <w:sz w:val="28"/>
          <w:szCs w:val="28"/>
        </w:rPr>
        <w:t>И ТОПОГРАФО-ГЕОДЕЗИЧЕСКИЕ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797"/>
        <w:gridCol w:w="1099"/>
      </w:tblGrid>
      <w:tr w:rsidR="00977876" w:rsidTr="00977876">
        <w:tc>
          <w:tcPr>
            <w:tcW w:w="675" w:type="dxa"/>
            <w:tcBorders>
              <w:top w:val="single" w:sz="4" w:space="0" w:color="auto"/>
              <w:left w:val="single" w:sz="4" w:space="0" w:color="auto"/>
              <w:bottom w:val="single" w:sz="4" w:space="0" w:color="auto"/>
              <w:right w:val="single" w:sz="4" w:space="0" w:color="auto"/>
            </w:tcBorders>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п/п</w:t>
            </w:r>
          </w:p>
        </w:tc>
        <w:tc>
          <w:tcPr>
            <w:tcW w:w="7797" w:type="dxa"/>
            <w:tcBorders>
              <w:top w:val="single" w:sz="4" w:space="0" w:color="auto"/>
              <w:left w:val="single" w:sz="4" w:space="0" w:color="auto"/>
              <w:bottom w:val="single" w:sz="4" w:space="0" w:color="auto"/>
              <w:right w:val="single" w:sz="4" w:space="0" w:color="auto"/>
            </w:tcBorders>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Наименование производств, цехов, профессий и должностей</w:t>
            </w:r>
          </w:p>
        </w:tc>
        <w:tc>
          <w:tcPr>
            <w:tcW w:w="1099" w:type="dxa"/>
            <w:tcBorders>
              <w:top w:val="single" w:sz="4" w:space="0" w:color="auto"/>
              <w:left w:val="single" w:sz="4" w:space="0" w:color="auto"/>
              <w:bottom w:val="single" w:sz="4" w:space="0" w:color="auto"/>
              <w:right w:val="single" w:sz="4" w:space="0" w:color="auto"/>
            </w:tcBorders>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Продолжительность удлиненного основного отпуска</w:t>
            </w:r>
          </w:p>
        </w:tc>
      </w:tr>
      <w:tr w:rsidR="00977876" w:rsidTr="00977876">
        <w:trPr>
          <w:trHeight w:val="840"/>
        </w:trPr>
        <w:tc>
          <w:tcPr>
            <w:tcW w:w="675" w:type="dxa"/>
            <w:tcBorders>
              <w:top w:val="single" w:sz="4" w:space="0" w:color="auto"/>
              <w:left w:val="single" w:sz="4" w:space="0" w:color="auto"/>
              <w:bottom w:val="single" w:sz="4" w:space="0" w:color="auto"/>
              <w:right w:val="single" w:sz="4" w:space="0" w:color="auto"/>
            </w:tcBorders>
          </w:tcPr>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19</w:t>
            </w:r>
          </w:p>
        </w:tc>
        <w:tc>
          <w:tcPr>
            <w:tcW w:w="7797" w:type="dxa"/>
            <w:tcBorders>
              <w:top w:val="single" w:sz="4" w:space="0" w:color="auto"/>
              <w:left w:val="single" w:sz="4" w:space="0" w:color="auto"/>
              <w:bottom w:val="single" w:sz="4" w:space="0" w:color="auto"/>
              <w:right w:val="single" w:sz="4" w:space="0" w:color="auto"/>
            </w:tcBorders>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РАЗВЕДОЧНОЕ БУРЕНИЕ НА ТВЕРДЫЕ И ЖИДКИЕ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ПОЛЕЗНЫЕ ИСКОПАЕМЫЕ (КРОМЕ НЕФТИ И ГАЗА)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буровой установки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ОБОГАЩЕНИЕ ПЬЕЗООПТИЧЕСКОГО СЫРЬЯ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всех     профессий,    непосредственно занятые полный  рабочий  день  на   обогащении пьезооптического сырья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Старший инженер,  инженер,  старший  техник  и техник, непосредственно занятые полный рабочий день в  производстве         обогащения пьезооптического сырья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ТОПОГРАФО-ГЕОДЕЗИЧЕСКИЕ РАБОТЫ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Составление, вычерчивание и гравирование на  пластиках топографических, географических,  геологических, морских и специальных  планов и карт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Картограф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Инженер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Работники, занятые  гравированием   оригиналов географических, топографических  и специальных карт на пластиках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Редактор карт, старший редактор карт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Техник, старший техник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Топограф, старший топограф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Чертежник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Камеральная обработка аэрофотосъемочных материалов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Аэрофотогеодезист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Инженер-аэрофотогеодезист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Техник-аэрофотограмметрист,  старший   техник-аэрофотограмметрист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Топограф, старший топограф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Фотолаборант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Фототехник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Астрономические и геодезические вычисления на вычислительных </w:t>
            </w:r>
            <w:r>
              <w:rPr>
                <w:rFonts w:ascii="Times New Roman" w:hAnsi="Times New Roman" w:cs="Times New Roman"/>
                <w:sz w:val="24"/>
                <w:szCs w:val="24"/>
              </w:rPr>
              <w:lastRenderedPageBreak/>
              <w:t xml:space="preserve">машинах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Геодезист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Инженер, старший инженер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Техник, старший техник                        </w:t>
            </w:r>
          </w:p>
          <w:p w:rsidR="00977876" w:rsidRDefault="00977876">
            <w:pPr>
              <w:pStyle w:val="ConsPlusNormal"/>
              <w:rPr>
                <w:rFonts w:ascii="Times New Roman" w:hAnsi="Times New Roman" w:cs="Times New Roman"/>
                <w:sz w:val="24"/>
                <w:szCs w:val="24"/>
              </w:rPr>
            </w:pPr>
          </w:p>
        </w:tc>
        <w:tc>
          <w:tcPr>
            <w:tcW w:w="1099" w:type="dxa"/>
            <w:tcBorders>
              <w:top w:val="single" w:sz="4" w:space="0" w:color="auto"/>
              <w:left w:val="single" w:sz="4" w:space="0" w:color="auto"/>
              <w:bottom w:val="single" w:sz="4" w:space="0" w:color="auto"/>
              <w:right w:val="single" w:sz="4" w:space="0" w:color="auto"/>
            </w:tcBorders>
          </w:tcPr>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r>
    </w:tbl>
    <w:p w:rsidR="00977876" w:rsidRDefault="00977876" w:rsidP="00977876">
      <w:pPr>
        <w:widowControl w:val="0"/>
        <w:autoSpaceDE w:val="0"/>
        <w:spacing w:after="0"/>
        <w:ind w:left="45" w:firstLine="709"/>
        <w:jc w:val="right"/>
        <w:rPr>
          <w:rFonts w:ascii="Times New Roman" w:hAnsi="Times New Roman"/>
          <w:sz w:val="28"/>
          <w:szCs w:val="28"/>
        </w:rPr>
      </w:pPr>
      <w:r>
        <w:lastRenderedPageBreak/>
        <w:br w:type="column"/>
      </w:r>
      <w:r>
        <w:rPr>
          <w:rFonts w:ascii="Times New Roman" w:hAnsi="Times New Roman"/>
          <w:sz w:val="28"/>
          <w:szCs w:val="28"/>
        </w:rPr>
        <w:lastRenderedPageBreak/>
        <w:t>Приложение 4</w:t>
      </w:r>
    </w:p>
    <w:p w:rsidR="00977876" w:rsidRDefault="00977876" w:rsidP="00977876">
      <w:pPr>
        <w:widowControl w:val="0"/>
        <w:autoSpaceDE w:val="0"/>
        <w:spacing w:after="0"/>
        <w:ind w:left="45" w:firstLine="709"/>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977876" w:rsidRDefault="00977876" w:rsidP="00977876">
      <w:pPr>
        <w:widowControl w:val="0"/>
        <w:autoSpaceDE w:val="0"/>
        <w:spacing w:after="0"/>
        <w:ind w:left="45" w:firstLine="709"/>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от 6 марта 2015 года № 16-ІНС</w:t>
      </w:r>
    </w:p>
    <w:p w:rsidR="00977876" w:rsidRDefault="00977876" w:rsidP="00977876">
      <w:pPr>
        <w:widowControl w:val="0"/>
        <w:autoSpaceDE w:val="0"/>
        <w:spacing w:after="0" w:line="240" w:lineRule="auto"/>
        <w:ind w:left="45" w:firstLine="708"/>
        <w:jc w:val="right"/>
        <w:rPr>
          <w:rFonts w:ascii="Times New Roman" w:hAnsi="Times New Roman"/>
          <w:sz w:val="28"/>
          <w:szCs w:val="28"/>
        </w:rPr>
      </w:pPr>
    </w:p>
    <w:p w:rsidR="00977876" w:rsidRDefault="00977876" w:rsidP="00977876">
      <w:pPr>
        <w:pStyle w:val="ConsPlusNormal"/>
        <w:jc w:val="center"/>
        <w:outlineLvl w:val="1"/>
        <w:rPr>
          <w:rFonts w:ascii="Times New Roman" w:hAnsi="Times New Roman" w:cs="Times New Roman"/>
          <w:b/>
          <w:sz w:val="28"/>
          <w:szCs w:val="28"/>
        </w:rPr>
      </w:pPr>
      <w:bookmarkStart w:id="0" w:name="Par1195"/>
      <w:bookmarkStart w:id="1" w:name="OLE_LINK1"/>
      <w:bookmarkEnd w:id="0"/>
      <w:r>
        <w:rPr>
          <w:rFonts w:ascii="Times New Roman" w:hAnsi="Times New Roman" w:cs="Times New Roman"/>
          <w:b/>
          <w:sz w:val="28"/>
          <w:szCs w:val="28"/>
        </w:rPr>
        <w:t>МЕТАЛЛУРГИЧЕСКОЕ ПРОИЗВОДСТВО</w:t>
      </w:r>
    </w:p>
    <w:tbl>
      <w:tblPr>
        <w:tblW w:w="96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
        <w:gridCol w:w="674"/>
        <w:gridCol w:w="21"/>
        <w:gridCol w:w="8038"/>
        <w:gridCol w:w="12"/>
        <w:gridCol w:w="855"/>
        <w:gridCol w:w="42"/>
      </w:tblGrid>
      <w:tr w:rsidR="00977876" w:rsidTr="00977876">
        <w:trPr>
          <w:gridBefore w:val="1"/>
          <w:gridAfter w:val="1"/>
          <w:wBefore w:w="33" w:type="dxa"/>
          <w:wAfter w:w="42" w:type="dxa"/>
        </w:trPr>
        <w:tc>
          <w:tcPr>
            <w:tcW w:w="696" w:type="dxa"/>
            <w:gridSpan w:val="2"/>
            <w:tcBorders>
              <w:top w:val="single" w:sz="4" w:space="0" w:color="auto"/>
              <w:left w:val="single" w:sz="4" w:space="0" w:color="auto"/>
              <w:bottom w:val="nil"/>
              <w:right w:val="single" w:sz="4" w:space="0" w:color="auto"/>
            </w:tcBorders>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п/п</w:t>
            </w:r>
          </w:p>
        </w:tc>
        <w:tc>
          <w:tcPr>
            <w:tcW w:w="8055" w:type="dxa"/>
            <w:gridSpan w:val="2"/>
            <w:tcBorders>
              <w:top w:val="single" w:sz="4" w:space="0" w:color="auto"/>
              <w:left w:val="single" w:sz="4" w:space="0" w:color="auto"/>
              <w:bottom w:val="nil"/>
              <w:right w:val="single" w:sz="4" w:space="0" w:color="auto"/>
            </w:tcBorders>
            <w:hideMark/>
          </w:tcPr>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производств, цехов, профессий и должностей</w:t>
            </w:r>
          </w:p>
        </w:tc>
        <w:tc>
          <w:tcPr>
            <w:tcW w:w="856" w:type="dxa"/>
            <w:tcBorders>
              <w:top w:val="single" w:sz="4" w:space="0" w:color="auto"/>
              <w:left w:val="single" w:sz="4" w:space="0" w:color="auto"/>
              <w:bottom w:val="nil"/>
              <w:right w:val="single" w:sz="4" w:space="0" w:color="auto"/>
            </w:tcBorders>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Продолжительность удлиненного основного отпуска</w:t>
            </w:r>
          </w:p>
        </w:tc>
      </w:tr>
      <w:tr w:rsidR="00977876" w:rsidTr="00977876">
        <w:trPr>
          <w:gridBefore w:val="1"/>
          <w:gridAfter w:val="1"/>
          <w:wBefore w:w="33" w:type="dxa"/>
          <w:wAfter w:w="42" w:type="dxa"/>
        </w:trPr>
        <w:tc>
          <w:tcPr>
            <w:tcW w:w="696" w:type="dxa"/>
            <w:gridSpan w:val="2"/>
            <w:tcBorders>
              <w:top w:val="single" w:sz="4" w:space="0" w:color="auto"/>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p>
        </w:tc>
        <w:tc>
          <w:tcPr>
            <w:tcW w:w="8055" w:type="dxa"/>
            <w:gridSpan w:val="2"/>
            <w:tcBorders>
              <w:top w:val="single" w:sz="4" w:space="0" w:color="auto"/>
              <w:left w:val="single" w:sz="4" w:space="0" w:color="auto"/>
              <w:bottom w:val="nil"/>
              <w:right w:val="single" w:sz="4" w:space="0" w:color="auto"/>
            </w:tcBorders>
          </w:tcPr>
          <w:p w:rsidR="00977876" w:rsidRDefault="00977876">
            <w:pPr>
              <w:pStyle w:val="ConsPlusNormal"/>
              <w:jc w:val="center"/>
              <w:rPr>
                <w:rFonts w:ascii="Times New Roman" w:hAnsi="Times New Roman" w:cs="Times New Roman"/>
                <w:sz w:val="24"/>
                <w:szCs w:val="24"/>
              </w:rPr>
            </w:pPr>
          </w:p>
        </w:tc>
        <w:tc>
          <w:tcPr>
            <w:tcW w:w="856" w:type="dxa"/>
            <w:tcBorders>
              <w:top w:val="single" w:sz="4" w:space="0" w:color="auto"/>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p>
        </w:tc>
      </w:tr>
      <w:tr w:rsidR="00977876" w:rsidTr="00977876">
        <w:trPr>
          <w:gridBefore w:val="1"/>
          <w:gridAfter w:val="1"/>
          <w:wBefore w:w="33" w:type="dxa"/>
          <w:wAfter w:w="42" w:type="dxa"/>
        </w:trPr>
        <w:tc>
          <w:tcPr>
            <w:tcW w:w="696" w:type="dxa"/>
            <w:gridSpan w:val="2"/>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p>
        </w:tc>
        <w:tc>
          <w:tcPr>
            <w:tcW w:w="8055" w:type="dxa"/>
            <w:gridSpan w:val="2"/>
            <w:tcBorders>
              <w:top w:val="nil"/>
              <w:left w:val="single" w:sz="4" w:space="0" w:color="auto"/>
              <w:bottom w:val="nil"/>
              <w:right w:val="single" w:sz="4" w:space="0" w:color="auto"/>
            </w:tcBorders>
            <w:hideMark/>
          </w:tcPr>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А. ЧЕРНАЯ МЕТАЛЛУРГИЯ</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ОБОГАТИТЕЛЬНЫЕ, ДРОБИЛЬНО-СОРТИРОВОЧНЫЕ,</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БРИКЕТНЫЕ И АГЛОМЕРАЦИОННЫЕ ФАБРИКИ (ЦЕХИ),</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ОБЖИГ РУД И НЕРУДНЫХ ИСКОПАЕМЫХ</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В ЧЕРНОЙ МЕТАЛЛУРГИИ</w:t>
            </w:r>
          </w:p>
        </w:tc>
        <w:tc>
          <w:tcPr>
            <w:tcW w:w="856"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p>
        </w:tc>
      </w:tr>
      <w:tr w:rsidR="00977876" w:rsidTr="00977876">
        <w:trPr>
          <w:gridBefore w:val="1"/>
          <w:gridAfter w:val="1"/>
          <w:wBefore w:w="33" w:type="dxa"/>
          <w:wAfter w:w="42" w:type="dxa"/>
        </w:trPr>
        <w:tc>
          <w:tcPr>
            <w:tcW w:w="696" w:type="dxa"/>
            <w:gridSpan w:val="2"/>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p>
        </w:tc>
        <w:tc>
          <w:tcPr>
            <w:tcW w:w="8055" w:type="dxa"/>
            <w:gridSpan w:val="2"/>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Рабочие</w:t>
            </w:r>
          </w:p>
          <w:p w:rsidR="00977876" w:rsidRDefault="00977876">
            <w:pPr>
              <w:pStyle w:val="ConsPlusNormal"/>
              <w:rPr>
                <w:rFonts w:ascii="Times New Roman" w:hAnsi="Times New Roman" w:cs="Times New Roman"/>
                <w:sz w:val="24"/>
                <w:szCs w:val="24"/>
              </w:rPr>
            </w:pPr>
          </w:p>
        </w:tc>
        <w:tc>
          <w:tcPr>
            <w:tcW w:w="856"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p>
        </w:tc>
      </w:tr>
      <w:tr w:rsidR="00977876" w:rsidTr="00977876">
        <w:trPr>
          <w:gridBefore w:val="1"/>
          <w:gridAfter w:val="1"/>
          <w:wBefore w:w="33" w:type="dxa"/>
          <w:wAfter w:w="42" w:type="dxa"/>
        </w:trPr>
        <w:tc>
          <w:tcPr>
            <w:tcW w:w="696" w:type="dxa"/>
            <w:gridSpan w:val="2"/>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20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41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60</w:t>
            </w:r>
          </w:p>
        </w:tc>
        <w:tc>
          <w:tcPr>
            <w:tcW w:w="8055" w:type="dxa"/>
            <w:gridSpan w:val="2"/>
            <w:tcBorders>
              <w:top w:val="nil"/>
              <w:left w:val="single" w:sz="4" w:space="0" w:color="auto"/>
              <w:bottom w:val="nil"/>
              <w:right w:val="single" w:sz="4" w:space="0" w:color="auto"/>
            </w:tcBorders>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Агломератчик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Аппаратчик конверсии,        занятый        на</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сероулавливающих установках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Аппаратчик сгустителей,  занятый обслуживанием</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отстойников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Бункеровщик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Выгрузчик пыли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Вулканизаторщик, занятый         вулканизацией</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транспортерных лент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Газогенераторщик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Гидромониторщик,   занятый    на   промывочной</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фабрике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Горновой на агломерации и обжиге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Грохотчик-шуровщик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Грохотовщик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Грузчик, занятый на погрузке и выгрузке  сырья</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 топлива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Грузчик, занятый   разгрузкой  железнодорожных</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вагонов у приемных бункеров аглофабрик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Дозировщик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Дозировщик горячего возврата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Дозировщик реагентов, растворщик реагентов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Дробильщик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Загрузчик-выгрузчик вагранок и печей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Загрузчик мелющих тел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работы агломерационных   цехах  на  горячих  участках</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Контролер   продукции  обогащения,  занятый  в</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агломерационных   цехах  на  горячих  участках</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работы</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Корректировщик шлама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Лебедчик, занятый  на   подъеме   разгрузочных</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платформ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Машинист   эксгаустера   (машинист    насосных</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установок)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Машинист   вентиляционной   и    аспирационной</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установок, занятый обслуживанием дымососов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Машинист перегружателей, занятый обслуживанием</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силовых    установок     пневматических      и</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гидравлических перегружателей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мешалок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промывочных машин,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ведением процесса обезвоживания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б) обслуживанием    приводов    обезвоживающих</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ящиков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перекидного желоба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смесительных барабанов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мотовоза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скипового подъемника,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коксоподъемниках и скипах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других работах и подъемниках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окомкователя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Машинист крана металлургического производства,</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занятый:</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погрузке горячего агломерата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обслуживанием крана в помещении фабрики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 обслуживанием крана на рудном складе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Машинист компрессорных установок, работающий в</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производственных помещениях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конвейера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Машинист      механического       оборудования</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землесосных       плавучих        несамоходных</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снарядов и грунтонасосных  установок,  занятый</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обслуживанием    механического    оборудования</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перекачивающих   землесосных         установок</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Машинист      электрического      оборудования</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землесосных  плавучих  несамоходных   снарядов</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и    грунтонасосных     установок,     занятый</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обслуживанием    электрического   оборудования</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перекачивающих землесосных установок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брикетного пресса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Машинист экскаватора,  занятый  на  сульфитных</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складах</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мельниц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Машинист моечных  машин, занятый обслуживанием</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промывочной машины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установки  по обработке транспортных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средств,  занятый  обработкой  горной  массы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товарной продукции в железнодорожных   вагонах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веществами,   предохраняющими   от смерзания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прилипания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питателя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Обжигальщик</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Огнеупорщик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Оператор по  обслуживанию пылегазоулавливающих</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установок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Оператор пульта    управления,     находящийся</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непосредственно в   технологическом  отделении</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фабрики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Горнорабочий,  занятый   откаткой    вагонеток</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вручную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Концентраторщик</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Пробоотборщик, занятый на отборе проб горячего</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агломерата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Плотник, постоянно занятый в помещении фабрики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Рабочие (всех     профессий)     и     мастера</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обогатительных    и    дробильно-сортировочных</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фабрик, рудников,  шахт   и   металлургических</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заводов, занятые  на  дроблении,  измельчении,</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помоле и  шихтовке  руд  черных   металлов   и</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плавикового шпата,   содержащих  10%  и  более</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свободной двуокиси кремния: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сухим способом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мокрым способом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Рабочие, постоянно      занятые       ремонтом</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оборудования на    указанных   участках,   где</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производятся работы: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сухим способом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мокрым способом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Рабочие, постоянно   занятые    погрузкой    в</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железнодорожные вагоны  руды,  подсушенной  до</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влажности менее 3%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Сепараторщик, занятый на обогащении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Сортировщик, занятый на сортировке и  разборке</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рудных и нерудных ископаемых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Сушильщик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Съемщик брикетов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Транспортировщик, занятый     перевозкой     и</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разливкой реагентов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Фильтровальщик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уборкой производственных помещений фабрики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Уборщик производственных  помещений,   занятый                                               </w:t>
            </w:r>
          </w:p>
        </w:tc>
        <w:tc>
          <w:tcPr>
            <w:tcW w:w="856"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42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42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42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42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36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42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42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42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42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42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42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42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36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42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56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42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42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36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tc>
      </w:tr>
      <w:tr w:rsidR="00977876" w:rsidTr="00977876">
        <w:trPr>
          <w:gridBefore w:val="1"/>
          <w:gridAfter w:val="1"/>
          <w:wBefore w:w="33" w:type="dxa"/>
          <w:wAfter w:w="42" w:type="dxa"/>
        </w:trPr>
        <w:tc>
          <w:tcPr>
            <w:tcW w:w="696" w:type="dxa"/>
            <w:gridSpan w:val="2"/>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61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tc>
        <w:tc>
          <w:tcPr>
            <w:tcW w:w="8055" w:type="dxa"/>
            <w:gridSpan w:val="2"/>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Флотатор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Шламовщик-бассейнщик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Руководители и специалисты</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Мастер, старший   мастер,   начальник   смены</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непосредственно занятые  на  участках  работы,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где большинство   основных    производственных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рабочих получает  в связи с вредными условиями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труда дополнительный отпуск: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продолжительностью 12 рабочих дней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продолжительностью 6 рабочих дней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Мастер и начальник смены, постоянно занятые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работах по  погрузке  в железнодорожные вагоны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руды, подсушенной до влажности менее 3%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ДИНАСОВОЕ ПРОИЗВОДСТВО</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Добыча, обогащение и переработка</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кварца и кварцитов</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Рабочие</w:t>
            </w:r>
          </w:p>
          <w:p w:rsidR="00977876" w:rsidRDefault="00977876">
            <w:pPr>
              <w:pStyle w:val="ConsPlusNormal"/>
              <w:rPr>
                <w:rFonts w:ascii="Times New Roman" w:hAnsi="Times New Roman" w:cs="Times New Roman"/>
                <w:sz w:val="24"/>
                <w:szCs w:val="24"/>
              </w:rPr>
            </w:pPr>
          </w:p>
        </w:tc>
        <w:tc>
          <w:tcPr>
            <w:tcW w:w="856"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tc>
      </w:tr>
      <w:tr w:rsidR="00977876" w:rsidTr="00977876">
        <w:trPr>
          <w:gridBefore w:val="1"/>
          <w:gridAfter w:val="1"/>
          <w:wBefore w:w="33" w:type="dxa"/>
          <w:wAfter w:w="42" w:type="dxa"/>
        </w:trPr>
        <w:tc>
          <w:tcPr>
            <w:tcW w:w="696" w:type="dxa"/>
            <w:gridSpan w:val="2"/>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65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120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121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122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123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124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125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126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127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128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129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130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131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132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133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134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135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137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138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139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140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141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143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144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145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146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147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148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149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151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152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153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154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155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157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158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159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160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161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162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163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164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165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166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167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168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169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170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171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172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173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174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175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176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177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178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179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180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181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182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183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184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185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186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187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188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189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190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191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192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193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194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195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196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197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198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199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200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201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202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203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204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205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206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207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208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209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210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211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212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213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214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215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216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217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218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219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220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221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222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223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224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225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226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227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228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229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230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231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232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233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234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235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237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238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239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240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241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243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244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245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246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247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248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249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251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252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253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254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255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256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257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258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259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260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261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262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263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264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265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266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267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268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269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270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271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272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273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274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275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276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277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278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279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280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281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282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283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284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285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286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287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288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289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290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291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292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293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294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295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296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297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298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299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300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301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302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303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304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305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306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307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308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309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310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311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312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313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314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315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316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317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318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319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320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321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322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323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324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325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326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327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328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329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330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331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332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333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334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335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337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338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339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340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341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343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344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345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346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347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348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349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351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352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353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354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355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357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358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359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370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371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372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373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374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375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376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377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378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379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380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381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382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383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384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385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386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387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388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389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390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391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392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393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394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395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396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397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398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399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400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401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402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403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404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405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406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407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408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409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410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411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412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413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414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415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416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417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418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419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429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430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431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432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433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434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435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437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438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439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440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441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443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444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445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446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447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448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449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451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452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453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454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455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457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458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459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460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461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462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463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464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465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466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467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468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469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470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471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472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473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474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475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476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477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478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479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480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481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482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483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484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485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486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487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488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489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490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491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492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493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494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495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496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497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498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499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510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511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512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513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514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515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516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517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518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519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520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521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522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523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524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525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526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527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528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529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530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531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532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533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534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535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537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538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pPr>
            <w:r>
              <w:rPr>
                <w:rFonts w:ascii="Times New Roman" w:hAnsi="Times New Roman" w:cs="Times New Roman"/>
                <w:sz w:val="24"/>
                <w:szCs w:val="24"/>
              </w:rPr>
              <w:t>539</w:t>
            </w:r>
          </w:p>
          <w:p w:rsidR="00977876" w:rsidRDefault="00977876">
            <w:pPr>
              <w:pStyle w:val="ConsPlusNormal"/>
            </w:pPr>
          </w:p>
          <w:p w:rsidR="00977876" w:rsidRDefault="00977876">
            <w:pPr>
              <w:pStyle w:val="ConsPlusNormal"/>
            </w:pPr>
          </w:p>
          <w:p w:rsidR="00977876" w:rsidRDefault="00977876">
            <w:pPr>
              <w:pStyle w:val="ConsPlusNormal"/>
            </w:pPr>
          </w:p>
          <w:p w:rsidR="00977876" w:rsidRDefault="00977876">
            <w:pPr>
              <w:pStyle w:val="ConsPlusNormal"/>
            </w:pPr>
          </w:p>
          <w:p w:rsidR="00977876" w:rsidRDefault="00977876">
            <w:pPr>
              <w:pStyle w:val="ConsPlusNormal"/>
            </w:pPr>
          </w:p>
          <w:p w:rsidR="00977876" w:rsidRDefault="00977876">
            <w:pPr>
              <w:pStyle w:val="ConsPlusNormal"/>
            </w:pPr>
          </w:p>
          <w:p w:rsidR="00977876" w:rsidRDefault="00977876">
            <w:pPr>
              <w:pStyle w:val="ConsPlusNormal"/>
            </w:pPr>
          </w:p>
          <w:p w:rsidR="00977876" w:rsidRDefault="00977876">
            <w:pPr>
              <w:pStyle w:val="ConsPlusNormal"/>
            </w:pPr>
          </w:p>
          <w:p w:rsidR="00977876" w:rsidRDefault="00977876">
            <w:pPr>
              <w:pStyle w:val="ConsPlusNormal"/>
            </w:pPr>
          </w:p>
          <w:p w:rsidR="00977876" w:rsidRDefault="00977876">
            <w:pPr>
              <w:pStyle w:val="ConsPlusNormal"/>
            </w:pPr>
          </w:p>
          <w:p w:rsidR="00977876" w:rsidRDefault="00977876">
            <w:pPr>
              <w:pStyle w:val="ConsPlusNormal"/>
            </w:pPr>
          </w:p>
          <w:p w:rsidR="00977876" w:rsidRDefault="00977876">
            <w:pPr>
              <w:pStyle w:val="ConsPlusNormal"/>
            </w:pPr>
          </w:p>
          <w:p w:rsidR="00977876" w:rsidRDefault="00977876">
            <w:pPr>
              <w:pStyle w:val="ConsPlusNormal"/>
            </w:pPr>
          </w:p>
          <w:p w:rsidR="00977876" w:rsidRDefault="00977876">
            <w:pPr>
              <w:pStyle w:val="ConsPlusNormal"/>
            </w:pPr>
          </w:p>
          <w:p w:rsidR="00977876" w:rsidRDefault="00977876">
            <w:pPr>
              <w:pStyle w:val="ConsPlusNormal"/>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540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541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543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544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545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546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547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548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549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551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552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553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554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555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557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558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559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570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571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572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573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574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575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576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577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578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579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580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581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582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583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584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585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586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587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588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589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590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591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592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593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594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595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596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597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598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599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600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601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602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603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604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605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606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607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608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609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610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611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612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613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614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615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616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617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618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619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620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621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622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623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624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625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626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627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628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629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630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631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632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633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634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635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637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638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639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640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641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643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644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645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646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647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648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649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651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652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653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654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655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656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657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658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659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660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661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662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663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664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665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666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667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668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669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670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671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672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673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674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675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676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677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678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679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680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681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682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683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684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685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686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687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688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689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690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691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692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693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694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695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696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697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698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699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700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701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702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703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704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705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706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707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708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709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710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711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712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713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714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715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716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717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718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719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720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721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722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723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724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725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726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727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728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729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730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731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732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733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734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735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737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738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739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740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741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84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120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121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122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123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124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125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126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127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128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129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130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131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132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133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134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135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137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138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139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140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141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143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144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145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146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147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148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149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151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152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153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154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155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157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158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159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160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161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162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163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164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165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166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167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168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169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170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171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172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173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174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175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176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177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178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179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180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181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182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183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184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185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186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187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188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189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190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191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192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193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194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195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196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197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198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199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200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201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202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203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204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205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206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207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208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209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210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211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212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213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214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215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216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217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218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219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220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221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222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223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224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225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226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227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228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229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230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231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232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233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234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235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237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238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239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240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241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243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244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245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246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247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248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249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250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251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252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253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254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255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257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258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259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260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261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262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263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264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265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266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267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268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269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270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271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272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273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274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275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276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277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278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279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280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281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282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283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284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285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286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287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288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289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290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291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292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293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294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295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296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297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298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299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300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301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302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303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304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305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306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307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308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309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310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311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312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313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314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315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316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317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318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319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320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321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322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323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324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325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326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327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328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329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330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331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332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333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334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335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337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338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339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340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341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343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344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345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346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347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348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349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351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352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353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354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355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356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357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358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359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369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370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371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372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373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374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375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376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377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378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379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380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381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382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383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384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385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386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387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388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389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390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391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392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393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394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395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396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397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398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399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400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401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402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403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404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405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406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407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408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409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410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411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412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413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414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415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416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417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418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419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430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431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432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433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434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435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437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438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439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440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441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443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444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445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446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447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448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449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450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451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452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453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454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455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457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458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459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460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461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462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463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464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465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466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467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468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469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470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471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472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473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474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475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476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477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478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479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480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481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482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483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484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485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486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487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488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489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490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491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492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493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494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495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496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497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498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499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510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511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512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513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514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515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516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517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518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519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520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521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522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523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524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525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526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527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528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529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530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531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532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533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534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535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537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538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539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540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541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543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544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545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546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547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548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549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551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552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553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554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555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557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558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559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570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571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572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573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574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575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576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577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578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579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580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581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582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583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584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585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586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587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588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589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590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591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592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593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594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595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596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597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598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599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600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601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602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603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604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605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606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607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608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609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610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611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612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613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614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615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616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617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618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619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620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621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622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623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624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625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626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627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628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629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630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631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632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633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634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635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637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638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639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640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641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643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644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645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646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647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648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649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650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651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652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653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654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655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656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657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658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659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660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661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662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663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664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665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666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667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668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669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670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671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672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673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674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675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676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677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678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679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680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681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682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683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684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685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686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687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688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689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690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691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692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693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694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695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696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697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698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699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700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701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702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703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704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705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706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707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708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709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710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711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712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713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714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715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716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717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718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719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720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721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722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723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724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725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726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727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728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729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730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731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732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733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734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735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737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738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739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740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741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743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744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745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746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747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748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749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751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752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753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754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755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756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757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758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759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760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761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762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763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764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765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766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767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768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769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770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771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772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773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774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775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776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777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778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779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780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781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782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783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784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785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786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787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788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789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790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791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792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793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794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795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796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797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798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799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800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801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802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803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804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805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806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807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808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809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810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811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812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813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814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815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816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817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818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819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820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821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822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823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824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825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826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827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828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829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830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831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832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833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834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835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837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838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839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840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841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843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844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845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846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847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848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849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851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852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853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854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855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857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858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859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860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861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862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863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864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865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866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867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868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869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870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871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tc>
        <w:tc>
          <w:tcPr>
            <w:tcW w:w="8055" w:type="dxa"/>
            <w:gridSpan w:val="2"/>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Рабочие, постоянно    занятые    на    добыче,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транспортировке, обогащении,        дроблении,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сортировке, помоле   и   шихтовке   кварца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кварцита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постоянно  занятые  на  приготовлении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динасовой массы и мертелей,  на прессовании  и      формовке динасовых огнеупоров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Рабочие, постоянно     занятые    на    сушке,</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сортировке (сырца   и   газовой    продукции),</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сварке, обжиге,     выгрузке,    упаковке    и</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послеоперационном контроле  полуфабрикатов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готовой продукции динасовых изделий,  мертелей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 кварцитов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Рабочие, постоянно    занятые    на    ремонте      огнеупорной кладки   тепловых  технологических      агрегатов, чистке и подготовке их к  работе  и</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кладке подин печных вагонов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Рабочие, постоянно   занятые   на   ремонте  и      содержании технологического      оборудования,      производственной вентиляции      и      уборке</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производственных помещений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Руководители и специалисты</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Мастер производственного    участка,   старший</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мастер производственного   участка,    механик      цеха, электрик    цеха,    начальник    смены,</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непосредственно занятые полный рабочий день на      производственных участках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Примечание. Рабочим  и    руководителям      и      специалистам, занятым на  добыче, обогащении и      переработке кварца и кварцита,  дополнительный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  отпуск по вредности предоставляется по перечню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профессий и   должностей,   предусмотренных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соответствующих подразделах  раздела   "Черная   металлургия"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ДОМЕННОЕ ПРОИЗВОДСТВО</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Рабочие</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Бригадир рудного двора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Бригадир бункеров,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при   работе   с   горячим   агломератом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сидеритом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остальных участках работы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Бригадир разработки шлакового отвала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Бригадир разливочных машин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Ковшевой, занятый  обрызгиванием   известковым</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раствором  шлаковых  ковшей,   чаш   и   мульд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разливочных  машин,  а   также   изложниц  для      разливки чугуна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Бункеровщик доменного цеха,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в подбункерном помещении или при  работе  с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горячим агломератом и сидеритом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при работе на бункерах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Верховой доменной печи,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загрузкой  шихтовых  материалов  вручную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колошниках доменных печей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других работах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Весовщик, занятый   взвешиванием    шихты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подбункерных помещениях и скиповых ямах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Водопроводчик доменной печи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Выгрузчик на отвалах, занятый  ведением  работ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 шлаковом отвале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Газовщик доменной печи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Горновой доменной печи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Грануляторщик доменного шлака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разливочной машины, занятый  ведением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процесса разливки чугуна на разливочной машине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разливочной     машины,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управлением кантовальной  лебедкой  при  сливе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чугуна, а также механизмами пуска и  остановки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конвейерных лент разливочных машин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Транспортировщик шихты: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при    ручной    загрузке    не   полностью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механизированных доменных печей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полностью механизированных доменных печей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Ковшевой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Люковой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вагон-весов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шихтоподачи,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шихтоподачи,   занятый   управлением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   набору   сырых   материалов   и    кокса,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транспортировкой  и  выгрузкой  их  в  бункеры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доменных печей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шихтоподачи, занятый на  обслуживании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подъемников доменной печи и на шихтоподаче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крана металлургического производства,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в литейном дворе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обслуживанием  крана  на приемке и загрузке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сырья и топлива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в) обслуживанием грануляционного бассейна  или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установки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 обслуживанием глиномялки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 обслуживанием разливочной машины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вагоноопрокидывателя,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приемкой и загрузкой сырья и топлива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электровоза,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работах в туннелях и закрытых галереях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других участках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Моторист шихтоподачи,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у коксового транспортера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у скреперной лебедки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Наладчик автоматизированных вагон-весов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Приготовитель заправочных,         огнеупорных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материалов и  термических  смесей,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глиномялке на доставке ленточной массы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занятые на  приготовлении  глины  для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доменного производства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Скиповой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Уборщик        отходов       металлургического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производства, занятый шуровкой и выпуском пыли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из пылеуловителей в вагоны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разливочной машины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Производство изделий из доменных шлаков</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занятые  в  производстве  изделий  из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доменных шлаков (шлакобрусчатка, тюбинги)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Руководители и специалисты</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Мастер, старший   мастер,   начальник   смены,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непосредственно занятые  на  участках  работы,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где большинство   основных    производственных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рабочих получают  в связи с вредными условиями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труда дополнительный отпуск: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продолжительностью 12 рабочих дней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продолжительностью 6 рабочих дней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СТАЛЕПЛАВИЛЬНОЕ ПРОИЗВОДСТВО</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Рабочие</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Бригадир шихтового двора в  сталеплавильном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ферросплавном производствах,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сталеплавильном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Бригадир двора изложниц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Бригадир по перемещению сырья,  полуфабрикатов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 готовой продукции в процессе производства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Бригадир обдирочно-зачистного отделения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Обработчик   поверхностных   пороков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удалением   поверхностных    пороков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металла   на   слитках,   слябах,   заготовках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методами пневматической вырубки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Весовщик, занятый на шихтовом дворе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Ковшевой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Контролер лома и отходов металла,  занятый  по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обезвреживанию лома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гидроочистки и смазки изложниц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дистрибутора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завалочной машины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заправочной машины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 транспортировщик  горячего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обслуживанием              разливочной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электротележки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крана металлургического производства,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обслуживанием: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заливочного   крана,   загрузочного  крана,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крана миксерного    отделения,    разливочного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крана, уборочного   крана,   котельного  крана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разливочного пролета;  крана  двора  изложниц,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крана раздевания   слитков,  крана  на  подаче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шихты в  печном  пролете,  крана   на   складе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горячих слитков;    тельфера    в    отделении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раздевания слитков и двора изложниц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крана шихтового двора на остальных участках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работы и крана на складе холодных слитков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электровоза  металлургического  цеха,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в миксерных отделениях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Маркировщик, занятый маркировкой: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горячего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холодного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Миксеровой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Набивщик блоков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Наборщик стопоров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Подготовитель   составов  к  разливке  плавок,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подноской к  рабочему  месту  сифонных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трубок и огнеупорных  материалов  для  наборки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центровых и поддонов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Оператор обдирочных  станков,  непосредственно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в       производственных      пролетах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сталеплавильных цехов    или    в    зачистных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отделениях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Оператор  машины непрерывного литья заготовок,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управлением механизмами газовой  резки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слябов,  заготовок  и  непрерывного  литья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мерные длины или резкой  отливаемой  заготовки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ручными резаками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Оператор логоскопа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Оператор машины непрерывного литья  заготовок,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управлением   с   пульта   стопорами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промежуточного    и    разливочного    ковшей,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кристаллизаторами, тянущими клетями, подъемно-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поворотными  устройствами, механизмами качания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форсунок, механизмами по подаче,  перемещению,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резке, транспортировке и уборке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Плавильщик синтетических шлаков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Плавильщик раскислителей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Подготовитель составов к разливке плавок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Подготовитель сталеразливочных канав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Подручный сталевара конвертера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Подручный сталевара мартеновской печи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Подручный сталевара электропечи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Подручный сталевара        печи        прямого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восстановления железа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Подручный сталевара установки электрошлакового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переплава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Подручный сталевара вакуумной печи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Приготовитель заправочных,         огнеупорных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материалов и   термических   смесей,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обслуживанием люнкеритной установки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Пультовщик электроплавильной   печи,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обслуживанием: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электросталеплавильной печи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электрошлаковой печи и вакуумной печи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занятые       продувкой       насадок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мартеновской печи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Разливщик стали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Сортировщик-сдатчик  металла,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работах: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с горячими слитками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с холодными слитками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Сталевар вакуумной печи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Сталевар установки электрошлакового переплава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Сталевар печи прямого восстановления железа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Сталевар конвертера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Сталевар мартеновской печи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Сталевар электропечи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Подготовитель  составов   к  разливке  плавок,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охлаждением   изложниц  в  душирующей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установке; очисткой вручную изложниц, а  также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тележек от скрапа и заливин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Шихтовщик,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подаче шихты в печном пролете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остальных участках работы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Шлаковщик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Газовое хозяйство и смоляная установка</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Газовщик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Газогенераторщик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Дровокол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(кочегар)     котельной,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удалением   шлака    и    золы   из   поддувал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газогенераторов, погрузкой  золы  и  шлака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вагонетки или вагоны с транспортировкой  их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установленное место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насосных     установок,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перекачиванием смолы из баков в  резервуары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подачей ее к мартеновским печам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Транспортировщик, занятый подвозкой топлива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Шлакопомольное отделение</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Водитель погрузчика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Выгрузчик на отвалах, занятый  ведением  работ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 шлаковом отвале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Грузчик, занятый в шлакопомольном отделении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мельницы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крана металлургического производства,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обслуживанием    магнитногрейферного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крана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Оператор   пульта     управления,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обслуживанием шлакопомольного отделения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Оператор по обслуживанию  пылегазоулавливающих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установок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Сепараторщик,   непосредственно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шлакопомольном отделении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Укладчик-упаковщик, непосредственно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шлакопомольном отделении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Доломитно-известково-обжигательное</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Отделение</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Дробильщик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скипового подъемника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крана металлургического производства,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обслуживанием грейферного крана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Обжигальщик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Сортировщик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Транспортерщик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Разделка и подготовка лома</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Взрывник, мастер-взрывник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Газорезчик, занятый   резкой   металлолома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отходов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Копровщик по разделке лома и отходов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Прессовщик лома и отходов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Сортировщик-сборщик лома  и  отходов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сортировкой   лома   и    отходов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сортировочных столах и специальных конвейерных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установках      с     применением   капельного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опробования    и     стилоскопа,    а    также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складированием   лома   и   отходов   по видам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 классам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Разделка шлака</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Бригадир разработки шлакового отвала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Ковшевой,  занятый  обрызгиванием  известковым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раствором шлаковых ковшей, чаш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Бурильщик шпуров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бульдозера,  занятый   на   шлаковых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отвалах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скрепера   (скреперист),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шлаковых отделениях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крана металлургического производства,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обслуживанием                мостового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электромагнитного    и    магнитно-грейферного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кранов в шлаковых отделениях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Обжигальщик отходов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Прессовщик лома и отходов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Сепараторщик,  занятый  подачей   извлеченного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металла на  транспортерную  ленту  сепаратора,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ведением     процесса       сепарации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электромагнитных  сепараторах  и  вентиляторах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высокого давления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Сортировщик-сборщик лома  и  отходов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сортировкой    лома  и  отходов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сортировочных столах и специальных конвейерных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установках      с     применением   капельного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опробования     и     стилоскопа,    а   также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складированием лома и отходов   по   видам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классам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Шлаковщик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Шихтовщик,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разработке шлаков и шлаковых отвалов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остальных работах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Руководители и специалисты</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Мастер, старший   мастер,   начальник   смены,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непосредственно занятые  на  участках  работы,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где большинство    основных   производственных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рабочих получает в связи с вредными  условиями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труда дополнительный отпуск: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продолжительностью 12 рабочих дней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продолжительностью 6 рабочих дней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ПРОКАТНОЕ ПРОИЗВОДСТВО</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Рабочие</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кристаллизации,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купоросной установке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центрифугирования,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купоросной установке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установки     нейтрального    газа,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на газозащитной установке и  установке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нейтрального газа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нейтрализации,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купоросной установке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электролитического обезжиривания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очистки газа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растворения,  занятый  на   отделке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листов листопрокатного производства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установки     нейтрального    газа,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на    газозащитной     установке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листопрокатном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Бригадир  колодцев   замедленного   охлаждения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Бригадир по   отделке,   сортировке,  приемке,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сдаче, пакетировке  и   упаковке   металла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готовой продукции,  занятый  непосредственно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пролетах цехов листопрокатного производства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колесопрокатного производства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Бригадир заготовительного отделения,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колесопрокатном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Бригадир осмотра  и   механообработки   колес,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в колесопрокатном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Вальцовщик стана горячей прокатки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Вальцовщик по сборке и перевалке клетей: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при  расположении стендов у раскатных полей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станов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остальных участках работы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Вальцовщик стана холодной прокатки,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при постоянной работе с подогревом валков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при работе без подогрева валков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Загрузчик термических печей,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отделке    листов     листопрокатного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загрузкой и выгрузкой отжигательных печей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при работе на термоколодцах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Испытатель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Калильщик, занятый ведением процесса нагрева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закалки проката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Кантовщик-укладчик, занятый на работах: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с горячим металлом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с холодным металлом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Кислотоупорщик-гуммировщик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Клеймовщик горячего    металла,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клеймовке горячих бандажей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Корректировщик ванн,  занятый  в   цехах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участках) отделки листов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Кочегар технологических печей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Кузнец на   молотах   и   прессах,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бандажном и вилопрокатном производствах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Кузнец-штамповщик,   занятый  в  вилопрокатном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горячих работах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холодных работах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Кузнец ручной  ковки,  занятый в вилопрокатном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Лакировщик жести и труб,  занятый  на  отделке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листов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Листобойщик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Лудильщик электролитическим  методом,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 отделке листов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Лудильщик горячим способом, занятый на лужении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жести и отделке листов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ведущего мотора прокатного стана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пресса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реверсивной паровой машины прокатного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стана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 транспортировщик горячего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машины огневой зачистки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фрезерно-зачистной машины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слитколомателя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сталеструйной машины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(кочегар)   котельной,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листопрокатном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загрузочных    механизмов,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обслуживанием         напольной        машины,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гидротолкателя, шаржир-машины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на молотах,  прессах и манипуляторах,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в бандажном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насосных   установок,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производстве рельсовых скреплений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крана металлургического производства,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обслуживанием   клещевого   крана    у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нагревательных устройств и поворотного крана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бандажном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крана металлургического производства,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обслуживанием  поворотного  крана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подаче заготовок) и велокрана: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горячих работах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холодных работах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Мойщик-сушильщик   металла,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обслуживанием  моечно-сушильной    машины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горячей прокатке  жести,  кровли   и   цветном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покрытии листов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Мойщик-сушильщик металла,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отделке листов в холодном прокате жести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в  лакировочном  отделении  листопрокатного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Наборщик пакетов листов  и  труб,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листоотделке в горячей прокатке жести,  кровли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 цветного покрытия листов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Нагревальщик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Нагревальщик (сварщик)  металла,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участке     шпицевания     в     вилопрокатном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Накатчик полировальных   кругов,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вилопрокатном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Наладчик  кузнечно-прессового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настройкой   расковочных   молотов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вилопрокатном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Наладчик холодноштамповочного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настройкой суппортов: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горячей прошивке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холодной прошивке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Обмазчик листов   и   труб,   занятый  в  цехе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холодной прокатки листов и ленты в рулонах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Обрубщик, занятый    обрубкой    заусенцев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вилопрокатном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Оператор поста      управления      агрегатами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непрерывного травления,         обезжиривания,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лужения, оцинкования,  лакировки   и   отжига,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отделке    листов    листопрокатного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других участках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Оператор поста управления,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горячих участках работы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холодных участках работы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Оператор линии отделки рельсов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Оператор поста   управления   стана    горячей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прокатки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Оператор поста   управления   стана   холодной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прокатки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Оператор сверлильного   агрегата   и   пресса,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в    сортопрокатном   производстве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бандажном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Освинцевальщик, занятый освинцеванием листов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Оцинковщик горячим   способом,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оцинковании листов и на отделке листов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Перемотчик ленты,  занятый  в холодном прокате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жести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Плавильщик вторичного олова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Подручный вальцовщика стана горячей прокатки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Подручный вальцовщика стана холодной прокатки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Посадчик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Правильщик проката и труб, занятый на правке: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горячего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холодного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Правильщик вручную,  занятый на правке  вил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вилопрокатном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Прессовщик лома и отходов металла,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отделке листов листопрокатного производства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Прессовщик колес и бандажей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Прессовщик-прошивщик   рельсовых   скреплений,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горячей прошивке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холодной прошивке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Приемщик сырья,   полуфабрикатов   и   готовой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продукции, занятый на купоросной установке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Приготовитель электролита и флюса,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приготовлении растворов    для    лужения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оцинкования, отделки листов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непосредственно  занятые  в  прокатке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кровельного железа с подмусориванием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непосредственно  занятые  на  горячей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прокатке вручную                 тонколистовой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электротехнической (трансформаторной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динамной) стали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обслуживающие  промасливающую  машину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 участках  термической обработки и отделки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цехе холодной  прокатки  листов  и   ленты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рулонах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Раздирщик пакетов,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горячих  работах,  на разбивке листов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обслуживанием разбивочной машины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холодных   работах   и   обслуживанием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раздирочной машины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Разметчик проката,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горячих работах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холодных работах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Регенераторщик отработанного   масла,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обслуживанием подземной     маслоохладительной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установки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Резчик металла на ножницах и прессах,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горячей резке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холодной резке и на абград-машине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Резчик холодного металла,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работах  с  абразивными  кругами  сухим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способом и  при  резке  горячего   металла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вилопрокатном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пилах     холодной     резки,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механизированных ножницах,         гильотинных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ножницах, дисковых   ножницах,   на  агрегатах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роспуска рулонов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Резчик горячего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Сепараторщик, занятый  на  отделке  листов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листопрокатном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Слесарь-проводчик,  занятый  в  сортопрокатном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Варщик пека, занятый на варке пека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Сортировщик-сдатчик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Талькировщик листов и лент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Термист проката и труб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Термист,  занятый   термической  обработкой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печах в производстве рельсовых скреплений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Токарь, занятый      ремонтом      колес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производственном помещении    колесопрокатного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Токарь-карусельщик,   занятый   на     участке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механической обработки колес в колесопрокатном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Токарь, занятый    на    резке    слитков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колесопрокатном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Токарь, занятый на слиткоразрезных  станках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бандажном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Травильщик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Уборщик горячего     металла,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сортопрокатном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Укладчик-упаковщик,   непосредственно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 упаковке: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холодного листа и ленты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горячего листа и ленты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Укладчик проката,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горячих работах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холодных работах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Форсунщик, занятый  регулированием поступления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топлива в   отжигательные   печи    бандажного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Фрезеровщик, занятый  на  зачистной  машине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производстве рельсовых скреплений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Шлаковщик, занятый на нагревательных  колодцах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 нагревательных устройствах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Шлифовщик, занятый     шлифовкой     вил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вилопрокатном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Штамповщик,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штамповке гребенки (плечиков вил)  и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настройке абград-машины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прессовке-заклепке    трубок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вилопрокатном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Штабелировщик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Электролизник по снятию олова с жести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Электролизник по снятию олова с жести,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ведением     процесса       электролитического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рафинирования   олова     на   отделке  листов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листопрокатного производства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Эмульсовар,    занятый    в    колесопрокатном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производстве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Руководители и специалисты</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Мастер, старший   мастер,   начальник   смены,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непосредственно занятые  на  участках  работы,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где большинство    основных   производственных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рабочих получает в связи с вредными  условиями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труда дополнительный отпуск: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продолжительностью 12 рабочих дней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продолжительностью 6 рабочих дней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ТРУБНОЕ ПРОИЗВОДСТВО</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Рабочие</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Асфальтировщик труб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Бригадир на   отделке,   сортировке,  приемке,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сдаче, пакетировке  и   упаковке   металла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готовой продукции,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участке   горячей   отделки   труб,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трубоотделочном отделении на очистке труб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участке холодной отделки труб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Бригадир бурильного отделения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Бригадир муфтосварочного отделения,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участке изготовления кованых муфт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Бригадир-настройщик      трубоэлектросварочных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станов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Бригадир участка прессов-расширителей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Бригадир подготовительного отделения,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 участке сварки труб методом сопротивления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Бригадир молотового  отделения,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холодном волочении труб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Бригадир отделения центробежных машин,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 труболитейном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Бригадир трубоволочильного отделения,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 холодном волочении труб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Бригадир участка   приготовления   формовочной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смеси, занятый     в     землеприготовительном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отделении труболитейного производства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Бригадир подготовительного отделения,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 травильном  отделении  на холодном волочении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труб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Вагранщик, занятый       в       труболитейном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Вальцовщик калибровочного стана,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печной сварке труб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в производстве паяных труб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Вальцовщик стана горячего проката труб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Вальцовщик стана печной сварки труб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Вальцовщик стана   холодного   проката   труб,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прокатке труб с подогревом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прокатке труб без подогрева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Вальцовщик трубоформовочного стана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Водитель электро-  и  автотележки,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разливке металла  на   участке   центробежного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литья труб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Волочильщик труб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Заливщик-труболитейщик,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труболитейном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Газорезчик, занятый резкой труб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Газовщик, занятый обслуживанием нагревательных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устройств в трубном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Гальваник, занятый на омеднительной установке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Гратосъемщик,  занятый  на  отделке  бурильных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труб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Дробильщик, занятый     во     флюсоплавильном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отделении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Желобщик разливочной   машины,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участке центробежного литья труб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Заварщик труб    и    баллонов,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трубоотделочном отделении       труболитейного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Завальщик шихты  в  вагранки и печи,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труболитейном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Заливщик-труболитейщик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Заливщик металла,  занятый   в   труболитейном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Земледел,     занятый      в     труболитейном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приготовлении    формовочной    смеси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непосредственно в литейном отделении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в землеприготовительном отделении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Кантовщик-укладчик,   занятый  на  работах   с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горячим металлом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Калибровщик труб    на   прессе,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производстве электросварных и паяных труб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Копровщик  по разделке лома и отходов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на  разбивке  труб  в  труболитейном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Корректировщик ванн,  занятый на омеднительной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установке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Кочегар технологических     печей,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обслуживанием сварочных   печей   на   участке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печной сварки труб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Краскотер, занятый   на  шаровых  мельницах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землеприготовительном отделении труболитейного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Кузнец на   молотах   и  прессах,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изготовлении кованых муфт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Кузнец  на  молотах  и  прессах,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забивке    концов    труб    в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электросварных и паяных труб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Маляр, занятый на покраске труб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Маркировщик, занятый нанесением  трафарета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трубы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загрузочных     механизмов,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обслуживанием загрузочных  машин,   посадочных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 шаржир-машин,   выталкивателя   слитков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заготовок)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на молотах,  прессах и манипуляторах,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на изготовлении кованых муфт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формовочной  машины,  занятый сваркой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труб под слоем флюса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крана металлургического производства,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обслуживанием    разливочной    машины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велокрана), шишельного  крана  (в  стержневом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отделении), мостового  и  поворотного  кранов,</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карусели в труболитейном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Машинист  загрузочных  механизмов,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технологическом  процессе   нагрева   труб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слитков в нагревательных печах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Наборщик пакетов  листов  и  труб,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производстве холодного волочения труб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Нагревальщик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Наладчик  автоматических  линий  и  агрегатных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станков, занятый наладкой, станков на  участке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холодной отделки труб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Намотчик проволоки и тросов,  занятый намоткой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электродной проволоки        на        участке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электросварных и паяных труб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Нейтрализаторщик цианистых растворов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Оператор обдирочных станков, занятый в горячих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пролетах или зачистных отделениях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Обрубщик, занятый в труболитейном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Огнеупорщик, занятый     во    флюсоплавильном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отделении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Оператор поста управления,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горячих участках работы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холодных участках работы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Оператор поста   управления   стана   горячего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проката труб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Оцинковщик-хромировщик горячим способом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Оцинковщик-хромировщик  диффузионным  способом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Паяльщик труб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Подготовитель прокатного инструмента,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выполнением работ,  связанных с  обслуживанием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станов горячей прокатки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Подручный вальцовщика  стана  горячего проката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труб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Подручный вальцовщика стана холодного  проката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труб,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прокатке труб с подогревом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прокатке труб без подогрева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Заливщик-труболитейщик,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технологическом процессе отливки труб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Посадчик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Правильщик проката и труб,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правке горячего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правке холодного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Резчик труб  и  заготовок,  занятый   ведением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технологического   процесса  порезки   (ломки)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заготовок для труб на прессе (ножницах)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Прессовщик горячих труб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Прессовщик на  испытании  труб   и   баллонов,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в  труболитейных  цехах  и  при  применении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травления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в остальных цехах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Пультовщик электроплавильных печей, занятый во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флюсоплавильном отделении         производства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электросварных и паяных труб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занятые на приготовлении  электролита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 трубном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занятые ремонтом труб наждаками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занятые        промывкой        песка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непосредственно на участке центробежного литья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труб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непосредственно  занятые  на прокалке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ферросплавов на  участке  центробежного  литья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труб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Резчик металла на ножницах и прессах,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 участке сварки труб методом аргонодуговой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атомно-водородной сварки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Резчик труб и заготовок,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резке  абразивными  кругами  и   пилами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трения сухим способом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резке другими способами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Резчик горячего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Сварщик печной сварки труб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Слесарь-ремонтник,   занятый    ремонтом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настройкой трубо-,  муфтонарезных и  расточных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головок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 механосборочных работ,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запиловкой  концов  труб и муфт абразивными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кругами сухим способом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запиловкой концов труб и муфт вручную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Сортировщик-сдатчик   металла,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подноской, сортировкой   труб,   муфт,  колец,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ниппелей и на замерке труб на складе заготовок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 штрипсов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Стерженщик   машинной   формовки  и стерженщик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ручной формовки,   занятые   в   труболитейном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Строгальщик, занятый             обслуживанием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кромкострогального агрегата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кромкоскашивающего станка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Сушильщик стержней,  форм,  земли   и   песка,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обслуживанием      сушильных     печей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непосредственно в      литейном      отделении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труболитейного производства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Сушильщик компонентов    обмазки   и   флюсов,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во флюсоплавильном отделении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Сушильщик, занятый  сушкой  труб  в  сушильных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печах в   травильном   отделении  на  холодном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волочении труб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Сушильщик, занятый     во      флюсоплавильном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отделении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Термист проката и труб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Токарь, занятый обработкой труб: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в  производственных  пролетах труболитейных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цехов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в производственных пролетах других  трубных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цехов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Травильщик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Заливщик-труболитейщик,    занятый    ведением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технологического  процесса  отливки чугунных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стальных  труб    на  центробежных  машинах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полунепрерывных установках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Труболитейщик-формовщик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Уборщик горячего     металла,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охладительных стеллажах (холодильника)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Укладчик-упаковщик, занятый укладкой труб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Флюсовар, занятый во флюсоплавильном отделении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Форсунщик, занятый на печной сварке труб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Фрезеровщик,  занятый  изготовлением   кованых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муфт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Фрезеровщик, занятый на обработке грата шва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Чистильщик, занятый ведением  технологического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процесса очистки труб: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в труболитейном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холодной отделке труб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Чистильщик металла,   отливок,    изделий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деталей, занятый      на     дробеметной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дробеструйной установках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Шихтовщик, занятый  в   плавильном   отделении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труболитейного производства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Шлаковщик, занятый   в   производстве   печной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сварки труб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Шлифовщик, занятый   на    шлифовке    валков,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калибров и оправок: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сухим способом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с применением эмульсии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Шлифовщик,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шлифовкой нарезного инструмента абразивными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кругами сухим способом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шлифовкой труб  на  бесцентровошлифовальных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станках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Штамповщик, занятый   на   штамповке   труб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трубном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Электросварщик листов и лент,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в  производстве  печной  сварки  труб  и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сварке труб под слоем флюса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других участках и оборудовании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Электрогазосварщик,      занятый      ведением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технологического   процесса     приварки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электросварочной машине муфты к концу трубы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Электросварщик труб на стане, занятый сваркой: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методом аргонодуговой и   атомно-водородной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сварки, а также под слоем флюса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методом сопротивления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Электрополировщик, занятый   электрополировкой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труб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Электросварщик ручной     сварки,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электронаплавкой трубопрокатных валков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Электросварщик ручной   сварки,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ремонте труб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Электромонтер по                  обслуживанию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электрооборудования, занятый     на    участке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центробежного литья труб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Эмульсовар, занятый  в   землеприготовительном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отделении труболитейного производства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Руководители и специалисты</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Мастер, старший   мастер,   начальник   смены,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непосредственно занятые  на  участках  работы,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где большинство   основных    производственных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рабочих получает  в связи с вредными условиями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труда дополнительный отпуск: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продолжительностью 12 рабочих дней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продолжительностью 6 рабочих дней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БАЛЛОННОЕ ПРОИЗВОДСТВО</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Рабочие</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Бригадир по перемещению сырья,  полуфабрикатов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 готовой  продукции  в процессе производства,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на складе заготовительного отделения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Бригадир на  отделке,   сортировке,   приемке,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сдаче, пакетировке   и   упаковке   металла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готовой продукции,   занятый    в    отделении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подготовки труб, на отделке и сдаче баллонов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Вальцовщик обкатной машины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Заливщик труб и баллонов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Кузнец на молотах и прессах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Кузнец-штамповщик,     занятый    на   горячей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штамповке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Лудильщик горячим способом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Маляр, занятый на покраске баллонов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Наладчик   кузнечно-прессового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настройкой молотов,  обкатных машин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прессов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Прессовщик на   испытании   труб  и  баллонов,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на отделке баллонов: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с применением травления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других работах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Резчик   труб   и заготовок, занятый резкой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дисковых пилах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Резчик  труб  и  заготовок,  занятый  порезкой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порезкой заготовок и колец на станке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Сборщик баллонов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Слесарь-инструментальщик,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калибровке штампов для ковки баллонов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Сушильщик, занятый   обслуживанием   сушильных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печей на отделке баллонов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Термист проката и труб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Токарь, занятый на расточке, нарезке баллонов,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фитингов и арматуры к  баллонам,  а  также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обработке специальных баллонов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Травильщик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Транспортировщик, занятый     транспортировкой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заготовок и баллонов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Шлифовщик,   занятый  удалением  поверхностных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пороков металла на заготовках: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шлифовке сухим способом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шлифовкой       абразивными     кругами   с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применением эмульсии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Электросварщик     на     автоматических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полуавтоматических машинах, занятый на заварке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баллонов (под высокое давление)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Руководители и специалисты</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Мастер, старший   мастер,   начальник   смены,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непосредственно занятые  на  участках  работы,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где большинство   основных    производственных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рабочих получают  в связи с вредными условиями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труда дополнительный отпуск: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продолжительностью 12 рабочих дней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продолжительностью 6 рабочих дней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КОКСОХИМИЧЕСКОЕ ПРОИЗВОДСТВО</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Рабочие</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получения сырого бензола,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цехе  улавливания     химических     продуктов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коксования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производства креолина и лизола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обесфеноливания и обеспиридинивания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масел, занятый   в   производстве    фенольно-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крезольных продуктов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перегонки,    занятый    ведением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процесса производства бетапикалина  и  чистого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пиридина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производства  индола,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производстве пиридиновых продуктов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получения кумароновой смолы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цианирования,   занятый   в  цехе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улавливания химических продуктов коксования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производства пиридиновых оснований,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в производстве пиридиновых продуктов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сжигания  сероводорода,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цехе очистки коксового газа от сероводорода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сгустителей,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углеподготовительном цехе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конденсации,    занятый    в   цехе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улавливания химических продуктов коксования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возгонки,  занятый  в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кристаллического нафталина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выщелачивания,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производстве пиридиновых продуктов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выпаривания, занятый в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пиридиновых продуктов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обжига,  занятый  обжигом извести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производстве пиридиновых продуктов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карбонизации,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производстве фенольно-крезольных продуктов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промывки,     занятый     в    цехе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ректификации сырого бензола, в смолоперегонном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цехе, в     производствах     кристаллического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нафталина, кумароновой   смолы    и  фенольно-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крезольных продуктов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кристаллизации,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смолоперегонном цехе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центрифугирования,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смолоперегонном цехе   и  в  цехе  улавливания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химических продуктов коксования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фильтрации,  занятый в цехе очистки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коксового газа от сероводорода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плавления,   занятый  на  плавлении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серы в  цехах  очистки   коксового   газа   от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сероводорода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абсорбции,  занятый  в цехе очистки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коксового газа от сероводорода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производства   контактной  серной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кислоты, занятый в цехе очистки коксового газа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от сероводорода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перегонки,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в     производстве      фенольно-крезольных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продуктов, в цехе ректификации сырого бензола,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 производстве кристаллического нафталина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в смолоперегонном цехе при работе с пеком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очистки   сточных   вод,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обслуживанием обесфеноливающих   установок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биологической очисткой  сточных  вод  в   цехе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улавливания химических продуктов коксования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гашения  извести,  занятый  в  цехе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улавливания химических продуктов коксования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очистки  газа,   занятый   в   цехе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очистки коксового  газа  от  сероводорода  и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цехе извлечения и использования коксового газа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приготовления химических растворов,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в   цехе  очистки  коксового  газа  от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сероводорода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нейтрализации,   занятый   в   цехе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очистки коксового газа от сероводорода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производства пиридиновых оснований,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в   цехе   улавливания   химических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продуктов коксования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перегонки, занятый на  обслуживании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трубчатой   печи   при   работе   с  пеком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смолоперегонных цехах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получения сульфата аммония,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  цехе   улавливания   химических   продуктов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коксования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по   загрузке  пека  и аппаратчик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получения высокотемпературного пека, занятые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производстве каменноугольного и пекового кокса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производства          малотоннажных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продуктов, занятый в цехе ректификации  сырого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бензола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карбонизации,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производстве   фенольно-крезольных  продуктов;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приготовления каменноугольного лака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Барильетчик,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при  работе на пековых печах в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каменноугольного и пекового кокса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обслуживанием газосборника  в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каменноугольного  и пекового кокса и установки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 цехе смолоперегонки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Бункеровщик, занятый          механизированной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погрузкой кокса         в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каменноугольного и пекового кокса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Вагонетчик воздушно-канатной   дороги,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 углеподготовительном цехе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Водитель погрузчика,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углеподготовительном цехе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размораживающей установки,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углеподготовительном цехе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Газовщик коксовых печей,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пековых    печах    в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каменноугольного и пекового кокса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регулированием отопления коксовых  печей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производстве каменноугольного    и    пекового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кокса, а  также  обслуживанием  печей  в  цехе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извлечения и использования коксового газа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Газогенераторщик, занятый  в цехе извлечения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использования коксового газа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Грузчик, занятый   погрузкой   и    разгрузкой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нафталина и     антрацена    на    складе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смолоперегонном цехе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Грузчик, занятый погрузкой и  разгрузкой  пека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навалом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Дверевой, занятый        в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каменноугольного и пекового кокса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Дозировщик, занятый дозировкой угля и шихты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углеподготовительных цехах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Дробильщик, занятый   на   механизированном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ручном дроблении угля  в  углеподготовительном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цехе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Дробильщик, занятый на дроблении нафталина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Загрузчик-выгрузчик  термоантрацитовых  печей,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в производстве термоантрацита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Заливщик, кокса занятый     в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каменноугольного и пекового кокса: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пековых печах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заливке кокса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Дверевой, занятый        в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каменноугольного и пекового кокса: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пековых печах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промазкой швов дверей и камер коксования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Кабинщик-кантовщик    и      уборщик   отходов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металлургического производства,   занятые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производстве каменноугольного и пекового кокса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сушильной   установки,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углеподготовительном цехе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Дверевой и рабочие,  занятые подбором кокса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железнодорожных путях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Дверевой, занятый        в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каменноугольного и пекового кокса: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пековых печах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других участках работ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Лентовой уборщик,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углеподготовительном цехе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Линейный обходчик,      занятый       осмотром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газопровода в  цехе извлечения и использования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коксового газа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Люковой, занятый        в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каменноугольного и пекового кокса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крана металлургического производства,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обслуживанием  грейферного  крана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очистке шламового отстойника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газодувных   машин,  занятый  в  цехе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улавливания химических продуктов коксования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скрепера  (скреперист)  и   лебедчик,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занятые подтягиванием         вагонов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углеподготовительном цехе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бульдозера, занятый  на  складе  угля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 углеподготовительном цехе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насосных установок,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в углеподготовительном цехе и углемойке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в  бензольном отделении и на складе смолы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цехе улавливания     химических      продуктов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коксования, а   также   обслуживанием  насосов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конденсации по     улавливанию      химических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продуктов коксования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 в     производстве      фенольно-крезольных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продуктов, в цехе ректификации сырого бензола,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 смолоперегонном  цехе  и  на  складе смолы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масел, в     производстве     кристаллического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нафталина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холодильных   установок,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производстве пиридиновых продуктов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компрессорных установок,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в   цехе   очистки   коксового   газа    от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сероводорода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в цехе извлечения и использования коксового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газа и цехе сероочистки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вагоноопрокидывателя,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углеподготовительных цехах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крана      (крановщик),      машинист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бульдозера     и     машинист       погрузчика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автомобильного, занятые на работах с пеком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барабанного  охладителя,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производстве кумароновой смолы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двересъемной    машины   и   машинист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коксовых   машин,   занятые   в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каменноугольного и пекового кокса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коксовых   машин,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производстве каменноугольного и пекового кокса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пековых печах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других печах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крана  склада  сульфата,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цехах улавливания     химических     продуктов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коксования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печей,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ведением  процесса   выдачи   готового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термоантрацита    из    печей  в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термоантрацита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мостового  перегружателя,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углеподготовительных цехах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установки сухого тушения кокса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Прессовщик   нафталина,     занятый   в   цехе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смолоперегонки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электровоза   тушильного    вагона,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в  производстве   каменноугольного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пекового кокса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коксопогрузочной  машины,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производстве каменноугольного и пекового кокса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моечных   машин,   занятый   в   цехе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углемойки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Оператор пульта      управления,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непосредственно в  производственном  помещении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углеподготовительного цеха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Оператор газгольдерной станции, занятый в цехе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извлечения и использования коксового газа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Оператор коксосортировки,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производстве каменноугольного и пекового кокса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питателя, транспортерщик, машинист по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обслуживанию силосов    и    угольной   башни,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грохотовщик, дробильщик,              машинист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вентиляционной и    аспирационной   установок,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занятые в углеподготовительных цехах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плавления,  занятый в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кристаллического нафталина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Приготовитель растворов и масс,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производстве каменноугольного и пекового кокса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занятые очисткой шламового отстойника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занятые        очисткой         путей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вагоноопрокидывателей и углеперегружателей,  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также на подборке угля в  углеподготовительном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цехе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Разливщик химической продукции,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разливке пека в цехе смолоперегонки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разливке  серы в цехе очистки коксового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газа от сероводорода и на разливке нафталина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производстве кристаллического нафталина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Рамповщик, занятый        в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каменноугольного и пекового кокса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Сепараторщик, занятый  в  углеподготовительном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цехе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Скрубберщик-насосчик,   занятый    в      цехе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улавливания химических продуктов коксования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Смологон, занятый        в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каменноугольного и пекового кокса: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пековых печах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другом оборудовании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Сортировщик кокса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Тоннельщик, занятый       в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каменноугольного и пекового кокса: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пековых печах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другом оборудовании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Тоннельщик-моторист скипового подъемника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Лентовой уборщик, занятый в коксосортировке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Упаковщик нафталина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Фильтровальщик (фильтровщик),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углеподготовительном цехе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Фильтровщик антрацена,   занятый    в    цехах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смолоперегонки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Флотатор, занятый в углеподготовительном цехе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Центрифуговщик, занятый в углеподготовительном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цехе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Чистильщик, занятый очисткой аппаратуры в цехе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улавливания химических продуктов коксования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Чистильщик, занятый   очисткой   бункеров   от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слежавшихся остатков   угля,   концентрата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промпродукта в углеподготовительном цехе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Чистильщик,   занятый   очисткой    аппаратуры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пековых печей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Руководители и специалисты</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Мастер, старший   мастер,   начальник   смены,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непосредственно занятые  на  участках  работы,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где большинство    основных   производственных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рабочих получает в связи с вредными  условиями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труда дополнительный отпуск: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продолжительностью 12 рабочих дней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продолжительностью 6 рабочих дней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ФЕРРОСПЛАВНОЕ ПРОИЗВОДСТВО</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Рабочие</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Аппаратчик-гидрометаллург,  занятый   ведением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процесса  автоклавного  выщелачивания  боксита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или другого сырья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вакуумтермической печи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отжига     хрома,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производстве электролитического хрома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электролиза, занятый в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электролитического хрома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осаждения,  занятый  в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электролитического хрома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Бригадир по перемещению сырья,  полуфабрикатов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 готовой продукции в процессе производства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Бригадир по   отделке,   сортировке,  приемке,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сдаче, пакетировке  и   упаковке   металла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готовой продукции,   занятый   на  разливке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разделке ферросплавов: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в горячем пролете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в остывочном пролете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Выгрузчик  на  отвалах,    занятый    очисткой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шлаковых  ковшей  после  слива  или  выгрузкой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шлака на шлаковом отвале или в шлаковую яму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Выгрузчик извести из печей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Газосварщик, занятый по наращиванию кожухов: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непосредственно на открытых  дуговых  печах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 выплавке кремнистых сплавов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печах по выплавке других сплавов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Газогенераторщик,   занятый   в   цехе  обжига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извести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Газоспасатель, занятый в цехе обжига извести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Горновой ферросплавных печей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Дозировщик, занятый дозировкой шихты: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для выплавки кремнистых сплавов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для выплавки других сплавов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Дробильщик, занятый  на  дроблении антрацита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производстве и применении электродной массы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Дробильщик, занятый на дроблении  ферросплавов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 шихты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Загрузчик-выгрузчик сырья, топлива и  стеновых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изделий, занятый загрузкой печи в цехе  обжига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извести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Прокальщик,    занятый    в   производстве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применении электродной массы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Катодчик, занятый     в      электролитическом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Кислотоупорщик-гуммировщик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Кочегар технологических печей,  занятый в цехе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обжига извести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Маркировщик, занятый  маркировкой ферросплавов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 горячем состоянии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Маркировщик, занятый на работах  в  остывочных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отделениях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скипового подъемника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разливочной машины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эксгаустера,   занятый  обслуживанием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насосов высокого вакуума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мельницы,  занятый   на   измельчении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антрацита в    производстве    и    применении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электродной массы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Обжигальщик извести, занятый при газовом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обжиге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Обжигальщик,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восстановлением      двуокиси      марганца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углеводородами мазута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других работах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Оператор по  обслуживанию пылегазоулавливающих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установок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Паяльщик по  винипласту,  занятый  на  ремонте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ванн в производстве электролитического хрома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Паяльщик по свинцу (свинцовопаяльщик)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Пекоплавщик, занятый    в    производстве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применении электродной массы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Плавильщик, занятый      в       ферросплавном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производстве при    плавлении    алюминия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металлотермическом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Плавильщик,    занятый    ведением    процесса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плавления пятиокиси ванадия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Плавильщик ферросплавов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Пультовщик электроплавильной   печи,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обслуживанием ферросплавных печей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занятые   уборкой  молибденсодержащей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пыли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занятые непосредственно  на  выплавке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кремнистых сплавов в открытых дуговых печах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постоянно и непосредственно занятые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производстве феррованадия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постоянно и  непосредственно  занятые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получением металлического        хрома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хромсодержащих сплавов      алюминотермическим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методом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Разбивщик ферросплавов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Смесильщик, занятый       в      ферросплавном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производстве при работе с электродной массой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Сушильщик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Транспортировщик, занятый в цехе обжига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извести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Укладчик-упаковщик,   занятый  на     упаковке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ферросплавов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Формовщик    электродной    массы,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 производстве и применении электродной массы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Чистильщик ферросплавов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Шихтовщик, занятый подготовкой шихты: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для выплавки кремнистых сплавов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для выплавки других сплавов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Электролизник водных растворов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Электродчик, занятый    в    производстве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применении электродной массы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     по        контрольно-измерительным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приборам  и  автоматике,  занятый на переборке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ртутных вентилей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Руководители и специалисты</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Мастер, старший   мастер,   начальник   смены,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непосредственно занятые    в     ферросплавном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производстве на     участках    работы,    где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большинство основных производственных  рабочих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получает в  связи  с  вредными условиями труда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дополнительный отпуск: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продолжительностью 12 рабочих дней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продолжительностью 6 рабочих дней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Руководители   и   специалисты,  работающие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сменах, непосредственно и постоянно занятые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выплавке кремнистых сплавов в открытых дуговых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печах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Руководители   и   специалисты,  работающие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сменах, постоянно и непосредственно занятые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производстве феррованадия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Руководители   и   специалисты,  работающие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сменах, постоянно  и  непосредственно  занятые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получением     металлического     хрома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хромсодержащих   сплавов    алюминотермическим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методом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ОГНЕУПОРНОЕ ПРОИЗВОДСТВО</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Рабочие</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Бегунщик смесительных бегунов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Выборщик-сортировщик огнеупорного лома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Выгрузчик огнеупорных материалов из печей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Гасильщик извести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Дробильщик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Загрузчик сырья   и   полуфабриката,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загрузкой сырья на транспортерную  ленту  и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вагонетки: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при работе в помещении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б) на наружных работах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Загрузчик сырья и полуфабриката,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загрузкой и выгрузкой туннельных сушил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загрузкой массы в прессы, в бункера прессов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или в  бункера  формовки,  а  также   закаткой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вагонов в туннельные печи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Загрузчик сырья   и   полуфабриката,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загрузкой печей и вагранок сырьем и топливом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Огнеупорщик,  занятый  закладкой  и  разборкой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печных ходков и обмазкой камер печей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Корректировщик шлама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Лаборант  по  физико-механическим  испытаниям,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размоле и просеве кварцевых материалов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других работах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Лебедчик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пневмотранспорта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скипового   подъемника,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дробильно-помольных, известковых  и  обжиговых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отделениях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вентиляционной   и   аспирационной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установок,  занятый  обслуживанием  дымососов,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вентиляторов электродвигателей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скрепера   (скреперист),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складе сырья и топлива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мельницы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мешалок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холодильника,  занятый  обслуживанием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холодильных барабанов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электролафета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Металлизатор,    занятый   ведением   процесса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металлизации стержней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Моторист механической лопаты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Насадчик манжет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Обжигальщик на печах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Составитель   массы   на   мешалках,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обмазкой карборундовых стержней токопроводящей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массой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Оправщик огнеупорных изделий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Подсобный рабочий,   занятый  очисткой ям  под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прессами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Прессовщик огнеупорных изделий,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при  работе  над  печами,  сушилами   и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помещениях сушил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при работе в других условиях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Просевщик порошков на механических ситах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Разливальщик-загладчик пеномассы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Резчик брикета и заготовок,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при   работе   над  печами,  сушилами  и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помещениях сушил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при работе в других условиях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Садчик в печи и на туннельные вагоны,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а) на  обжигательных  печах  и  на  туннельных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вагонах от сушил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туннельных  вагонах  от  прессов  и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капсели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Смазчик, занятый смазкой вращающихся печей,  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также в   дробильных,   помольных   и   печных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отделениях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Сортировщик полуфабриката  и изделий,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выгрузкой и сортировкой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Составитель массы на мешалках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Съемщик-укладчик  заготовок, массы  и  готовых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изделий,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при   работе   над  печами,  сушилами  и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помещениях сушил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при работе в других условиях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Сушильщик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Транспортировщик,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транспортировкой сырья,  извести,  пиритных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огарков, порошков,   массы,   сырца,  кусковой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глины, огнеупорных изделий, топлива и шлака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подвозкой-подноской рамок и пластин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Транспортерщик, занятый    на     обслуживании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транспортных средств при переработке дробленых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 молотых  огнеупорных  материалов,   извести,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угля и кокса: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при работе в помещениях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наружных работах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Формовщик огнеупорных изделий,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работе   над   печами,  сушилами  и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помещениях  сушил,   а   также  при  работе  с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пневмо- и электромолотками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работе в других условиях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Чистильщик дымоходов, боровов и топок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Шихтовщик-дозировщик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Шлифовщик-резчик  огнеупорных изделий,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шлифовкой   карборундовых  деталей  и  изделий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 станке и вручную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Руководители и специалисты</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Мастер, старший   мастер,   начальник   смены,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непосредственно занятые  на  участках  работы,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где большинство   основных    производственных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рабочих получает  в связи с вредными условиями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труда дополнительный отпуск: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продолжительностью 12 рабочих дней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продолжительностью 6 рабочих дней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ПРОИЗВОДСТВО ЖЕЛЕЗНОГО ПОРОШКА</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Рабочие</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Аппаратчик восстановления,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обслуживанием газовосстановительного отделения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Просевщик порошков на механических ситах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занятые обслуживанием муфельной печи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в    производстве   металлических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порошков,    занятый    ведением      процесса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приготовления   пудры путем размола в инертной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среде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Руководители и специалисты</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Мастер, старший   мастер,   начальник   смены,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непосредственно занятые  на  участках  работы,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где большинство    основных   производственных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рабочих получает в связи с вредными  условиями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труда дополнительный отпуск: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продолжительностью 12 рабочих дней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продолжительностью 6 рабочих дней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ЦЕХИ СЕРЕБРЯНКИ, КАЛИБРОВОЧНЫЕ</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И ТЕРМИЧЕСКИЕ</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Рабочие</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Бригадир отделения  калибровки,  волочения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шлифовки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Волочильщик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Волочильщик проволоки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Загрузчик термических печей,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пакетированием    холодного   металла   без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загрузки и выгрузки его в печь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других работах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Испытатель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Калильщик, занятый  ведением  процесса нагрева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 закалки проката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Кузнец-штамповщик   на ротационных    машинах,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острением штанг в горячем состоянии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Мойщик-сушильщик   металла, занятый  на  сушке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травленого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Наладчик шлифовальных станков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Полировщик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Правильщик проката и труб,  занятый на  правке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холодного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Резчик холодного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Термист проката и труб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Токарь-полуавтоматчик,     занятый   острением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штанг в холодном состоянии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Травильщик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Шлифовщик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Руководители и специалисты</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Мастер, старший   мастер,   начальник   смены,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непосредственно занятые  на  участках  работы,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где большинство    основных   производственных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рабочих получает в связи с вредными  условиями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труда дополнительный отпуск: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продолжительностью 12 рабочих дней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продолжительностью 6 рабочих дней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ХОЛОДНАЯ ПРОКАТКА И ВОЛОЧЕНИЕ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            ПРЕЦИЗИОННЫХ СПЛАВОВ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Рабочие</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Бригадир на  отделке,  сортировке,  приемке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упаковке металла и готовой продукции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Вальцовщик стана холодной прокатки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Волочильщик проволоки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Оператор поста   управления   стана   холодной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прокатки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Отжигальщик   прецизионной  стали  и  сплавов,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на  колпаковых,  шахтных  и  протяжных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печах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Калильщик,  занятый   термической   обработкой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металла в пламенных и электрических печах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Перемотчик ленты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Подручный вальцовщика стана холодной прокатки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Полировщик листов и лент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Полировщик волок  из  алмазов  и  сверхтвердых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материалов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Резчик холодного металла,  занятый  резкой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дисковых ножницах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Оператор  ультразвуковых  установок,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сверлением алмазных волок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Талькировщик листов и лент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Шлифовщик алмазов и сверхтвердых материалов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Электросварщик листов и лент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Электрополировщик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Руководители и специалисты</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Мастер, старший   мастер,   начальник   смены,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непосредственно занятые  на  участках  работы,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где большинство   основных    производственных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рабочих получает  в связи с вредными условиями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труда дополнительный отпуск: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продолжительностью 12 рабочих дней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продолжительностью 6 рабочих дней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КУЗНЕЧНО-ПРЕССОВОЕ ПРОИЗВОДСТВО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Бригадир колодцев   замедленного    охлаждения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Бригадир заготовительного отделения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Кантовщик-укладчик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Клеймовщик горячего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Кузнец-штамповщик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Кузнец на молотах и прессах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на молотах,  прессах и манипуляторах,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обработке   горячего    металла,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обслуживании ковочного  манипулятора,  а также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парогидравлического пресса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обработке холодного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Нагревальщик (сварщик)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Наладчик  кузнечно-прессового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наладкой штампов на  горячих  участках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работы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Оператор обдирочных     станков,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кузнечном пролете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Посадчик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Резчик  труб  и  заготовок,  занятый на прессе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холодной ломки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Резчик горячего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Резчик на пилах,  ножовках и станках,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резкой металла абразивными кругами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Термист проката и труб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Уборщик горячего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Электрохимобработчик, занятый    на    анодно-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механической резке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Руководители и специалисты</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Мастер, старший   мастер,   начальник   смены,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непосредственно занятые  на  участках  работы,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где большинство    основных   производственных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рабочих получает в связи с вредными  условиями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труда дополнительный отпуск: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продолжительностью 12 рабочих дней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продолжительностью 6 рабочих дней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ОБЩИЕ ПРОФЕССИИ ЧЕРНОЙ МЕТАЛЛУРГИИ</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Арматурщик, бетонщик,    бондарь,    каменщик,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котельщик, клепальщик,   чеканщик  и  плотник,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изготавливающий опалубки, занятые: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при  постоянной  работе  на  участках,  где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большинство основных  производственных рабочих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получает дополнительный отпуск по вредности 42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рабочих дней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при  постоянной  работе  на  участках,  где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большинство основных производственных  рабочих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получает дополнительный  отпуск по вредности 6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рабочих дней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Бригадир на  отделке,   сортировке,   приемке,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сдаче, пакетировке   и   упаковке   металла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готовой продукции,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непосредственно    правкой,    резкой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сортировкой горячего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остальных работах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Бригадир  по перемещению сырья, полуфабрикатов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 готовой продукции в  процессе  производства,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на    складе    слитков,  заготовок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 штрипсов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Водитель погрузчика,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при  постоянном обслуживании участков,  где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большинство основных производственных  рабочих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получает дополнительный отпуск по вредности 42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рабочих дней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при постоянном обслуживании  участков,  где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большинство основных  производственных рабочих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получает дополнительный отпуск по вредности  6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рабочих дней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Обработчик поверхностных пороков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Газосварщик, занятый наплавкой валиков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Газорезчик, занятый на работах в помещениях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Гардеробщик, занятый     в    производственных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гардеробных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Грузчик,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погрузкой и разгрузкой огнеупорных изделий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погрузкой    и     разгрузкой     дробленых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ферросплавов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Каменщик, занятый на огнеупорной кладке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Кладовщик, занятый  на  складе нефти,  масел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химических продуктов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Клеймовщик горячего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Контролер в  производстве   черных   металлов,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при  постоянном контроле непосредственно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горячих участках   и   участках   с   вредными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условиями труда, где основные производственные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получают  дополнительный   отпуск   по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вредности 42 рабочих дней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при  постоянном контроле непосредственно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участках работы, где основные производственные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получают   дополнительный   отпуск  по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вредности 6 рабочих дней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Маркировщик,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маркировкой металла в горячем состоянии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маркировкой холодного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гидропневматической установки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электровоза, постоянно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обслуживанием  участков,  где   большинство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основных производственных   рабочих   получает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дополнительный отпуск по вредности 42  рабочих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дней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обслуживанием   участков,  где  большинство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основных производственных              рабочих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получает дополнительный  отпуск по вредности 6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рабочих дней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ведущего мотора прокатного стана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вентиляционных    и     аспирационных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установок, занятый   обслуживанием  установок,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расположенных в производственных помещениях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насосных установок,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перекачкой масляных,  нефтяных продуктов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хлорированной воды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обслуживанием    насосов    в    подвальных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помещениях при отсутствии дневного света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крана (крановщик), постоянно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обслуживанием  участков,  где   большинство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основных производственных   рабочих   получает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дополнительный отпуск по вредности 12  рабочих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дней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обслуживанием   участков,  где  большинство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основных производственных   рабочих   получает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дополнительный отпуск  по  вредности 6 рабочих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дней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растворосмесителя передвижного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по  стирке  и  ремонту  спецодежды,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ремонтом спецодежды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бульдозера, стропальщик,  такелажник,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тракторист, транспортерщик, постоянно занятые: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обслуживанием   участков,  где  большинство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основных производственных   рабочих   получает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дополнительный отпуск  по вредности 12 рабочих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дней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обслуживанием  участков,  где   большинство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основных производственных   рабочих   получает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дополнительный отпуск по вредности  6  рабочих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дней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крана       (крановщик),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обслуживанием железнодорожного крана: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с   паровым   двигателем    и    двигателем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внутреннего сгорания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с электрическим двигателем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экскаватора,   занятый  обслуживанием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экскаватора: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с двигателем внутреннего сгорания и паровым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двигателем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с электрическим двигателем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Медник, занятый на изготовлении фурм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Оператор по  обслуживанию пылегазоулавливающих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установок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Оператор поста управления,  занятый на горячих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участках работы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Пирометрист, постоянно  занятый  на работах по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замеру температуры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Пробоотборщик,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отбором  проб  доменного  газа,   а   также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отбором проб на горячих участках и на участках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 вредными условиями  труда,  где  большинство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основных производственных   рабочих   получает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дополнительный отпуск по вредности 12  рабочих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дней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отбором   проб   на  участках  работы,  где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большинство основных производственных  рабочих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получает дополнительный  отпуск по вредности 6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рабочих дней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занятые очисткой газопровода доменных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 мартеновских печей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занятые  на  работах при обслуживании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горячих участков или  на  работах  с  вредными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условиями труда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   по    такелажу    и   грузозахватным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приспособлениям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Слесари и          электромонтеры         всех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наименований, занятые     на     ремонте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обслуживании агрегатов и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при  постоянном обслуживании участков,  где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большинство основных производственных  рабочих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получает дополнительный отпуск по вредности 12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рабочих дней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при постоянном обслуживании  участков,  где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большинство  основных производственных рабочих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получает дополнительный отпуск по вредности  6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рабочих дней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Сливщик-разливщик,   занятый  на    сливе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пропаривании цистерн с нефтью,  а также сливом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 наливом мазута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Смазчик,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горячих участках работы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смазкой механизмов в холодном состоянии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Сортировщик-сдатчик   металла,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участках холодной отделки готовой продукции, 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также на сортировке и сдаче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Сортировщик,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съемом и сортировкой горячей посуды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сортировкой горячего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Сушильщик, занятый сушкой луженой посуды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Токарь,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обточке огнеупорных материалов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обработке вальцев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Уборщик производственных помещений,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горячих участках  работы  в  металлургических,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коксохимических и огнеупорных цехах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Уборщик горячего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Уборщик отходов металлургического производства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Уборщик служебных  помещений,  занятый уборкой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санитарно-бытовых помещений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Чистильщик,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чисткой луженой посуды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очистке  пылевых  камер  вентиляционных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установок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Штабелировщик металла,   занятый   на   складе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слитков и заготовок, а также на складе готовой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продукции, расположенных       в      пролетах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производственных цехов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Б. ЦВЕТНАЯ МЕТАЛЛУРГИЯ</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ДРОБЛЕНИЕ, РАЗМОЛ</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И ШИХТОВКА МАТЕРИАЛОВ В ОБОГАЩЕНИИ И</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МЕТАЛЛУРГИЧЕСКОМ ПРОИЗВОДСТВЕ</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Переработка руд цветных и редких металлов,</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плавикового шпата и материалов с</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содержанием менее 10% свободной</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двуокиси кремния</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Бункеровщик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Весовщик, занятый на взвешивании шихты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Грохотовщик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Дозировщик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Дробильщик,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дроблении горячего спека в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глинозема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дроблении   других   руд,   а    также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плавикового шпата и материалов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Классификаторщик, занятый   на   классификации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пульпы мокрого помола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вагоноопрокидывателя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мельниц,  занятый на измельчении руды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 классификации измельченного материала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просеивающих установок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Слесарь-ремонтник   и  рабочие,    занятые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шихтовых цехах (отделениях):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ремонте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обслуживании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Смесильщик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Сортировщик, занятый на сортировке руды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Транспортировщик и машинист питателя, занятые: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транспортировке   горячего   спека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производстве глинозема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транспортировке руд и материалов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Шихтовщик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Транспортерщик,     занятый      обслуживанием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элеватора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Электромонтер по                  обслуживанию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электрооборудования, занятый в шихтовых  цехах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(отделениях)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Мастер смены,   занятый  в  шихтовых  цехах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отделениях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Дробильные и шихтовые цехи (отделения)</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в производстве свинца</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Бункеровщик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Дозировщик и дробильщик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крана (крановщик)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скипового подъемника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мельниц, машинист питателя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Слесарь-ремонтник   и  рабочие,   занятые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ремонте металлургического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Смазчик и смесильщик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Стропальщик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Транспортировщик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Транспортерщик,     занятый      обслуживанием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элеватора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Шихтовщик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Электромонтер по                  обслуживанию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Мастер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Переработка руд цветных и редких металлов,</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плавикового шпата и материалов с содержанием</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10% и более свободной двуокиси кремния</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и  мастера,  занятые  в  дробильных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дробильно-шихтарных    цехах  (отделениях)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пределах обогатительных                фабрик,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металлургических заводов,  шахт и рудников,  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также рабочие,   занятые   в   течение   всего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рабочего дня    ремонтом    оборудования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перечисленных цехах (отделениях)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Погрузочно-разгрузочная станция</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воздушно-канатной дороги</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Бункеровщик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Вагонетчик воздушно-канатной   дороги,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 откатке   груженых  и  порожних  вагонов  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местам включения их на линию дороги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Слесарь-ремонтник,   электрослесарь  (слесарь)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дежурный и по ремонту оборудования, занятые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станции подвесной канатной дороги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Электромонтер по                  обслуживанию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электрооборудования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ОБОГАЩЕНИЕ ПОЛЕЗНЫХ ИСКОПАЕМЫХ</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Обогащение руд цветных и редких металлов,</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а также алмазного сырья и плавикового шпата,</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кроме ниобиевых (лопаритовых) руд</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Рабочие</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Аппаратчик-гидрометаллург,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цианистых процессах золотоизвлекательных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фабрик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оловянных  доводочных фабриках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 на остальных процессах обогащения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обогащения  золотосодержащих  руд,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ведением   процесса   амальгамации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обработки амальгамы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обогащения золотосодержащих  руд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сгустителей, занятые: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цианистых процессах золотоизвлекательных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фабрик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остальных процессах обогащения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приготовления известкового молока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Аппаратчик-гидрометаллург,  занятый  на  выще-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лачивании продуктов из отходов производства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Бетонщик,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в дробильных цехах и отделениях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в    остальных    производственных    цехах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отделениях) обогатительных фабрик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Варщик жидкого стекла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Газосварщик, занятый  в  цехах  реагентов и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участках амальгамации      и      цианирования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золотоизвлекательных фабрик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Гидромониторщик, занятый  на размывке песков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бункерах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Грузчик, занятый  на  погрузке   и   разгрузке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ядовитых химикатов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Дозировщик реагентов,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цианистых процессах золотоизвлекательных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фабрик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остальных процессах обогащения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Загрузчик мелющих тел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Контролер по драгоценной продукции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Лаборант-рентгеноструктурщик,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обслуживании рентгеноаппарата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бульдозера,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транспортировке руды и концентратов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компрессорных установок,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обслуживании компрессоров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насосных    установок,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обслуживании   вакуум-насосов,    и   машинист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газодувных машин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крана (крановщик),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а) на  участках  амальгамации  и  цианирования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золотоизвлекательных фабрик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в дробильных цехах и отделениях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 в    остальных    производственных    цехах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 (отделениях) обогатительных фабрик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экскаватора,  занятый на обслуживании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экскаватора: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с двигателем внутреннего сгорания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с электрическим двигателем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насосных   установок,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обогатительных фабриках и хвостовом хозяйстве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мельниц,   занятый  на  спиральных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реечных классификаторах и гидроциклонах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моечных     машин,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обслуживании корытной мойки, бутары, скруббера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обогащения  золотосодержащих   руд,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ведением процесса обработки шламов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обогащения  золотосодержащих  руд,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обработке и выгрузке эфелей вручную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выгрузке эфелей гидравлическим способом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Оператор пульта управления, занятый в цехах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обогащения руд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Горнорабочий,  занятый  подкаткой  и  откаткой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груженых   и     порожних     вагонеток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обогатительных фабриках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Концентраторщик,  занятый  ведением   процесса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отсадки на концентрационных столах, отсадочных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машинах    и    на     другом   обогатительном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оборудовании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Плотник,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в дробильных цехах и отделениях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в остальных производственных цехах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отделениях) обогатительных фабрик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Подсобный рабочий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Пробоотборщик,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доводочных фабриках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других участках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занятые на ремонте   оборудования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цехах обогащения свинца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Растворщик реагентов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обогащения  золотосодержащих  руд,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ведением    процесса    растворения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цианплава и регенерацией цианистых растворов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Регулировщик хвостового  хозяйства,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наращивании дамбы и  наблюдением  за  разливом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хвостов по участку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Сепараторщик,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сухом процессе сепарации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мокром процессе сепарации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Слесарь-ремонтник   и  рабочие    по   ремонту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металлургического оборудования,        занятые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обслуживанием и ремонтом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в    цехах    реагентов   и   на   участках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амальгамации и                    цианирования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золотоизвлекательных фабрик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в  дробильных  цехах и отделениях и в цехах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обогащения свинца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 в    остальных    производственных    цехах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отделениях) обогатительных фабрик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Тракторист, занятый  на транспортировке руды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концентратов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Уборщик производственных помещений,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в амальгамационном отделении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в других производственных помещениях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Укладчик-упаковщик,  занятый  на смешивании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упаковке концентратов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Фильтровальщик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Флотатор,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ведением     процесса     коллективной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селективной флотации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ведением   процесса   флотогравитации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концентрационных столах доводочных фабрик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Шлиховщик, занятый        на        обогащении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золотосодержащих руд и песков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Шлифовщик горных пород,  занятый на доводочных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фабриках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Шлюзовщик, занятый        на        обогащении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золотосодержащих руд на шлюзах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обогащения  золотосодержащих  руд,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на обслуживании экстракторов: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цианистых процессах золотоизвлекательных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фабрик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остальных процессах обогащения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Электромонтер по                  обслуживанию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электрооборудования   и    электромонтер,   по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ремонту электрооборудования, занятые: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в цехах реагентов, на участках амальгамации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 цианирования золотоизвлекательных фабрик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ремонте оборудования в цехах обогащения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свинца и в дробильных цехах и отделениях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 в    остальных    производственных    цехах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отделениях) обогатительных фабрик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Электросварщик ручной сварки,  занятый в цехах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реагентов и   на   участках   амальгамации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цианирования золотоизвлекательных фабрик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Руководители и специалисты</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Мастер,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в  дробильном  и   амальгамационном   цехах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отделениях) на цианистых процессах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в    остальных    производственных    цехах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отделениях) обогатительных фабрик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Техник, занятый на наладке рентгеноаппаратуры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Обогащение ниобиевых (лопаритовых) руд</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Рабочие</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Аппаратчик-гидрометаллург,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выщелачивании    продуктов       из    отходов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Газосварщик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Грохотовщик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Грузчик, занятый на погрузке концентрата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Дробильщик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крана (крановщик)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мельниц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конвейера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Концентраторщик,   занятый  ведением  процесса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отсадки на концентрационных столах, отсадочных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машинах     и     на   другом   обогатительном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оборудовании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Пробоотборщик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Рабочий по      ремонту      металлургического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оборудования, плотник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Регулировщик разлива и отстоя хвостов,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 хвостовом хозяйстве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Сепараторщик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Слесарь-ремонтник,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ремонтом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обслуживанием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Сушильщик, занятый на сушке концентратов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Уборщик производственных помещений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Укладчик-упаковщик,   занятый  на     упаковке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концентратов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Флотатор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Электромонтер по                  обслуживанию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Электросварщик ручной сварки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Руководители и специалисты</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Начальник и главный инженер фабрики,  механик,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старший технолог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Начальник и   мастер   участка    технического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контроля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Инженер, техник, лаборант химического анализа,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занятые в химической лаборатории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Мастер, занятый   на   обогащении   и    сушке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ниобиевых (лопаритовых) руд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БРИКЕТИРОВАНИЕ, СПЕКАНИЕ,</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ПРОКАЛИВАНИЕ, ОБЖИГ И СУШКА РУД,</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КОНЦЕНТРАТОВ И ДРУГИХ МАТЕРИАЛОВ</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(КРОМЕ СВИНЦОВЫХ)</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Брикетирование</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Автоклавщик на запарке брикетов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приготовления брикетной смеси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брикетного пресса,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в производстве кадмия и кобальта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в производстве остальных цветных металлов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Слесарь-ремонтник   и  рабочие    по   ремонту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металлургического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Слесарь-ремонтник,   занятый  на  обслуживании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металлургического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Съемщик брикетов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Электромонтер по                  обслуживанию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электрооборудования и электромонтер по ремонту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Мастер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Спекание и прокаливание</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Агломератчик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Дозировщик, занятый  в  производстве глинозема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 обслуживании: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печей спекания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вспомогательного   оборудования   (мешалок,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коллекторов,     элеваторов     и      другого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крана (крановщик)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Прокальщик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Слесарь-ремонтник   и  рабочие    по   ремонту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металлургического оборудования,   занятые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ремонте в агломерационных цехах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Уборщик производственных помещений,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цехах спекания и прокаливания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Шихтовщик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Электромонтер по                       ремонту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электрооборудования, занятый в агломерационных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цехах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Шихтовые отделения</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Дозировщик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Дробильщик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дробильно-помольно-сортировочных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механизмов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просеивающих установок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Подсобный    рабочий,    занятый   на   уборке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обожженного агломерата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Смесильщик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Транспортерщик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Цехи и отделения спекания</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Транспортировщик,    занятый    на     откатке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агломерата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Слесарь-ремонтник   и рабочие    по    ремонту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металлургического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Слесарь-ремонтник,   занятый  на  обслуживании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металлургического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Смазчик, обслуживающий ленточные машины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Электромонтер по                  обслуживанию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Мастер цеха спекания и прокаливания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Обжиг</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Дробильщик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Загрузчик-выгрузчик обжигательных печей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Загрузчик шихты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(кочегар)   котельной,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удалением шлака и золы из топок   и   бункеров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производственной    котельной     и   поддувал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газогенераторов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Огнеупорщик, занятый на  кладке,  футеровке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ремонте металлургического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Аппаратчик-гидрометаллург,  занятый   ведением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процесса  классификации   песка   из  шламовой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пульпы,  огарка  и  частиц  металла  в  ваннах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классификатора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Кочегар технологических печей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крана (крановщик)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мельниц,   занятый   на   измельчении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файнштейна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просеивающих  установок,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просеивании огарка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Обжигальщик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Слесарь-ремонтник   и  рабочие    по   ремонту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металлургического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Слесарь-ремонтник,   занятый  на  обслуживании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металлургического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Смазчик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Транспортировщик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Транспортерщик, занятый над обжиговыми печами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Уборщик производственных помещений,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цехах обжига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Форсунщик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Чистильщик, занятый очисткой от  сажи  и  золы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топок  газоходов и дымоходов  производственных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печей и сушильных установок в обжиговых цехах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Транспортерщик,     занятый      обслуживанием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элеватора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Электромонтер по                  обслуживанию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электрооборудования и электромонтер по ремонту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Мастер смены обжиговых цехов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Сушка</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(кочегар)     котельной,    кочегар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технологических  печей,  занятые обслуживанием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сушильных печей, барабанов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Оператор по  обслуживанию пылегазоулавливающих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установок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Сушильщик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Транспортерщик,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в сушильных цехах, отделениях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складах и в бункерах сухих  концентратов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 руды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Сушильные отделения</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крана (крановщик)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Подсобный рабочий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Слесарь-ремонтник  и   рабочие    по   ремонту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металлургического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Слесарь-ремонтник,   занятый  на  обслуживании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металлургического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питателя, занятый загрузкой сушильных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печей и барабанов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Смазчик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Стропальщик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Уборщик производственных помещений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Электромонтер по                  обслуживанию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электрооборудования и электромонтер по ремонту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электрооборудования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Цехи (отделения) сушки-шихтовки</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пиритных концентратов и свинцово-</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оловянных кеков</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Работники, занятые  в  помещении  этих   цехов</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(отделений):</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Контролер   продукции   цветной   металлургии,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на  контроле  качества  продукции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помещении этих цехов (отделений)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эксгаустера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Пробоотборщик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Мастер смены, занятый в сушильных цехах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отделениях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ВЫПЛАВКА МЕТАЛЛОВ И СПЛАВОВ</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(КРОМЕ СВИНЦА)</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Рабочие</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Плавильные цехи</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Водитель погрузчика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Водитель электро- и автотележки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Газорезчик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Загрузчик шихты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Заливщик металла,  занятый  на отливке анодных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изложниц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Конвертерщик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Контролер продукции цветной металлургии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Литейщик  цветных металлов, занятый на разливе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металлов и сплавов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просеивающих  установок,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просеивании цинковой пыли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крана (крановщик)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электровоза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Обжигальщик, занятый  на  выпуске раскаленного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клинкера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Обработчик вторичных шламов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Оператор пульта управления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Печевой в производстве цинковой пыли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Плавильщик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Пробоотборщик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Разливщик цветных металлов и сплавов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Раймовщик дистилляционных печей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Слесарь-ремонтник   и рабочие    по    ремонту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металлургического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Слесарь-ремонтник,   занятый  на  обслуживании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металлургического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Транспортерщик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Слесарь-сантехник,  занятый  на   обслуживании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металлургических агрегатов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Транспортировщик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Уборщик шлака и оборотных материалов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Уборщик производственных помещений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Форсунщик, занятый  на  печах  и   котлах   по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рафинированию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Хлораторщик по   приготовлению   двухлористого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олова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Чистильщик   продукции,  занятый  на   очистке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сурьмы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Чистильщик, занятый на очистке оборудования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уборке пыли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Электросварщик ручной сварки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Электромонтер по                  обслуживанию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электрооборудования и электромонтер по ремонту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электрооборудования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Цехи хлорирования</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Слесарь-ремонтник   и рабочие    по    ремонту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металлургического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Слесарь-ремонтник,   занятый  на  обслуживании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металлургического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Электромонтер по                  обслуживанию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электрооборудования и электромонтер по ремонту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электрооборудования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Отделения переработки шлаков</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методом возгона на фьюминг-установке</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(в производстве олова)</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Дежурный и ремонтный персонал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Загрузчик шихты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крана (крановщик),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обслуживанием мостового крана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управлением   грейферным   краном фьюминг -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установки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Плавильщик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Стропальщик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Форсунщик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Шихтовщик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Металлургические цехи</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Маляр, постоянно  занятый  в  металлургических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цехах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Плотник, постоянно занятый в  металлургических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цехах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Стропальщик, постоянно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металлургических цехах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Штукатур, постоянно занятый в металлургических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цехах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Разные работы</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Гардеробщик,   занятый   в   санитарно-бытовых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помещениях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Дробильщик, занятый  на  дроблении  флюсов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оборотных материалов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Огнеупорщик,  занятый  на   горячем    ремонте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плавильных печей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крана       (крановщик),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управлением тельфера или электротали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по   стирке  и  ремонту  спецодежды,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стиркой спецодежды вручную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Огнеупорщик,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горячем ремонте плавильных печей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обмазке труб для продувки печей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Подсобный рабочий, занятый выбивкой и починкой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мешкотары из-под концентратов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Приготовитель заправочных,         огнеупорных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материалов и термических смесей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занятые    в    пироотделении    цеха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переработки пыли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Транспортерщик, занятый   на   подаче  окислов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металлов и цинковой пыли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Транспортировщик, занятый на транспортировке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выгрузке флюсов и оборотных материалов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Укладчик-упаковщик,  занятый    на    упаковке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окислов металла и цинковой пыли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Чистильщик продукции,  занятый  на   обработке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анодов, вайербарсов,  плит  и  чушек металла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сплавов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Чистильщик, занятый на очистке анодов и  печей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от дроссов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Электромонтер по обслуживанию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электрооборудования, занятый на подстанции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плавильных печей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Руководители и специалисты</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Мастер металлургического (плавильного) цеха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Руководители  и  специалисты,  непосредственно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занятые в пироотделении цеха переработки пыли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ПРОИЗВОДСТВО СВИНЦА</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Рабочие</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Агломератчик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выпаривания, занятый на регенерации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щелочей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 гидрометаллург,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выщелачиванием     продуктов    из     отходов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Бункеровщик, занятый  в  шихтовочном отделении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агломерационного цеха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Гардеробщик,   занятый   в   санитарно-бытовых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помещениях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Дробильщик, занятый  на  дроблении  (разбивке)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кеков и штейна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Загрузчик шихты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Кочегар технологических     печей,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обслуживанием: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рафинировочных котлов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печей и котлов Перкинса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Конвертерщик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Лебедчик, занятый на колошниковой площадке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скипового подъемника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вентиляционной   и   аспирационной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установок, занятый обслуживанием дымососов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выщелачиванием     продуктов    из     отходов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крана (крановщик),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а) в производстве свинца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уборке шлака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(кочегар)      котельной,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обслуживанием котлов-утилизаторов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эксгаустера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электровоза,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загрузке шахтных плавильных печей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обслуживании плавильных печей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Обжигальщик, занятый на  обжиге  или  спекании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материалов в печах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Печевой на вельцпечах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Плавильщик, занятый на процессах: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восстановительной     плавки     свинцового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агломерата и  свинецсодержащих  материалов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печах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плавки  руды  или  агломерата;  огневого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кислородного рафинирования свинца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 приготовления   свинцово-кальциевой     или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другой лигатуры и ее загрузки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 купеляции свинца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 а также: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 осмотре и чистке фурм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 выпуске горячего шлака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 грануляции шлака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Подсобный рабочий, занятый в плавильных цехах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Прокальщик, занятый        на         загрузке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свинецсодержащих материалов     (концентратов,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пыли и оборотных материалов)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занятые на  профилактическом  ремонте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газоходов и вентиляционных систем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занятые   на  шихтоподаче  плавильных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печей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занятые на строительных  и  монтажных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работах в  действующих  цехах  по производству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свинца (плавильных,  агломерационных,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рафинировочных, дистилляционных, купеляционных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 фьюминговых)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занятые  на  механической  сортировке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кокса в закрытых помещениях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занятые   на  обеспыливании,  стирке,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починке спецодежды и спецобуви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Разливщик цветных металлов и сплавов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Смесильщик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Стропальщик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Транспортировщик, занятый   на   доставке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выгрузке руд,  концентратов и шихты к печам, 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также веркблея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Транспортерщик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Уборщик шлака и оборотных материалов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Чистильщик,  занятый  на  очистке  роторов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трубопроводов вентиляционных систем и  очистке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печей и газоходов от свинцовой пыли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Шихтовщик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Транспортерщик,    занятый       обслуживанием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элеватора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Металлургический цех</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Контролер продукции цветной металлургии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Лаборант спектрального анализа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Лаборант пробирного анализа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Оператор пульта управления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Пробоотборщик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Уборщик производственных помещений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Горячие участки работы</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занятые на ремонте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Слесарь-ремонтник,  занятый     на     ремонте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Электромонтер по ремонту электрооборудования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Электромонтер по                  обслуживанию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электрооборудования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Руководители и специалисты</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Руководители  и  специалисты  агломерационных,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плавильных,  рафинировочных,   фьюминговых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купеляционных цехов: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мастер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механик и электрик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 начальник  цеха  и  заместитель  начальника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цеха, старший механик и электрик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Начальник цеха и заместитель начальника  цеха,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механик и  электрик  гидрометаллургического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пылеулавливающего цехов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ПРОИЗВОДСТВО РТУТИ</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Рабочие</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нейтрализации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Рабочий производственных бань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Дробильщик, занятый на дроблении руды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Загрузчик шихты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Кладовщик, занятый на складе готовой продукции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Конденсаторщик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скипового подъемника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по стирке и ремонту спецодежды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Обжигальщик, занятый   на   ведении   процесса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обжига сырья и материалов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Обувщик по  ремонту обуви,  занятый на ремонте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спецобуви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Оператор по обслуживанию  пылегазоулавливающих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установок, машинист пылеулавливающих установок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Отбивщик ртути,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ручной отбивке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механической отбивке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подсобных  и  вспомогательных  цехов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служб за   время    работы    в    действующем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металлургическом цехе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Рабочий, занятый на участке очистки ртути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Разливщик ртути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Ремонтировщик респираторов и противогазов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 по контрольно-измерительным   приборам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 автоматике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Сушильщик, занятый на сушке   ртутно-сурьмяных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концентратов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 Транспортировщик, занятый на выгрузке огарка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шлака из бункера печи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питателя, занятый загрузкой питателя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по  стирке   и   ремонту  спецодежды,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на ремонте спецодежды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Шихтовщик, занятый   на   дроблении   руды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приготовлении шихты из руды и концентрата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Плавильные цехи</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При работе внутри плавильных цехов</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Контролер продукции цветной металлургии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брикетного пресса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Печник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Пирометрист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Плотник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Подсобный рабочий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Пробоотборщик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Смазчик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Стеклодув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Уборщик производственных помещений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При работе в плавильных цехах</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Газосварщик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Маляр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насосных установок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Пробоотборщик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Слесарь-ремонтник  и  рабочие    по    ремонту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металлургического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Слесарь-ремонтник,   занятый  на  обслуживании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металлургического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Электросварщик ручной сварки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Электромонтер по                  обслуживанию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электрооборудования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Переработка огарков</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Бункеровщик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Весовщик, занятый на взвешивании огарков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Водитель погрузчика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 Лебедчик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Люковой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экскаватора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просеивающих установок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Слесарь-ремонтник  и   рабочие    по   ремонту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металлургического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Слесарь-ремонтник,   занятый  на  обслуживании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металлургического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Электромонтер по                  обслуживанию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электрооборудования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Руководители и специалисты</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Мастер основного   производственного   участка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плавильных цехов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Остальные     руководители    и    специалисты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плавильных цехов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Руководители   и   специалисты     центральных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лабораторий, лабораторий    автоматизации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механизации цеха КИП и автоматики,  постоянным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местом работы которых являются действующие или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экспериментальные металлургические цехи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Начальник участка,    механик,    мастер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переработке огарков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ПРОИЗВОДСТВО АЛЮМИНИЯ, СИЛУМИНА И КРЕМНИЯ</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Рабочие</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Анодчик в производстве алюминия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Выливщик-заливщик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Грузчик, занятый   на   погрузке   и  выгрузке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глинозема, анодной и подовой массы,  фтористых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солей, содопродуктов, нефелина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Дробильщик, занятый  на  дроблении  (разбивке)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пека, анодной и подовой массы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Заливщик  анодов,  занятый  на заливке подовых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секций катодов и анодов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Электрослесарь-контактчик,   занятый   замером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напряжения   на   шунтах   ванн,   температуры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электролита в ваннах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Огнеупорщик, занятый на футеровке литейных чаш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пневматического   и   гидравлического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перегружателей, занятый     на     перемещении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глинозема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Монтажник на ремонте ванн,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пробуривании  углубления  под  катодный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стержень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монтаже,   демонтаже   и   спецремонте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электролизных ванн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по  выращиванию  монокристаллов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лент, занятый на  получении  полупроводниковых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материалов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занятые на плавке и флотации криолита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и       мастера,       занятые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дробильно-шихтарных    и    печных       цехах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отделениях) в электротермическом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силумина и    кремния    способом   сплавления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электролитического алюминия с  кристаллическим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кремнием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 Разливщик цветных металлов и сплавов,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 разливке алюминия и силумина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Плавильщик,   занятый  на  разливке алюминия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силумина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Футеровщик-шамотчик    на    ремонте     ванн,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ремонтом электролизных ванн  в  действующих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корпусах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составлением подовой массы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Хлораторщик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Шлифовщик,   занятый    шлифовкой   плоскостей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ниппелей и шинок на наждачном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Электролизник расплавленных солей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Электрослесарь-контактчик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Монтажник на ремонте ванн, футеровщик-шамотчик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 ремонте  ванн,  машинист крана (крановщик),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электрослесарь-контактчик,  слесарь-ремонтник;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заливщик металла,    выполняющий   работы   по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заливке подовых    секций      электролизеров;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электрогазосварщик   -   все занятые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непосредственно   на  ремонте   электролизеров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полный   рабочий   день   в цехах капитального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ремонта электролизеров в производстве алюминия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Электролизные цехи</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Кладовщик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Контролер продукции цветной металлургии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Маркировщик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Уборщик  производственных помещений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Экспедитор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Электролизные корпуса</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Асфальтобетонщик,   занятый    в   действующих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ющих электролизных корпусах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Водитель погрузчика,   водитель   электро-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автотележки, занятые в электролизных корпусах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крана (крановщик)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Плотник, занятый   ремонтом   оборудования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действующих электролизных корпусах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Слесарь-ремонтник  и  рабочие,   занятые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ремонте   мостовых    кранов  в  электролизных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корпусах, рабочие, занятые на ремонте мостовых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кранов,  а   также   непосредственно   занятые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обслуживанием  и  ремонтом   оборудования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производственных участках электролизных ванн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Транспортировщик, занятый     транспортировкой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сырья по электролизным корпусам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Чистильщик, занятый   очисткой   газоходов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шинных каналов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Электросварщик ручной   сварки,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сварке шин    при    монтаже    и    демонтаже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электролизных ванн в действующих корпусах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Электромонтер по                  обслуживанию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электрооборудования и электромонтер по ремонту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электрооборудования,  непосредственно  занятые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  производственных   участках  электролизных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ванн,  а  также   электромонтер   по   ремонту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электрооборудования,   занятый   на    ремонте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мостовых кранов в электролизных корпусах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Электротермические цехи (отделения) по</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производству силумина и кремния</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Газосварщик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Регулировщик электродов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Слесарь-ремонтник  и  рабочие    по    ремонту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металлургического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Слесарь-ремонтник,   занятый  на  обслуживании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металлургического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Смазчик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Электромонтер по                  обслуживанию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электрооборудования и электромонтер по ремонту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электрооборудования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Руководители и специалисты</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Мастер электролизных цехов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ПРОИЗВОДСТВО МАГНИЯ</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Рабочие</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Выливщик-заливщик   металла,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электролизе магния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Загрузчик шихты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Электрослесарь-контактчик,   занятый   замером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напряжения   на   шунтах   ванн,   температуры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электролита в ваннах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Литейщик цветных металлов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Машинист брикетного пресса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мельниц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компрессорных  установок,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подаче хлора в цехи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крана (крановщик), занятый в шихтовых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отделениях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Монтажник на   ремонте  ванн  и  монтажник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ремонте печей,  занятые на монтаже и демонтаже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ванн и печей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Плавильщик, занятый    на   ведении   процесса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плавки, рафинирования  и  разлива   магния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магниевых сплавов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Прокальщик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Пробоотборщик, занятый на отборе проб хлора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занятые   на  дроблении,  погрузке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разгрузке электролита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Слесарь-ремонтник,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в  компрессорной  хлора  и  на  монтаже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демонтаже ванн и печей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в шихтовых цехах и отделениях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Травильщик, занятый на работах с магнием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Транспортировщик, занятый     транспортировкой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сырья и продукции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Шихтовщик, дробильщик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Хлораторщик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Хлоропроводчик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Электрослесарь-контактчик,     рабочий      по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ремонту металлургического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Электромонтер по                  обслуживанию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электрооборудования,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в  прокалочных,  плавильных,  электролизных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цехах и  отделениях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в шихтовых цехах и отделениях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Электромонтер по ремонту  электрооборудования,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на монтаже и демонтаже ванн и печей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Электролизник расплавленных солей,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производстве магния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Плавильные и электролизные</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цехи и отделения</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Водитель погрузчика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Водитель электро- и автотележки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Огнеупорщик, занятый на  кладке,  футеровке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ремонте металлургического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Маляр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крана (крановщик)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Плотник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Слесарь-ремонтник    и     рабочие,    занятые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обслуживанием металлургического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Электросварщик ручной сварки,  занятый сваркой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шин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Химические и электролизные</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цехи и отделения</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Контролер продукции цветной металлургии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Маркировщик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Пробоотборщик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Смазчик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Уборщик производственных помещений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Пошивщик шорно-седельных изделий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Прокалочные цехи и отделения</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крана (крановщик)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Слесарь-ремонтник    и     рабочие,    занятые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обслуживанием металлургического оборудования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Руководители и специалисты</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Мастер химических и электролизных цехов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ПРОИЗВОДСТВО ТИТАНА</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Рабочие</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в   производстве  титана  и  редких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по      химической     обработке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полупроводниковых  материалов,   приготовитель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шихты полупроводниковых материалов и  оператор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прецизионной резки, занятый доводкой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Выбивщик титановой губки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Дозировщик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Дробильщик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Огнеупорщик, занятый в производстве титана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крана (крановщик),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в производстве титана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участке обработки титановой губки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брикетного пресса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мельниц,   занятый   на  измельчении,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классификации, сепарации и просеве материалов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Монтажник реакционных аппаратов,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участках восстановления и сепарации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подготовке технологического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Печевой на восстановлении и дистилляции титана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 редких металлов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Печевой по   переработке   титаносодержащих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редкоземельных материалов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Монтажник реакционных  аппаратов,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ремонте и восстановлении реакционных аппаратов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Плавильщик,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а) на печах плавки шлаков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плавке    металла   или   сплавов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электродуговой печи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по  выращиванию   монокристаллов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лент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Прессовщик   твердых   сплавов,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прессовке титановой губки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занятые     в    цехах,    отделениях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участках) плавки  шлаков  и  в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сырых коксованных брикетов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занятые     в    цехах,    отделениях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участках) восстановления    тетрахлорида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сепарации металла        в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металлического титана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непосредственно занятые в  отделениях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 на   участках  хлорирования  и  ректификации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титанового сырья (шлаков)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Регулировщик электродов,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руднотермических печах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Смесильщик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Сортировщик, занятый  на  сортировке титановой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губки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Токарь, занятый на обдирке титановых слитков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Травильщик, занятый на травлении чушек магния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Транспортировщик, занятый  на  транспортировке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горячих слитков магния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Укладчик-упаковщик,  занятый    на    упаковке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титановой губки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Шихтовщик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Цехи, отделения (участки) производства</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четыреххлористого титана (тетрахлорида)</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очистки  сточных  вод,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обезвреживании и  нейтрализации   промышленных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сточных вод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Газоспасатель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Огнеупорщик, занятый на кладке,  футеровке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ремонте металлургического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Контролер продукции цветной металлургии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Лаборант химического анализа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Маляр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крана (крановщик)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компрессорных установок,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обслуживании аммиачных установок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холодильных установок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Подсобный  рабочий,  занятый  на хозяйственных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работах и на складе жидкого хлора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Пробоотборщик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занятые     в    цехах,    отделениях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участках) производства      четыреххлористого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титана (тетрахлорида)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Слесарь-ремонтник  и   рабочие    по   ремонту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металлургического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Слесарь-ремонтник,   занятый  на  обслуживании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металлургического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Чистильщик, занятый на чистке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Электромонтер по                  обслуживанию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электрооборудования и электромонтер по ремонту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электрооборудования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Участок приготовления полупродуктов</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с применением пека</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Дозировщик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Дробильщик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брикетного пресса,  постоянно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 работе с пеком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мельниц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Слесарь-ремонтник,  постоянно  занятый на этом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участке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Смесильщик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Шихтовщик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Электромонтер по                  обслуживанию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электрооборудования, постоянно занятый на этом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участке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Руководители и специалисты</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Мастер, занятый   на   складе   жидкого  хлора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производства четыреххлористого          титана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тетрахлорида)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Мастер,    механик,   электрик   и  энергетик,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участках восстановления  тетрахлорида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очистке четыреххлористого титана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участках производства титановых  шлаков,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брикетов и металлического титана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Руководители  и  специалисты,  непосредственно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занятые    в   отделениях   и   на    участках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хлорирования и ректификации  титанового  сырья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шлаков)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Производство четыреххлористого титана</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(из лопаритовых концентратов)</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Рабочие</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в   производстве  титана  и  редких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металлов, занятый    на     ректификации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дистилляции тетрахлорида,  а  также получением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особо чистых окислов и хлоридов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приготовления брикетной смеси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Аппаратчик очистки сточных вод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нейтрализации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Дозировщик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брикетного    пресса,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брикетировании материалов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компрессорных установок,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концентрации газообразного хлора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мельниц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Оператор по  обслуживанию пылегазоулавливающих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установок, занятый   на   сухой    и    мокрой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газоочистке и   электростатическом   осаждении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пыли; машинист пылеулавливающих установок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Печевой по  переработке   титаносодержащих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редкоземельных материалов,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коксовании брикетов и хлорировании коксованных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брикетов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занятые     удалением    отходов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переработкой печного огарка и хлоридов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Хлоропроводчик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Шихтовщик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Печевой на восстановлении и дистилляции титана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 редких  металлов,  занятый на ректификации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дистилляции тетрахлорида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Руководители и специалисты</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Начальник участка  (старший  мастер) и сменный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мастер участков коксования и хлорирования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Начальник цеха и заместители начальника  цеха,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мастер и    начальнике    участков:   размола,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брикетирования и переработки твердых хлоридов,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ректификации и    дистилляции    тетрахлорида;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мастер на     обслуживании      вентиляционных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установок, контрольно-измерительных   приборов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 подготовки производства в цехах  переработки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лопаритового концентрата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Механик и   энергетик   участка  коксования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хлорирования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Руководители   и   специалисты,  занятые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исследовательских работах,     связанных     с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переработкой лопаритовых концентратов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Сменный мастер   участка   подачи   хлора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изолированном помещении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Общие профессии производства титана</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из лопаритового концентрата</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Водитель электро- и автотележки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Газоспасатель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Гардеробщик,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приемке и выдаче грязной спецодежды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приемке и выдаче чистой спецодежды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Грузчик, занятый   на   погрузке   лопаритовых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концентратов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Гуммировщик металлоизделий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Кладовщик, занятый  на   раздаче   и   приемке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инструмента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Лаборант химического анализа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крана (крановщик),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участках коксования и хлорирования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остальных участках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по стирке   и   ремонту   спецодежды,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выбивкой   и    ремонтом     грязной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спецодежды, стиркой спецодежды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по стирке   и   ремонту   спецодежды,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выбивкой   и    ремонтом     грязной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спецодежды, стиркой спецодежды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 по контрольно-измерительным   приборам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 автоматике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Монтажник   внутренних   санитарно-технических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систем и оборудования,  занятый  обслуживанием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технологического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Транспортировщик, занятый на  вывозке  отходов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производства и   транспортировке   лопаритовых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концентратов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Уборщик служебных помещений,  занятый  уборкой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бытовых помещений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Уборщик производственных помещений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Укладчик-упаковщик,  занятый   на  работах   с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лопаритовыми концентратами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Цехи переработки лопаритового</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концентрата</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Газосварщик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 Дозиметрист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Контролер продукции цветной металлургии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Лаборант по анализу газов и пыли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Маляр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Монтажник реакционных аппаратов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Плотник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Пробоотборщик, занятый отбором проб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Слесарь-ремонтник  и   рабочие    по   ремонту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металлургического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Слесарь-ремонтник,   занятый  на  обслуживании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металлургического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Токарь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Чистильщик, занятый очисткой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Электромонтер по                  обслуживанию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электрооборудования, электромонтер  по ремонту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Электросварщик ручной сварки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ПРОИЗВОДСТВО РЕДКИХ МЕТАЛЛОВ</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Рабочие</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Аппаратчик-гидрометаллург,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обезвреживании и    нейтрализации   растворов,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сульфатизации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в  производстве  титана  и   редких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по     химической     обработке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полупроводниковых     материалов,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обработкой чистых редких металлов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химводоочистки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Газосварщик, занятый  на   ремонте, монтаже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обслуживании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Огнеупорщик, занятый на  кладке,  футеровке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ремонте металлургического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Контролер продукции цветной металлургии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Лаборант химического анализа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крана (крановщик)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компрессорных установок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мельниц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просеивающих установок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холодильных установок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Монтажник реакционных аппаратов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Печевой на восстановлении и дистилляции титана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 редких  металлов,  занятый на восстановлении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окислов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по  выращиванию  монокристаллов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лент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Подсобный рабочий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Прессовщик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Пробоотборщик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Прокальщик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Аппаратчик-гидрометаллург,  занятый   ведением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процесса  осветления  растворов,  сгущения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промывки   шламов,     гидратов,     растворов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целлюлозной и гидратной пульпы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 по контрольно-измерительным   приборам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 автоматике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Слесарь-ремонтник,   монтажник      внутренних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санитарно-технических  систем и оборудования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занятые   на   ремонте,   монтаже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обслуживании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Монтажник технологических трубопроводов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Агломератчик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Сушильщик, занятый   на   сушке  материалов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вакуум-сушильной установке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Уборщик производственных помещений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Укладчик-упаковщик,   занятый        фасовкой,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дозировкой полуфабрикатов и готовой  продукции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 тару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Чистильщик продукции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Шихтовщик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Электросварщик ручной сварки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Электромонтер по                  обслуживанию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электрооборудования и электромонтер по ремонту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электрооборудования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Руководители и специалисты</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Мастер, механик, электрик участка (цеха)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ПЕРЕРАБОТКА РАДИОАКТИВНОГО</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РЕДКОЗЕМЕЛЬНОГО СЫРЬЯ</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Рабочие</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Гидрохимические и электрометаллургические</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цехи</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Дозиметрист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Исследователи на   опытных   установках    при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переработке концентратов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крана (крановщик)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Слесарь-ремонтник  и   другие    дежурные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ремонтные рабочие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Работники ОТК   и   химических    лабораторий,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занятые на отборе и анализе проб склада сырья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на уборке цехов,  на вывозке отходов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демонтированного оборудования,    раздаче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приемке инструмента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Ремонтные, строительные  и  монтажные  рабочие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вспомогательных цехов и сторонних  организаций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при работе в этих цехах не менее 50%  рабочего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времени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Прочие работы при переработке</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радиоактивного редкоземельного сырья</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Гардеробщик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Работники на    складе    сырья    и   отходов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радиоактивных веществ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на  дроблении,  загрузке  в   реактор,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растворении и осаждении плава хлоридов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на выгрузке ториевого осадка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на хлорировании сырья, кристаллизации,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ионном обмене   и   вскрытии    радиоактивного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концентрата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газоочистных   установок   и   очистки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сточных вод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на  разгрузке   вагонов   и   доставке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радиоактивного сырья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на    выбивке,    стирке   и   ремонте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спецодежды и уборке санпропускников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          Руководители и специалисты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Руководители  и специалисты в гидрохимических,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электрометаллургических   и    вспомогательных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цехах, связанных с переработкой концентратов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ПРОИЗВОДСТВО ПОЛУПРОВОДНИКОВЫХ МАТЕРИАЛОВ</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(ГЕРМАНИЯ И КРЕМНИЯ)</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Рабочие</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по   производству   и    химической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очистке полупроводниковых  материалов,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 обезвреживании и нейтрализации растворов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по      получению      высокочистых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материалов для полупроводникового производства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по     химической    обработке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полупроводниковых  материалов,   приготовитель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шихты полупроводниковых материалов и  оператор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прецизионной резки, занятый доводкой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Контролер продукции цветной металлургии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Лаборант-рентгеноструктурщик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Измеритель     электрических       параметров,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постоянно    занятый     в    производственных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цехах испытанием полупроводниковых материалов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компрессорных установок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крана (крановщик)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холодильных установок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Оператор пульта управления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восстановления    полупроводниковых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материалов, занятый на восстановлении хлоридов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по выращиванию   монокристаллов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лент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Пробоотборщик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 Резчик металла на ножницах и прессах,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 резке металлического кремния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Травильщик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Уборщик производственных помещений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Укладчик-упаковщик,  занятый     на   упаковке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готовой продукции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Чистильщик продукции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Шихтовщик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Ремонт, наладка, монтаж и обслуживание</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оборудования в цехе</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Газосварщик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Маляр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Слесарь-ремонтник  и  рабочие,   занятые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ремонте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Слесарь-ремонтник,  занятый  на   обслуживании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обслуживании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Монтажник   внутренних   санитарно-технических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систем и оборудования, занятый   обслуживанием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технологического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Электросварщик ручной сварки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Электромонтер по                  обслуживанию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электрооборудования, электромонтер  по ремонту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электрооборудования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Руководители и специалисты</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Мастер, механик, электрик участков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ЭЛЕКТРОЛИЗ СВИНЦА, ЦИНКА, КОБАЛЬТА И КАДМИЯ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и  мастера,  занятые  в  электролизных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цехах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ЭЛЕКТРОЛИЗ МЕДИ, НИКЕЛЯ И ДРУГИХ</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ЦВЕТНЫХ МЕТАЛЛОВ</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Рабочие</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приготовления электролита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Водитель электро-   и   автотележки,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непосредственно в цехе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Грузчик, занятый   на   погрузке  и  разгрузке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матриц, основ и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Изолировщик на гидроизоляции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Катодчик,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подготовке матриц или  катодов,  посадке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их в ванны и сдирке с них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чистке  и шлифовке поверхности катодных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листов на катодоочистительной машине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Кладовщик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Контролер   продукции   цветной   металлургии,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на контроле качества продукции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крана (крановщик)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мотовоза, занятый в цехе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электровоза, занятый в цехе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Обработчик матричных листов, занятый на резке,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приклейке и правке листов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Обувщик по ремонту обуви,  занятый на  ремонте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спецобуви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Паяльщик по винипласту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Паяльщик по свинцу (свинцовопаяльщик)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Плавильщик, занятый на плавке анодов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Подсобный рабочий,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сжигании      древесных     отходов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электролитного цеха,  содержащих драгоценные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редкие элементы   (золото,   серебро,   селен,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теллур)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в цехах электролиза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Ремонтно-строительные  рабочие,  занятые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ремонте технологического     оборудования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помещении цеха полный рабочий день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Слесарь-ремонтник,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непосредственно               обслуживанием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технологического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ремонтом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Сортировщик, занятый на сортировке дроссов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Горнорабочий,      занятый      обслуживанием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внутрицехового транспорта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Транспортировщик,   занятый   в  электролизных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цехах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Уборщик производственных помещений,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цехах электролиза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Шламовщик электролитных ванн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Электролизник водных растворов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Электролизник расплавленных солей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Электромонтер по                  обслуживанию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электрооборудования, занятый   непосредственно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обслуживанием технологического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Электромонтер по ремонту электрооборудования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Цехи электролиза никеля</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Газосварщик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Огнеупорщик, занятый на  кладке,  футеровке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ремонте металлургического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крана (крановщик)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Слесарь-ремонтник   и    рабочие,   занятые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ремонте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Слесарь-ремонтник,  занятый  на   обслуживании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обслуживании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Шламовщик электролитных ванн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Электролизник водных растворов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Электросварщик ручной сварки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Электромонтер по                  обслуживанию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электрооборудования, электромонтер  по ремонту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электрооборудования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Руководители и специалисты</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Мастер, занятый в цехе электролиза никеля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Мастер, занятый         в        электролитном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электролизном) цехе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ПРЕОБРАЗОВАТЕЛЬНЫЕ И РТУТНО-</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ПРЕОБРАЗОВАТЕЛЬНЫЕ ПОДСТАНЦИИ ПРИ</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ЭЛЕКТРОЛИЗЕ ЦВЕТНЫХ МЕТАЛЛОВ</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Работники            ртутно-преобразовательных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подстанций, постоянно  занятые на обслуживании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действующих ртутно-выпрямительных агрегатов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Работники, постоянно  занятые   в   помещениях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механических преобразователей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занятые   на   переборке   и  ремонте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ртутных выпрямителей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ПРОИЗВОДСТВО МЕТАЛЛИЧЕСКИХ</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ПОРОШКОВ, ПУДРЫ, ПЫЛИ, СУЛЬФАТА</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НИКЕЛЯ И МЕТАЛЛОКЕРАМИЧЕСКИХ ИЗДЕЛИЙ</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МЕТОДОМ ПОРОШКОВОЙ МЕТАЛЛУРГИИ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Рабочие</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в   производстве   металлических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порошков,   занятый   на   очистке   растворов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сульфата никеля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Грохотовщик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 Контролер   продукции   цветной   металлургии,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на контроле качества продукции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Лаборант химического анализа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крана (крановщик),  занятый в цехах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отделениях производства порошков, пудры, пыли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мельниц,   занятый   в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алюминиевой пудры      и      на     обработке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порошкообразного алюминиевого шлака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просеивающих установок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Обжигальщик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Паяльщик, занятый на пайке банок и барабанов с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металлическими порошками, пудрой и пылью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Печевой по восстановлению никелевого порошка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Плавильщик, занятый на отражательных  печах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 дистилляции цинковой пены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в    производстве   металлических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порошков, занятый на полировке  алюминиевой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бронзовой пудры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Прессовщик твердых сплавов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Пробоотборщик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в    производстве   металлических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порошков, занятый ведением   процесса   сушки,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промывки,  отжима,   измельчения,   смешивания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порошков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в    производстве   металлических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порошков, занятый на  загрузке   и   разгрузке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порошков, пудры и пыли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в   производстве   металлических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порошков,   занятый     ведением      процесса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приготовления   порошка   путем   размола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мельницах с последующим просеиванием, а  также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приготовлением пудры из цветных металлов путем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размола в инертной среде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в    производстве   металлических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порошков, занятый на рассеве  порошков,  пудры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 пыли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Резчик на пилах,  ножовках и станках,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 резке анодов для производства порошков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Ремонтно-строительные     рабочие,     занятые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полный рабочий день на ремонте оборудования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сооружений в основном  производстве  порошков,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пудры и пыли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Слесарь-ремонтник  и рабочие, занятые ремонтом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оборудования,  и   слесарь-ремонтник,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обслуживанием  оборудования  в  основных цехах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   отделениях  производства  порошков,  пудры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 пыли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Смесильщик, занятый  на  смешивании порошков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порошковых смесей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Спекальщик твердосплавных изделий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Токарь, занятый          на          обработке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металлокерамических изделий сухим способом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Уборщик производственных   помещений,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уборкой цехов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Укладчик-упаковщик,  занятый     на   упаковке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готовой продукции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Формовщик ручной формовки, занятый на формовке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карборунда в производстве цинкового порошка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Фрезеровщик   слитков,  занятый  фрезерованием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магниевых и бронзовых  колец  на  стружку  для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получения бронзовой красочной пудры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Чистильщик, занятый  на очистке оборудования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уборке пыли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Шихтовщик, занятый       на        дозировании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металлических порошков и порошковых смесей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Электролизник водных растворов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Электромонтер по  ремонту электрооборудования,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электромонтер по                  обслуживанию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электрооборудования, занятые  в основных цехах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 отделениях производства  порошков,  пудры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пыли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Руководители и специалисты</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Мастер, механик, электрик (участков) цехов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ПЕРЕРАБОТКА ЭЛЕКТРОЛИТНЫХ И ЦИАНИСТЫХ</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ШЛАМОВ, СОДЕРЖАЩИХ ДРАГОЦЕННЫЕ МЕТАЛЛЫ И</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РЕДКИЕ ЭЛЕМЕНТЫ (ЗОЛОТО-СЕРЕБРЯНЫЙ СПЛАВ,</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ПЛАТИНОИДЫ, СЕЛЕН И ТЕЛЛУР)</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Рабочие</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Аппаратчик-гидрометаллург,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удалении меди из шламов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в  производстве  титана  и   редких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металлов, занятый на процессе получения селена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или теллура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Дробильщик, занятый на  дроблении  шлаков  (от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плавки электролитных и цианистых шламов)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Огнеупорщик,  занятый  на  кладке, футеровке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ремонте металлургического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Кладовщик, занятый на приеме цианистых шламов,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золото-серебряного сплава, селена и теллура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Аппаратчик-гидрометаллург,   занятый  ведением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процесса классификации шламов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Контролер   продукции    цветной  металлургии,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на контроле качества продукции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по стирке и ремонту спецодежды: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вручную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машине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Оператор по  обслуживанию пылегазоулавливающих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установок, машинист пылеулавливающих установок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Паяльщик по свинцу (свинцовопаяльщик)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Паяльщик по винипласту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Плавильщик, занятый на плавке и  рафинировании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шламов и плавке селена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Подсобный (транспортный)    рабочий,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обслуживанием склада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Пробоотборщик, занятый            опробованием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электролитных и        цианистых       шламов,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золото-серебряного сплава, селена и теллура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Слесарь-ремонтник  и  рабочие    по    ремонту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Слесарь-ремонтник,  занятый  на   обслуживании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обслуживании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Обжигальщик, занятый   на   обжиге  (спекании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шламов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Чистильщик продукции,  занятый  на   обработке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золото-серебряного сплава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Чистильщик, занятый  на очистке оборудования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уборке пыли, шлаков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Шихтовщик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Электромонтер         по          обслуживанию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электрооборудования, электромонтер  по ремонту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электрооборудования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Руководители и специалисты</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Мастер и контрольный мастер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АФФИНАЖ, ПРОИЗВОДСТВО СОЛЕЙ</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И МЕТАЛЛОКЕРАМИЧЕСКИХ КОНТАКТОВ</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И ОБРАБОТКА ДРАГОЦЕННЫХ МЕТАЛЛОВ</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Рабочие</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в производстве драгоценных металлов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Аппаратчик-гидрометаллург,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извлечении металла из сточных вод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в    производстве   металлических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порошков,  занятый  ведением  процесса  сушки,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промывки, смешивания, измельчения и фильтрации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порошков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нейтрализации,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нейтрализации сточных вод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приготовления катализатора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Аппаратчик-гидрометаллург,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выщелачивании    продуктов     из      отходов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Волочильщик  цветных   металлов,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волочении изделий из благородных  металлов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горячем состоянии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Давильщик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Приемщик драгоценных металлов и сырья,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 приемке сырья, полуфабрикатов   и   готовой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продукции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Кузнец драгоценных металлов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Лаборант пробирного     анализа,     постоянно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работающий в      цехах      аффинажного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химико-металлургического производства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Лаборант химического    анализа,     постоянно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работающий в      цехах      аффинажного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химико-металлургического производства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просеивающих  установок,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просеивании шихты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насосных    установок,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перекачке кислот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по  стирке  и  ремонту  спецодежды,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на ремонте спецодежды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Монтировщик изделий из драгоценных металлов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Обувщик по  ремонту обуви,  занятый на ремонте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спецобуви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Отжигальщик   цветных   металлов,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отжиге изделий из благородных металлов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Плавильщик,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плавке благородных металлов  и  сплавов;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 плавке  проб  в  муфельной  печи или горне,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постоянно работающий  в  цехах  аффинажного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химико-металлургического производства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плавке серебряных порошков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Прокатчик горячего    металла,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прокатке изделий из драгоценных металлов и  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сплавов в горячем состоянии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Пропитчик, занятый на пропитке контактов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Резчик сусальных металлов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Смесильщик, занятый   смешиванием   порошковых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смесей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Спекальщик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Травильщик, занятый на  травлении  изделий  из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драгоценных металлов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Укладчик-упаковщик,   занятый   на    упаковке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солей серебра и порошков драгоценных металлов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Фасовщик, занятый на развешивании и расфасовке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солей серебра и порошков драгоценных  металлов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Комплектовщик форм сусальных металлов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Цементаторщик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Чистильщик,   занятый  на  очистке  и  ремонте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газоходов, котлов и производственных печей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Шихтовщик, занятый на дозировке  металлических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порошков и порошковых смесей вручную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Штамповщик  и   прессовщик   твердых  сплавов,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штамповке   контактов  из  благородных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металлов и их сплавов в горячем состоянии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прессах-автоматах   и   на  подпрессовке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металлокерамических контактов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Электролизник водных   растворов,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растворении металлов,   тяжелых   сплавов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полупродуктов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Аффинажные, электролизные</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и химико-металлургические цехи</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Дежурный и ремонтный персонал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по  стирке  и  ремонту   спецодежды,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на стирке спецодежды вручную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Подсобный  рабочий; рабочие, занятые на сливе,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наливе  и  транспортировке кислот, электролита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 других агрессивных жидкостей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Сверловщик, занятый сверлением проб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Слесарь-ремонтник,    монтажник     внутренних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санитарно-технических систем  и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занятые на обслуживании и  ремонте   кислотных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коммуникаций, кислотохранилищ и трубопроводов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Токарь, занятый   на   обработке   болванок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слитков благородных и редких металлов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Уборщик производственных помещений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Основные цехи аффинажных заводов</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Кладовщик, занятый  на   приеме   и   хранении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драгоценных и редких металлов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Контролер   продукции   цветной   металлургии,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на контроле качества продукции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(кочегар)     котельной,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обслуживанием теплосетевых бойлерных установок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Лифтер, постоянно  занятый  подъемом и спуском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материалов в основных цехах аффинажных заводов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по  стирке  и  ремонту  спецодежды,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на ремонте спецодежды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Подсобный рабочий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Пробоотборщик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Центральные лаборатории</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аффинажных заводов</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Гончар,     занятый    формовкой  гончарных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керамических изделий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Лаборант химического     анализа,     лаборант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пробирного анализа,   лаборант   спектрального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анализа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Подсобный рабочий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Слесарь-ремонтник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Электромонтер по                  обслуживанию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электрооборудования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Цехи (отделения) производства солей</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и обработки благородных металлов</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Контролер   продукции   цветной   металлургии,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на контроле качества продукции: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в производстве солей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обработке благородных металлов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Ремонтные и         подсобные         рабочие,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слесарь-ремонтник,  уборщик   производственных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помещений и   электромонтер   по  обслуживанию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электрооборудования - все, занятые: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в производстве солей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обработке благородных металлов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Руководители и специалисты</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Сменный мастер,  занятый  на плавке,  аффинаже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благородных      металлов     в     химико   -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металлургическом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Инженер, техник,    работающие   в   цехах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центральных лабораториях аффинажных заводов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ПЫЛЕГАЗОУЛАВЛИВАНИЕ ПРИ ПРОИЗВОДСТВЕ</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ЦВЕТНЫХ, РЕДКИХ И БЛАГОРОДНЫХ</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МЕТАЛЛОВ И ЭЛЕКТРОДОВ</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(кочегар)   котельной,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обслуживании котлов-утилизаторов: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непосредственно  расположенных в плавильных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цехах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находящихся в изолированных  от  плавильных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цехов помещениях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Оператор по  обслуживанию пылегазоулавливающих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установок, машинист пылеулавливающих установок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Ремонтный персонал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Слесарь-ремонтник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Уборщик производственных помещений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Чистильщик, занятый чисткой топок, газоходов,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дымоходов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Электромонтер по                  обслуживанию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электрооборудования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ГИДРОМЕТАЛЛУРГИЯ</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Производственные процессы по разложению,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выщелачиванию, осаждению, выпариванию,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фильтрации, кристаллизации, промывке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 очистке растворов и пульпы, обработке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руды и концентратов кислотами и щелочами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Рабочие</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Аппаратчик-гидрометаллург,   занятый  ведением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процесса  автоклавного  выщелачивания  боксита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или    другого   сырья,   а   также   процесса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обескремнивания алюминатного раствора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Аппаратчик-гидрометаллург,  занятый   ведением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процесса  фракционного  выделения из растворов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примесей и очисткой растворов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Аппаратчик-гидрометаллург,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выщелачивании    продуктов     из      отходов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приготовления известкового молока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Аппаратчик-гидрометаллург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Аппаратчик-гидрометаллург,    занятый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производстве  глинозема и на ведении процессов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карбонизации и кристаллизации бикарбоната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Аппаратчик-гидрометаллург,  занятый   ведением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процесса каустификации  карбонатной   соды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производстве глинозема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кристаллизации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приготовления химических растворов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Аппаратчик-гидрометаллург,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приготовлением целлюлозной пульпы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Аппаратчик-гидрометаллург,  занятый   ведением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процесса разложения алюминатных растворов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Водитель электро- и автотележки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Гальваник, занятый на оксидировании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Гуммировщик металлоизделий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Аппаратчик-гидрометаллург,   занятый  ведением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процесса выщелачивания спека проточным методом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 диффузорной батарее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Загрузчик щелочи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Изолировщик на гидроизоляции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Кладовщик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Огнеупорщик, занятый на  кладке,  футеровке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ремонте металлургического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Аппаратчик-гидрометаллург,  занятый   ведением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процесса классификации   песка   из   шламовой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пульпы, пульпы мокрого помола  в  производстве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глинозема, огарка и частиц  металла  в  ваннах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классификатора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Контролер   продукции   цветной   металлургии,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в цехах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крана (крановщик)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мотовоза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по  стирке   и  ремонту  спецодежды,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на стирке вручную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Аппаратчик-гидрометаллург, занятый  обработкой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кислот,  регенерацией,  очисткой  от   шламов,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кеков   и  промывкой  фильтровальных   тканей,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поступающих после фильтрации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Обувщик по  ремонту  обуви,  занятый  ремонтом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спецобуви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Аппаратчик-гидрометаллург,  занятый   ведением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процесса   очистки  растворов  от  металлов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примесей и регенерацией отработанной  шихты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перколяторах (цементаторах)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Приемщик баллонов,    занятый    на   разрядке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баллонов с жидким хлором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Плотник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Подсобный рабочий,  занятый  на складе готовой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продукции, а также на погрузке   и   разгрузке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кислот и щелочей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Пробоотборщик, занятый в цехах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гидрометаллургических цехов и участков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 производству  кобальта,  сульфата  никеля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кадмия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Аппаратчик-гидрометаллург,  занятый   ведением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процесса осветления  растворов,   сгущения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промывки   шламов,     гидратов,     растворов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целлюлозной и гидратной пульпы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Сепараторщик, занятый на гидросепараторах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Слесарь-ремонтник  и    рабочие  по    ремонту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Слесарь-ремонтник,   занятый   на обслуживании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Стропальщик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Составитель поездов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Транспортерщик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Транспортировщик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Уборщик производственных помещений,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уборке гидрометаллургических цехов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Фильтровальщик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Хлоропроводчик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Хлораторщик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Центрифуговщик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Чистильщик продукции,  занятый  на   обработке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продукции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Чистильщик, постоянно  занятый  на  очистке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ремонте внутри резервуаров,  баков,  цистерн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емкостей из-под     химических    веществ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производстве глинозема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Шламовщик электролитных ванн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Электролизник водных растворов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Электромонтер по                  обслуживанию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электрооборудования, электромонтер  по ремонту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электрооборудования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Гидрометаллургическое (очистное)</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отделение цеха электролиза никеля</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Аппаратчик-гидрометаллург,  занятый   ведением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процесса фракционного выделения  из  растворов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примесей   путем     растворения     гидратов,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выщелачивания,    осаждения      концентратов,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металлов и металлоидов,  подогрева  и  очистки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растворов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Аппаратчик-гидрометаллург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крана (крановщик)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Аппаратчик-гидрометаллург, занятый  обработкой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кислот,  регенерацией,  очисткой  от   шламов,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кеков  и   промывкой   фильтровальных  тканей,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поступающих после фильтрации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Аппаратчик-гидрометаллург,  занятый   ведением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процесса  очистки   растворов  от  металлов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примесей и регенерацией отработанной  шихты  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перколяторах (цементаторах)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Плотник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Фильтровальщик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Руководители и специалисты</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Мастер смены гидрометаллургических цехов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Мастер смены      в      гидрометаллургическом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очистном) отделении цеха электролиза никеля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Мастер гидрометаллургических  цехов и участков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 производству кобальта,  сульфата  никеля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кадмия                                        </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ПРОИЗВОДСТВО ТВЕРДЫХ СПЛАВОВ</w:t>
            </w: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Рабочие</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в производстве твердых  сплавов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тугоплавких металлов, занятый на приготовлении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хлористого   и   углекислого   кобальта, окиси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титана, окиси кобальта, хлористого кальция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на     приготовлении    смесей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растворов,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замешивании смесей с каучуком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приготовлении  растворов  синтетического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каучука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перегонки,   занятый  на  перегонке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отходов спирта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печей  восстановления,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восстановлении вольфрама,  никеля,  кобальта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молибдена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электролиза,  занятый  на  процессе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электролитического получения водорода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Асфальтобетонщик, занятый  в  производственных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цехах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Волочильщик проволоки,  занятый  на  волочении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тугоплавких металлов в горячем состоянии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Дежурные и   ремонтные   рабочие,    постоянно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занятые в основных цехах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карбидизации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Кладовщик,   занятый   на   работах с сырьем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материалами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Контролер   продукции   цветной   металлургии,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контролем качества продукции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Кузнец-штамповщик  на  ротационных    машинах,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ковкой   танталовых,   молибденовых,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вольфрамовых, ниобиевых  штабиков  и  штабиков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из их сплавов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воздухоразделительных      установок,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на кислородных установках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мельниц,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размоле металлических порошков и смесей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размоле компонентов шихты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Машинист просеивающих установок,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просеивании  металлических  порошков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сухих операциях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просеивании материалов по фракциям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Наладчик холодноштамповочного    оборудования,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на наладке и ремонте прессов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Наполнитель баллонов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Обжигальщик электрокерамических       изделий,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обжигом керамических изделий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Обработчик прутков сормайта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Обработчик твердосплавных изделий,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обработкой    абразивными   кругами   сухим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способом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специальном  заточном  станке  или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наждачном точиле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Пирометрист,  постоянно  занятый  в   основных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цеха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Плавильщик,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плавке брикетов и выпуске литых карбидов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вольфрама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плавке металлического хрома,  сернистого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натрия, отходов  твердых сплавов,  металла или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сплавов в электродуговой (вакуумной) печи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Подсобный рабочий, занятый в основных цехах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Прессовщик твердых сплавов,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горячем   прессовании,  прессовании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спекании штабиков,        прессовании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гранулировании смесей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гидропрессах,      обжимных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полуавтоматических прессах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Приемщик баллонов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Пробоотборщик, занятый на всех переделах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Прокальщик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Прокатчик горячего   металла,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прокатке листов и лент из тугоплавких металлов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 горячем состоянии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Рабочие, занятые  в  производстве   химических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соединений: вольфрама,   кобальта,  молибдена,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титана и никеля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Рекуператорщик алмазов,  занятый на разложении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 очистке алмазно-металлических  карандашей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коронок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Резчик на пилах,  ножовках и станках,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 изготовлении графитовых изделий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Сборщик алмазных  инструментов,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прессовании алмазно-металлических  коронок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карандашей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Сварщик изделий из тугоплавких металлов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Оператор   ультразвуковых  установок,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сверлением алмазных волок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Сверловщик, занятый на изготовлении  графитных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изделий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 по  контрольно-измерительным  приборам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 автоматике,  занятый ремонтом  приборов  при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непосредственном соприкосновении со ртутью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Слесарь-ремонтник,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горячем ремонте электропечей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в    производстве    алмазно-металлических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изделий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Спекальщик       твердосплавных       изделий,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обжигальщик,    спекальщик   инструментов   из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алмазов и сверхтвердых материалов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Сушильщик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Термист,   занятый  на  термической  обработке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стальных пресс-форм в печах и термоколодцах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Токарь, занятый   на  изготовлении  графитовых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изделий    и     в    производстве    алмазно-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металлических изделий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Транспортировщик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Уборщик производственных помещений, занятый на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уборке основных цехов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Укладчик-упаковщик,    занятый       фасовкой,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дозировкой полуфабрикатов и готовой  продукции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 тару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Расфасовщик алмазов и алмазных порошков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Формовщик электрокерамических изделий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Чистильщик, занятый на очистке оборудования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уборке пыли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Шлифовщик изделий  из    твердых   сплавов   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тугоплавких    металлов,    занятый  на  сухой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шлифовке изделий из  твердых   и   тугоплавких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сплавов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Шлифовщик алмазов и сверхтвердых материалов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Штамповщик, занятый  на  вырубке  контактов из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тугоплавких металлов в горячем состоянии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Электромонтер по                  обслуживанию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электрооборудования, занятый     на    горячем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ремонте электропечей  и  в  помещении  ртутных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выпрямителей                                  </w:t>
            </w:r>
          </w:p>
        </w:tc>
        <w:tc>
          <w:tcPr>
            <w:tcW w:w="856"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 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42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36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42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42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56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50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tc>
      </w:tr>
      <w:tr w:rsidR="00977876" w:rsidTr="00977876">
        <w:trPr>
          <w:gridBefore w:val="1"/>
          <w:wBefore w:w="33" w:type="dxa"/>
          <w:trHeight w:val="840"/>
        </w:trPr>
        <w:tc>
          <w:tcPr>
            <w:tcW w:w="696" w:type="dxa"/>
            <w:gridSpan w:val="2"/>
            <w:tcBorders>
              <w:top w:val="nil"/>
              <w:left w:val="single" w:sz="2" w:space="0" w:color="000000"/>
              <w:bottom w:val="nil"/>
              <w:right w:val="single" w:sz="2" w:space="0" w:color="000000"/>
            </w:tcBorders>
          </w:tcPr>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872</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873</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874</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875</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876</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877</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878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879</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880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881</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882</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883</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884</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885</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886</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887</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888</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889</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890</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891</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892</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893</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894</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895</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896</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897</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898</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899</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900</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901</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902</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903</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904</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905</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906</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907</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908</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909</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910</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911</w:t>
            </w:r>
          </w:p>
          <w:p w:rsidR="00977876" w:rsidRDefault="00977876">
            <w:pPr>
              <w:pStyle w:val="af2"/>
              <w:spacing w:line="240" w:lineRule="auto"/>
              <w:jc w:val="both"/>
              <w:rPr>
                <w:rFonts w:ascii="Times New Roman" w:hAnsi="Times New Roman" w:cs="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lastRenderedPageBreak/>
              <w:t>912</w:t>
            </w:r>
          </w:p>
          <w:p w:rsidR="00977876" w:rsidRDefault="00977876">
            <w:pPr>
              <w:spacing w:after="0" w:line="240" w:lineRule="auto"/>
              <w:rPr>
                <w:rFonts w:ascii="Times New Roman" w:hAnsi="Times New Roman"/>
                <w:sz w:val="24"/>
                <w:szCs w:val="24"/>
              </w:rPr>
            </w:pPr>
            <w:r>
              <w:rPr>
                <w:rFonts w:ascii="Times New Roman" w:hAnsi="Times New Roman"/>
                <w:sz w:val="24"/>
                <w:szCs w:val="24"/>
              </w:rPr>
              <w:t>913</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914</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915</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916</w:t>
            </w:r>
          </w:p>
          <w:p w:rsidR="00977876" w:rsidRDefault="00977876">
            <w:pPr>
              <w:spacing w:after="0" w:line="240" w:lineRule="auto"/>
              <w:rPr>
                <w:rFonts w:ascii="Times New Roman" w:hAnsi="Times New Roman"/>
                <w:sz w:val="24"/>
                <w:szCs w:val="24"/>
              </w:rPr>
            </w:pPr>
            <w:r>
              <w:rPr>
                <w:rFonts w:ascii="Times New Roman" w:hAnsi="Times New Roman"/>
                <w:sz w:val="24"/>
                <w:szCs w:val="24"/>
              </w:rPr>
              <w:t>917</w:t>
            </w:r>
          </w:p>
          <w:p w:rsidR="00977876" w:rsidRDefault="00977876">
            <w:pPr>
              <w:spacing w:after="0" w:line="240" w:lineRule="auto"/>
              <w:rPr>
                <w:rFonts w:ascii="Times New Roman" w:hAnsi="Times New Roman"/>
                <w:sz w:val="24"/>
                <w:szCs w:val="24"/>
              </w:rPr>
            </w:pPr>
            <w:r>
              <w:rPr>
                <w:rFonts w:ascii="Times New Roman" w:hAnsi="Times New Roman"/>
                <w:sz w:val="24"/>
                <w:szCs w:val="24"/>
              </w:rPr>
              <w:t>918</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919</w:t>
            </w:r>
          </w:p>
          <w:p w:rsidR="00977876" w:rsidRDefault="00977876">
            <w:pPr>
              <w:spacing w:after="0" w:line="240" w:lineRule="auto"/>
              <w:rPr>
                <w:rFonts w:ascii="Times New Roman" w:hAnsi="Times New Roman"/>
                <w:sz w:val="24"/>
                <w:szCs w:val="24"/>
              </w:rPr>
            </w:pPr>
            <w:r>
              <w:rPr>
                <w:rFonts w:ascii="Times New Roman" w:hAnsi="Times New Roman"/>
                <w:sz w:val="24"/>
                <w:szCs w:val="24"/>
              </w:rPr>
              <w:t>920</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921</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922</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923</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924</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925</w:t>
            </w:r>
          </w:p>
          <w:p w:rsidR="00977876" w:rsidRDefault="00977876">
            <w:pPr>
              <w:spacing w:after="0" w:line="240" w:lineRule="auto"/>
              <w:rPr>
                <w:rFonts w:ascii="Times New Roman" w:hAnsi="Times New Roman"/>
                <w:sz w:val="24"/>
                <w:szCs w:val="24"/>
              </w:rPr>
            </w:pPr>
            <w:r>
              <w:rPr>
                <w:rFonts w:ascii="Times New Roman" w:hAnsi="Times New Roman"/>
                <w:sz w:val="24"/>
                <w:szCs w:val="24"/>
              </w:rPr>
              <w:t>926</w:t>
            </w:r>
          </w:p>
          <w:p w:rsidR="00977876" w:rsidRDefault="00977876">
            <w:pPr>
              <w:spacing w:after="0" w:line="240" w:lineRule="auto"/>
              <w:rPr>
                <w:rFonts w:ascii="Times New Roman" w:hAnsi="Times New Roman"/>
                <w:sz w:val="24"/>
                <w:szCs w:val="24"/>
              </w:rPr>
            </w:pPr>
            <w:r>
              <w:rPr>
                <w:rFonts w:ascii="Times New Roman" w:hAnsi="Times New Roman"/>
                <w:sz w:val="24"/>
                <w:szCs w:val="24"/>
              </w:rPr>
              <w:t>927</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928</w:t>
            </w:r>
          </w:p>
          <w:p w:rsidR="00977876" w:rsidRDefault="00977876">
            <w:pPr>
              <w:spacing w:after="0" w:line="240" w:lineRule="auto"/>
              <w:rPr>
                <w:rFonts w:ascii="Times New Roman" w:hAnsi="Times New Roman"/>
                <w:sz w:val="24"/>
                <w:szCs w:val="24"/>
              </w:rPr>
            </w:pPr>
            <w:r>
              <w:rPr>
                <w:rFonts w:ascii="Times New Roman" w:hAnsi="Times New Roman"/>
                <w:sz w:val="24"/>
                <w:szCs w:val="24"/>
              </w:rPr>
              <w:t>929</w:t>
            </w:r>
          </w:p>
          <w:p w:rsidR="00977876" w:rsidRDefault="00977876">
            <w:pPr>
              <w:spacing w:after="0" w:line="240" w:lineRule="auto"/>
              <w:rPr>
                <w:rFonts w:ascii="Times New Roman" w:hAnsi="Times New Roman"/>
                <w:sz w:val="24"/>
                <w:szCs w:val="24"/>
              </w:rPr>
            </w:pPr>
            <w:r>
              <w:rPr>
                <w:rFonts w:ascii="Times New Roman" w:hAnsi="Times New Roman"/>
                <w:sz w:val="24"/>
                <w:szCs w:val="24"/>
              </w:rPr>
              <w:t>930</w:t>
            </w:r>
          </w:p>
          <w:p w:rsidR="00977876" w:rsidRDefault="00977876">
            <w:pPr>
              <w:spacing w:after="0" w:line="240" w:lineRule="auto"/>
              <w:rPr>
                <w:rFonts w:ascii="Times New Roman" w:hAnsi="Times New Roman"/>
                <w:sz w:val="24"/>
                <w:szCs w:val="24"/>
              </w:rPr>
            </w:pPr>
            <w:r>
              <w:rPr>
                <w:rFonts w:ascii="Times New Roman" w:hAnsi="Times New Roman"/>
                <w:sz w:val="24"/>
                <w:szCs w:val="24"/>
              </w:rPr>
              <w:t>931</w:t>
            </w:r>
          </w:p>
          <w:p w:rsidR="00977876" w:rsidRDefault="00977876">
            <w:pPr>
              <w:spacing w:after="0" w:line="240" w:lineRule="auto"/>
              <w:rPr>
                <w:rFonts w:ascii="Times New Roman" w:hAnsi="Times New Roman"/>
                <w:sz w:val="24"/>
                <w:szCs w:val="24"/>
              </w:rPr>
            </w:pPr>
            <w:r>
              <w:rPr>
                <w:rFonts w:ascii="Times New Roman" w:hAnsi="Times New Roman"/>
                <w:sz w:val="24"/>
                <w:szCs w:val="24"/>
              </w:rPr>
              <w:t>932</w:t>
            </w:r>
          </w:p>
          <w:p w:rsidR="00977876" w:rsidRDefault="00977876">
            <w:pPr>
              <w:spacing w:after="0" w:line="240" w:lineRule="auto"/>
              <w:rPr>
                <w:rFonts w:ascii="Times New Roman" w:hAnsi="Times New Roman"/>
                <w:sz w:val="24"/>
                <w:szCs w:val="24"/>
              </w:rPr>
            </w:pPr>
            <w:r>
              <w:rPr>
                <w:rFonts w:ascii="Times New Roman" w:hAnsi="Times New Roman"/>
                <w:sz w:val="24"/>
                <w:szCs w:val="24"/>
              </w:rPr>
              <w:t>933</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934</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935</w:t>
            </w:r>
          </w:p>
          <w:p w:rsidR="00977876" w:rsidRDefault="00977876">
            <w:pPr>
              <w:spacing w:after="0" w:line="240" w:lineRule="auto"/>
              <w:rPr>
                <w:rFonts w:ascii="Times New Roman" w:hAnsi="Times New Roman"/>
                <w:sz w:val="24"/>
                <w:szCs w:val="24"/>
              </w:rPr>
            </w:pPr>
            <w:r>
              <w:rPr>
                <w:rFonts w:ascii="Times New Roman" w:hAnsi="Times New Roman"/>
                <w:sz w:val="24"/>
                <w:szCs w:val="24"/>
              </w:rPr>
              <w:t>936</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937</w:t>
            </w:r>
          </w:p>
          <w:p w:rsidR="00977876" w:rsidRDefault="00977876">
            <w:pPr>
              <w:spacing w:after="0" w:line="240" w:lineRule="auto"/>
              <w:rPr>
                <w:rFonts w:ascii="Times New Roman" w:hAnsi="Times New Roman"/>
                <w:sz w:val="24"/>
                <w:szCs w:val="24"/>
              </w:rPr>
            </w:pPr>
            <w:r>
              <w:rPr>
                <w:rFonts w:ascii="Times New Roman" w:hAnsi="Times New Roman"/>
                <w:sz w:val="24"/>
                <w:szCs w:val="24"/>
              </w:rPr>
              <w:t>938</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939</w:t>
            </w:r>
          </w:p>
          <w:p w:rsidR="00977876" w:rsidRDefault="00977876">
            <w:pPr>
              <w:spacing w:after="0" w:line="240" w:lineRule="auto"/>
              <w:rPr>
                <w:rFonts w:ascii="Times New Roman" w:hAnsi="Times New Roman"/>
                <w:sz w:val="24"/>
                <w:szCs w:val="24"/>
              </w:rPr>
            </w:pPr>
            <w:r>
              <w:rPr>
                <w:rFonts w:ascii="Times New Roman" w:hAnsi="Times New Roman"/>
                <w:sz w:val="24"/>
                <w:szCs w:val="24"/>
              </w:rPr>
              <w:t>940</w:t>
            </w:r>
          </w:p>
          <w:p w:rsidR="00977876" w:rsidRDefault="00977876">
            <w:pPr>
              <w:spacing w:after="0" w:line="240" w:lineRule="auto"/>
              <w:rPr>
                <w:rFonts w:ascii="Times New Roman" w:hAnsi="Times New Roman"/>
                <w:sz w:val="24"/>
                <w:szCs w:val="24"/>
              </w:rPr>
            </w:pPr>
            <w:r>
              <w:rPr>
                <w:rFonts w:ascii="Times New Roman" w:hAnsi="Times New Roman"/>
                <w:sz w:val="24"/>
                <w:szCs w:val="24"/>
              </w:rPr>
              <w:t>941</w:t>
            </w:r>
          </w:p>
          <w:p w:rsidR="00977876" w:rsidRDefault="00977876">
            <w:pPr>
              <w:spacing w:after="0" w:line="240" w:lineRule="auto"/>
              <w:rPr>
                <w:rFonts w:ascii="Times New Roman" w:hAnsi="Times New Roman"/>
                <w:sz w:val="24"/>
                <w:szCs w:val="24"/>
              </w:rPr>
            </w:pPr>
            <w:r>
              <w:rPr>
                <w:rFonts w:ascii="Times New Roman" w:hAnsi="Times New Roman"/>
                <w:sz w:val="24"/>
                <w:szCs w:val="24"/>
              </w:rPr>
              <w:t>942</w:t>
            </w:r>
          </w:p>
          <w:p w:rsidR="00977876" w:rsidRDefault="00977876">
            <w:pPr>
              <w:spacing w:after="0" w:line="240" w:lineRule="auto"/>
              <w:rPr>
                <w:rFonts w:ascii="Times New Roman" w:hAnsi="Times New Roman"/>
                <w:sz w:val="24"/>
                <w:szCs w:val="24"/>
              </w:rPr>
            </w:pPr>
            <w:r>
              <w:rPr>
                <w:rFonts w:ascii="Times New Roman" w:hAnsi="Times New Roman"/>
                <w:sz w:val="24"/>
                <w:szCs w:val="24"/>
              </w:rPr>
              <w:t>943</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944</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945</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946</w:t>
            </w:r>
          </w:p>
          <w:p w:rsidR="00977876" w:rsidRDefault="00977876">
            <w:pPr>
              <w:spacing w:after="0" w:line="240" w:lineRule="auto"/>
              <w:rPr>
                <w:rFonts w:ascii="Times New Roman" w:hAnsi="Times New Roman"/>
                <w:sz w:val="24"/>
                <w:szCs w:val="24"/>
              </w:rPr>
            </w:pPr>
            <w:r>
              <w:rPr>
                <w:rFonts w:ascii="Times New Roman" w:hAnsi="Times New Roman"/>
                <w:sz w:val="24"/>
                <w:szCs w:val="24"/>
              </w:rPr>
              <w:t>947</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948</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949</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950</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951</w:t>
            </w:r>
          </w:p>
          <w:p w:rsidR="00977876" w:rsidRDefault="00977876">
            <w:pPr>
              <w:spacing w:after="0" w:line="240" w:lineRule="auto"/>
              <w:rPr>
                <w:rFonts w:ascii="Times New Roman" w:hAnsi="Times New Roman"/>
                <w:sz w:val="24"/>
                <w:szCs w:val="24"/>
              </w:rPr>
            </w:pPr>
            <w:r>
              <w:rPr>
                <w:rFonts w:ascii="Times New Roman" w:hAnsi="Times New Roman"/>
                <w:sz w:val="24"/>
                <w:szCs w:val="24"/>
              </w:rPr>
              <w:t>952</w:t>
            </w:r>
          </w:p>
          <w:p w:rsidR="00977876" w:rsidRDefault="00977876">
            <w:pPr>
              <w:spacing w:after="0" w:line="240" w:lineRule="auto"/>
              <w:rPr>
                <w:rFonts w:ascii="Times New Roman" w:hAnsi="Times New Roman"/>
                <w:sz w:val="24"/>
                <w:szCs w:val="24"/>
              </w:rPr>
            </w:pPr>
            <w:r>
              <w:rPr>
                <w:rFonts w:ascii="Times New Roman" w:hAnsi="Times New Roman"/>
                <w:sz w:val="24"/>
                <w:szCs w:val="24"/>
              </w:rPr>
              <w:t>953</w:t>
            </w:r>
          </w:p>
          <w:p w:rsidR="00977876" w:rsidRDefault="00977876">
            <w:pPr>
              <w:spacing w:after="0" w:line="240" w:lineRule="auto"/>
              <w:rPr>
                <w:rFonts w:ascii="Times New Roman" w:hAnsi="Times New Roman"/>
                <w:sz w:val="24"/>
                <w:szCs w:val="24"/>
              </w:rPr>
            </w:pPr>
            <w:r>
              <w:rPr>
                <w:rFonts w:ascii="Times New Roman" w:hAnsi="Times New Roman"/>
                <w:sz w:val="24"/>
                <w:szCs w:val="24"/>
              </w:rPr>
              <w:t>954</w:t>
            </w:r>
          </w:p>
          <w:p w:rsidR="00977876" w:rsidRDefault="00977876">
            <w:pPr>
              <w:spacing w:after="0" w:line="240" w:lineRule="auto"/>
              <w:rPr>
                <w:rFonts w:ascii="Times New Roman" w:hAnsi="Times New Roman"/>
                <w:sz w:val="24"/>
                <w:szCs w:val="24"/>
              </w:rPr>
            </w:pPr>
            <w:r>
              <w:rPr>
                <w:rFonts w:ascii="Times New Roman" w:hAnsi="Times New Roman"/>
                <w:sz w:val="24"/>
                <w:szCs w:val="24"/>
              </w:rPr>
              <w:t>955</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956</w:t>
            </w:r>
          </w:p>
          <w:p w:rsidR="00977876" w:rsidRDefault="00977876">
            <w:pPr>
              <w:spacing w:after="0" w:line="240" w:lineRule="auto"/>
              <w:rPr>
                <w:rFonts w:ascii="Times New Roman" w:hAnsi="Times New Roman"/>
                <w:sz w:val="24"/>
                <w:szCs w:val="24"/>
              </w:rPr>
            </w:pPr>
            <w:r>
              <w:rPr>
                <w:rFonts w:ascii="Times New Roman" w:hAnsi="Times New Roman"/>
                <w:sz w:val="24"/>
                <w:szCs w:val="24"/>
              </w:rPr>
              <w:t>957</w:t>
            </w:r>
          </w:p>
          <w:p w:rsidR="00977876" w:rsidRDefault="00977876">
            <w:pPr>
              <w:spacing w:after="0" w:line="240" w:lineRule="auto"/>
              <w:rPr>
                <w:rFonts w:ascii="Times New Roman" w:hAnsi="Times New Roman"/>
                <w:sz w:val="24"/>
                <w:szCs w:val="24"/>
              </w:rPr>
            </w:pPr>
            <w:r>
              <w:rPr>
                <w:rFonts w:ascii="Times New Roman" w:hAnsi="Times New Roman"/>
                <w:sz w:val="24"/>
                <w:szCs w:val="24"/>
              </w:rPr>
              <w:t>958</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959</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960</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961</w:t>
            </w:r>
          </w:p>
          <w:p w:rsidR="00977876" w:rsidRDefault="00977876">
            <w:pPr>
              <w:spacing w:after="0" w:line="240" w:lineRule="auto"/>
              <w:rPr>
                <w:rFonts w:ascii="Times New Roman" w:hAnsi="Times New Roman"/>
                <w:sz w:val="24"/>
                <w:szCs w:val="24"/>
              </w:rPr>
            </w:pPr>
            <w:r>
              <w:rPr>
                <w:rFonts w:ascii="Times New Roman" w:hAnsi="Times New Roman"/>
                <w:sz w:val="24"/>
                <w:szCs w:val="24"/>
              </w:rPr>
              <w:t>962</w:t>
            </w:r>
          </w:p>
          <w:p w:rsidR="00977876" w:rsidRDefault="00977876">
            <w:pPr>
              <w:spacing w:after="0" w:line="240" w:lineRule="auto"/>
              <w:rPr>
                <w:rFonts w:ascii="Times New Roman" w:hAnsi="Times New Roman"/>
                <w:sz w:val="24"/>
                <w:szCs w:val="24"/>
              </w:rPr>
            </w:pPr>
            <w:r>
              <w:rPr>
                <w:rFonts w:ascii="Times New Roman" w:hAnsi="Times New Roman"/>
                <w:sz w:val="24"/>
                <w:szCs w:val="24"/>
              </w:rPr>
              <w:t>963</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964</w:t>
            </w:r>
          </w:p>
          <w:p w:rsidR="00977876" w:rsidRDefault="00977876">
            <w:pPr>
              <w:spacing w:after="0" w:line="240" w:lineRule="auto"/>
              <w:rPr>
                <w:rFonts w:ascii="Times New Roman" w:hAnsi="Times New Roman"/>
                <w:sz w:val="24"/>
                <w:szCs w:val="24"/>
              </w:rPr>
            </w:pPr>
            <w:r>
              <w:rPr>
                <w:rFonts w:ascii="Times New Roman" w:hAnsi="Times New Roman"/>
                <w:sz w:val="24"/>
                <w:szCs w:val="24"/>
              </w:rPr>
              <w:t>965</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966</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967</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968</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969</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970</w:t>
            </w:r>
          </w:p>
          <w:p w:rsidR="00977876" w:rsidRDefault="00977876">
            <w:pPr>
              <w:spacing w:after="0" w:line="240" w:lineRule="auto"/>
              <w:rPr>
                <w:rFonts w:ascii="Times New Roman" w:hAnsi="Times New Roman"/>
                <w:sz w:val="24"/>
                <w:szCs w:val="24"/>
              </w:rPr>
            </w:pPr>
            <w:r>
              <w:rPr>
                <w:rFonts w:ascii="Times New Roman" w:hAnsi="Times New Roman"/>
                <w:sz w:val="24"/>
                <w:szCs w:val="24"/>
              </w:rPr>
              <w:t>971</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972</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973</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974</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975</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976</w:t>
            </w:r>
          </w:p>
          <w:p w:rsidR="00977876" w:rsidRDefault="00977876">
            <w:pPr>
              <w:spacing w:after="0" w:line="240" w:lineRule="auto"/>
              <w:rPr>
                <w:rFonts w:ascii="Times New Roman" w:hAnsi="Times New Roman"/>
                <w:sz w:val="24"/>
                <w:szCs w:val="24"/>
              </w:rPr>
            </w:pPr>
            <w:r>
              <w:rPr>
                <w:rFonts w:ascii="Times New Roman" w:hAnsi="Times New Roman"/>
                <w:sz w:val="24"/>
                <w:szCs w:val="24"/>
              </w:rPr>
              <w:t>977</w:t>
            </w:r>
          </w:p>
          <w:p w:rsidR="00977876" w:rsidRDefault="00977876">
            <w:pPr>
              <w:spacing w:after="0" w:line="240" w:lineRule="auto"/>
              <w:rPr>
                <w:rFonts w:ascii="Times New Roman" w:hAnsi="Times New Roman"/>
                <w:sz w:val="24"/>
                <w:szCs w:val="24"/>
              </w:rPr>
            </w:pPr>
            <w:r>
              <w:rPr>
                <w:rFonts w:ascii="Times New Roman" w:hAnsi="Times New Roman"/>
                <w:sz w:val="24"/>
                <w:szCs w:val="24"/>
              </w:rPr>
              <w:t>978</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979</w:t>
            </w:r>
          </w:p>
          <w:p w:rsidR="00977876" w:rsidRDefault="00977876">
            <w:pPr>
              <w:spacing w:after="0" w:line="240" w:lineRule="auto"/>
              <w:rPr>
                <w:rFonts w:ascii="Times New Roman" w:hAnsi="Times New Roman"/>
                <w:sz w:val="24"/>
                <w:szCs w:val="24"/>
              </w:rPr>
            </w:pPr>
            <w:r>
              <w:rPr>
                <w:rFonts w:ascii="Times New Roman" w:hAnsi="Times New Roman"/>
                <w:sz w:val="24"/>
                <w:szCs w:val="24"/>
              </w:rPr>
              <w:t>980</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981</w:t>
            </w:r>
          </w:p>
          <w:p w:rsidR="00977876" w:rsidRDefault="00977876">
            <w:pPr>
              <w:spacing w:after="0" w:line="240" w:lineRule="auto"/>
              <w:rPr>
                <w:rFonts w:ascii="Times New Roman" w:hAnsi="Times New Roman"/>
                <w:sz w:val="24"/>
                <w:szCs w:val="24"/>
              </w:rPr>
            </w:pPr>
            <w:r>
              <w:rPr>
                <w:rFonts w:ascii="Times New Roman" w:hAnsi="Times New Roman"/>
                <w:sz w:val="24"/>
                <w:szCs w:val="24"/>
              </w:rPr>
              <w:t>982</w:t>
            </w:r>
          </w:p>
          <w:p w:rsidR="00977876" w:rsidRDefault="00977876">
            <w:pPr>
              <w:spacing w:after="0" w:line="240" w:lineRule="auto"/>
              <w:rPr>
                <w:rFonts w:ascii="Times New Roman" w:hAnsi="Times New Roman"/>
                <w:sz w:val="24"/>
                <w:szCs w:val="24"/>
              </w:rPr>
            </w:pPr>
            <w:r>
              <w:rPr>
                <w:rFonts w:ascii="Times New Roman" w:hAnsi="Times New Roman"/>
                <w:sz w:val="24"/>
                <w:szCs w:val="24"/>
              </w:rPr>
              <w:t>983</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984</w:t>
            </w:r>
          </w:p>
          <w:p w:rsidR="00977876" w:rsidRDefault="00977876">
            <w:pPr>
              <w:spacing w:after="0" w:line="240" w:lineRule="auto"/>
              <w:rPr>
                <w:rFonts w:ascii="Times New Roman" w:hAnsi="Times New Roman"/>
                <w:sz w:val="24"/>
                <w:szCs w:val="24"/>
              </w:rPr>
            </w:pPr>
            <w:r>
              <w:rPr>
                <w:rFonts w:ascii="Times New Roman" w:hAnsi="Times New Roman"/>
                <w:sz w:val="24"/>
                <w:szCs w:val="24"/>
              </w:rPr>
              <w:t>985</w:t>
            </w:r>
          </w:p>
          <w:p w:rsidR="00977876" w:rsidRDefault="00977876">
            <w:pPr>
              <w:spacing w:after="0" w:line="240" w:lineRule="auto"/>
              <w:rPr>
                <w:rFonts w:ascii="Times New Roman" w:hAnsi="Times New Roman"/>
                <w:sz w:val="24"/>
                <w:szCs w:val="24"/>
              </w:rPr>
            </w:pPr>
            <w:r>
              <w:rPr>
                <w:rFonts w:ascii="Times New Roman" w:hAnsi="Times New Roman"/>
                <w:sz w:val="24"/>
                <w:szCs w:val="24"/>
              </w:rPr>
              <w:t>986</w:t>
            </w:r>
          </w:p>
          <w:p w:rsidR="00977876" w:rsidRDefault="00977876">
            <w:pPr>
              <w:spacing w:after="0" w:line="240" w:lineRule="auto"/>
              <w:rPr>
                <w:rFonts w:ascii="Times New Roman" w:hAnsi="Times New Roman"/>
                <w:sz w:val="24"/>
                <w:szCs w:val="24"/>
              </w:rPr>
            </w:pPr>
            <w:r>
              <w:rPr>
                <w:rFonts w:ascii="Times New Roman" w:hAnsi="Times New Roman"/>
                <w:sz w:val="24"/>
                <w:szCs w:val="24"/>
              </w:rPr>
              <w:t>987</w:t>
            </w:r>
          </w:p>
          <w:p w:rsidR="00977876" w:rsidRDefault="00977876">
            <w:pPr>
              <w:spacing w:after="0" w:line="240" w:lineRule="auto"/>
              <w:rPr>
                <w:rFonts w:ascii="Times New Roman" w:hAnsi="Times New Roman"/>
                <w:sz w:val="24"/>
                <w:szCs w:val="24"/>
              </w:rPr>
            </w:pPr>
            <w:r>
              <w:rPr>
                <w:rFonts w:ascii="Times New Roman" w:hAnsi="Times New Roman"/>
                <w:sz w:val="24"/>
                <w:szCs w:val="24"/>
              </w:rPr>
              <w:t>988</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989</w:t>
            </w:r>
          </w:p>
          <w:p w:rsidR="00977876" w:rsidRDefault="00977876">
            <w:pPr>
              <w:spacing w:after="0" w:line="240" w:lineRule="auto"/>
              <w:rPr>
                <w:rFonts w:ascii="Times New Roman" w:hAnsi="Times New Roman"/>
                <w:sz w:val="24"/>
                <w:szCs w:val="24"/>
              </w:rPr>
            </w:pPr>
            <w:r>
              <w:rPr>
                <w:rFonts w:ascii="Times New Roman" w:hAnsi="Times New Roman"/>
                <w:sz w:val="24"/>
                <w:szCs w:val="24"/>
              </w:rPr>
              <w:t>990</w:t>
            </w:r>
          </w:p>
          <w:p w:rsidR="00977876" w:rsidRDefault="00977876">
            <w:pPr>
              <w:spacing w:after="0" w:line="240" w:lineRule="auto"/>
              <w:rPr>
                <w:rFonts w:ascii="Times New Roman" w:hAnsi="Times New Roman"/>
                <w:sz w:val="24"/>
                <w:szCs w:val="24"/>
              </w:rPr>
            </w:pPr>
            <w:r>
              <w:rPr>
                <w:rFonts w:ascii="Times New Roman" w:hAnsi="Times New Roman"/>
                <w:sz w:val="24"/>
                <w:szCs w:val="24"/>
              </w:rPr>
              <w:t>991</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992</w:t>
            </w:r>
          </w:p>
          <w:p w:rsidR="00977876" w:rsidRDefault="00977876">
            <w:pPr>
              <w:spacing w:after="0" w:line="240" w:lineRule="auto"/>
              <w:rPr>
                <w:rFonts w:ascii="Times New Roman" w:hAnsi="Times New Roman"/>
                <w:sz w:val="24"/>
                <w:szCs w:val="24"/>
              </w:rPr>
            </w:pPr>
            <w:r>
              <w:rPr>
                <w:rFonts w:ascii="Times New Roman" w:hAnsi="Times New Roman"/>
                <w:sz w:val="24"/>
                <w:szCs w:val="24"/>
              </w:rPr>
              <w:t>993</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994</w:t>
            </w:r>
          </w:p>
          <w:p w:rsidR="00977876" w:rsidRDefault="00977876">
            <w:pPr>
              <w:spacing w:after="0" w:line="240" w:lineRule="auto"/>
              <w:rPr>
                <w:rFonts w:ascii="Times New Roman" w:hAnsi="Times New Roman"/>
                <w:sz w:val="24"/>
                <w:szCs w:val="24"/>
              </w:rPr>
            </w:pPr>
            <w:r>
              <w:rPr>
                <w:rFonts w:ascii="Times New Roman" w:hAnsi="Times New Roman"/>
                <w:sz w:val="24"/>
                <w:szCs w:val="24"/>
              </w:rPr>
              <w:t>995</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996</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997</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998</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999</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1000</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1001</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1002</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1003</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1004</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1005</w:t>
            </w:r>
          </w:p>
          <w:p w:rsidR="00977876" w:rsidRDefault="00977876">
            <w:pPr>
              <w:spacing w:after="0" w:line="240" w:lineRule="auto"/>
              <w:rPr>
                <w:rFonts w:ascii="Times New Roman" w:hAnsi="Times New Roman"/>
                <w:sz w:val="24"/>
                <w:szCs w:val="24"/>
              </w:rPr>
            </w:pPr>
            <w:r>
              <w:rPr>
                <w:rFonts w:ascii="Times New Roman" w:hAnsi="Times New Roman"/>
                <w:sz w:val="24"/>
                <w:szCs w:val="24"/>
              </w:rPr>
              <w:t>1006</w:t>
            </w:r>
          </w:p>
          <w:p w:rsidR="00977876" w:rsidRDefault="00977876">
            <w:pPr>
              <w:spacing w:after="0" w:line="240" w:lineRule="auto"/>
              <w:rPr>
                <w:rFonts w:ascii="Times New Roman" w:hAnsi="Times New Roman"/>
                <w:sz w:val="24"/>
                <w:szCs w:val="24"/>
              </w:rPr>
            </w:pPr>
            <w:r>
              <w:rPr>
                <w:rFonts w:ascii="Times New Roman" w:hAnsi="Times New Roman"/>
                <w:sz w:val="24"/>
                <w:szCs w:val="24"/>
              </w:rPr>
              <w:t>1007</w:t>
            </w:r>
          </w:p>
          <w:p w:rsidR="00977876" w:rsidRDefault="00977876">
            <w:pPr>
              <w:spacing w:after="0" w:line="240" w:lineRule="auto"/>
              <w:rPr>
                <w:rFonts w:ascii="Times New Roman" w:hAnsi="Times New Roman"/>
                <w:sz w:val="24"/>
                <w:szCs w:val="24"/>
              </w:rPr>
            </w:pPr>
            <w:r>
              <w:rPr>
                <w:rFonts w:ascii="Times New Roman" w:hAnsi="Times New Roman"/>
                <w:sz w:val="24"/>
                <w:szCs w:val="24"/>
              </w:rPr>
              <w:t>1008</w:t>
            </w:r>
          </w:p>
          <w:p w:rsidR="00977876" w:rsidRDefault="00977876">
            <w:pPr>
              <w:spacing w:after="0" w:line="240" w:lineRule="auto"/>
              <w:rPr>
                <w:rFonts w:ascii="Times New Roman" w:hAnsi="Times New Roman"/>
                <w:sz w:val="24"/>
                <w:szCs w:val="24"/>
              </w:rPr>
            </w:pPr>
            <w:r>
              <w:rPr>
                <w:rFonts w:ascii="Times New Roman" w:hAnsi="Times New Roman"/>
                <w:sz w:val="24"/>
                <w:szCs w:val="24"/>
              </w:rPr>
              <w:t>1009</w:t>
            </w:r>
          </w:p>
          <w:p w:rsidR="00977876" w:rsidRDefault="00977876">
            <w:pPr>
              <w:spacing w:after="0" w:line="240" w:lineRule="auto"/>
              <w:rPr>
                <w:rFonts w:ascii="Times New Roman" w:hAnsi="Times New Roman"/>
                <w:sz w:val="24"/>
                <w:szCs w:val="24"/>
              </w:rPr>
            </w:pPr>
            <w:r>
              <w:rPr>
                <w:rFonts w:ascii="Times New Roman" w:hAnsi="Times New Roman"/>
                <w:sz w:val="24"/>
                <w:szCs w:val="24"/>
              </w:rPr>
              <w:t>1010</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1011</w:t>
            </w:r>
          </w:p>
          <w:p w:rsidR="00977876" w:rsidRDefault="00977876">
            <w:pPr>
              <w:spacing w:after="0" w:line="240" w:lineRule="auto"/>
              <w:rPr>
                <w:rFonts w:ascii="Times New Roman" w:hAnsi="Times New Roman"/>
                <w:sz w:val="24"/>
                <w:szCs w:val="24"/>
              </w:rPr>
            </w:pPr>
            <w:r>
              <w:rPr>
                <w:rFonts w:ascii="Times New Roman" w:hAnsi="Times New Roman"/>
                <w:sz w:val="24"/>
                <w:szCs w:val="24"/>
              </w:rPr>
              <w:t>1012</w:t>
            </w:r>
          </w:p>
          <w:p w:rsidR="00977876" w:rsidRDefault="00977876">
            <w:pPr>
              <w:spacing w:after="0" w:line="240" w:lineRule="auto"/>
              <w:rPr>
                <w:rFonts w:ascii="Times New Roman" w:hAnsi="Times New Roman"/>
                <w:sz w:val="24"/>
                <w:szCs w:val="24"/>
              </w:rPr>
            </w:pPr>
            <w:r>
              <w:rPr>
                <w:rFonts w:ascii="Times New Roman" w:hAnsi="Times New Roman"/>
                <w:sz w:val="24"/>
                <w:szCs w:val="24"/>
              </w:rPr>
              <w:t>1013</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1014</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1015</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1016</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1017</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1018</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1019</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1020</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1021</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1022</w:t>
            </w:r>
          </w:p>
          <w:p w:rsidR="00977876" w:rsidRDefault="00977876">
            <w:pPr>
              <w:spacing w:after="0" w:line="240" w:lineRule="auto"/>
              <w:rPr>
                <w:rFonts w:ascii="Times New Roman" w:hAnsi="Times New Roman"/>
                <w:sz w:val="24"/>
                <w:szCs w:val="24"/>
              </w:rPr>
            </w:pPr>
            <w:r>
              <w:rPr>
                <w:rFonts w:ascii="Times New Roman" w:hAnsi="Times New Roman"/>
                <w:sz w:val="24"/>
                <w:szCs w:val="24"/>
              </w:rPr>
              <w:t>1023</w:t>
            </w:r>
          </w:p>
          <w:p w:rsidR="00977876" w:rsidRDefault="00977876">
            <w:pPr>
              <w:spacing w:after="0" w:line="240" w:lineRule="auto"/>
              <w:rPr>
                <w:rFonts w:ascii="Times New Roman" w:hAnsi="Times New Roman"/>
                <w:sz w:val="24"/>
                <w:szCs w:val="24"/>
              </w:rPr>
            </w:pPr>
            <w:r>
              <w:rPr>
                <w:rFonts w:ascii="Times New Roman" w:hAnsi="Times New Roman"/>
                <w:sz w:val="24"/>
                <w:szCs w:val="24"/>
              </w:rPr>
              <w:t>1024</w:t>
            </w:r>
          </w:p>
          <w:p w:rsidR="00977876" w:rsidRDefault="00977876">
            <w:pPr>
              <w:spacing w:after="0" w:line="240" w:lineRule="auto"/>
              <w:rPr>
                <w:rFonts w:ascii="Times New Roman" w:hAnsi="Times New Roman"/>
                <w:sz w:val="24"/>
                <w:szCs w:val="24"/>
              </w:rPr>
            </w:pPr>
            <w:r>
              <w:rPr>
                <w:rFonts w:ascii="Times New Roman" w:hAnsi="Times New Roman"/>
                <w:sz w:val="24"/>
                <w:szCs w:val="24"/>
              </w:rPr>
              <w:t>1025</w:t>
            </w:r>
          </w:p>
          <w:p w:rsidR="00977876" w:rsidRDefault="00977876">
            <w:pPr>
              <w:spacing w:after="0" w:line="240" w:lineRule="auto"/>
              <w:rPr>
                <w:rFonts w:ascii="Times New Roman" w:hAnsi="Times New Roman"/>
                <w:sz w:val="24"/>
                <w:szCs w:val="24"/>
              </w:rPr>
            </w:pPr>
            <w:r>
              <w:rPr>
                <w:rFonts w:ascii="Times New Roman" w:hAnsi="Times New Roman"/>
                <w:sz w:val="24"/>
                <w:szCs w:val="24"/>
              </w:rPr>
              <w:t>1026</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1027</w:t>
            </w:r>
          </w:p>
          <w:p w:rsidR="00977876" w:rsidRDefault="00977876">
            <w:pPr>
              <w:spacing w:after="0" w:line="240" w:lineRule="auto"/>
              <w:rPr>
                <w:rFonts w:ascii="Times New Roman" w:hAnsi="Times New Roman"/>
                <w:sz w:val="24"/>
                <w:szCs w:val="24"/>
              </w:rPr>
            </w:pPr>
            <w:r>
              <w:rPr>
                <w:rFonts w:ascii="Times New Roman" w:hAnsi="Times New Roman"/>
                <w:sz w:val="24"/>
                <w:szCs w:val="24"/>
              </w:rPr>
              <w:t>1028</w:t>
            </w:r>
          </w:p>
          <w:p w:rsidR="00977876" w:rsidRDefault="00977876">
            <w:pPr>
              <w:spacing w:after="0" w:line="240" w:lineRule="auto"/>
              <w:rPr>
                <w:rFonts w:ascii="Times New Roman" w:hAnsi="Times New Roman"/>
                <w:sz w:val="24"/>
                <w:szCs w:val="24"/>
              </w:rPr>
            </w:pPr>
            <w:r>
              <w:rPr>
                <w:rFonts w:ascii="Times New Roman" w:hAnsi="Times New Roman"/>
                <w:sz w:val="24"/>
                <w:szCs w:val="24"/>
              </w:rPr>
              <w:t>1029</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1030</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1031</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1032</w:t>
            </w:r>
          </w:p>
          <w:p w:rsidR="00977876" w:rsidRDefault="00977876">
            <w:pPr>
              <w:spacing w:after="0" w:line="240" w:lineRule="auto"/>
              <w:rPr>
                <w:rFonts w:ascii="Times New Roman" w:hAnsi="Times New Roman"/>
                <w:sz w:val="24"/>
                <w:szCs w:val="24"/>
              </w:rPr>
            </w:pPr>
            <w:r>
              <w:rPr>
                <w:rFonts w:ascii="Times New Roman" w:hAnsi="Times New Roman"/>
                <w:sz w:val="24"/>
                <w:szCs w:val="24"/>
              </w:rPr>
              <w:t>1033</w:t>
            </w:r>
          </w:p>
          <w:p w:rsidR="00977876" w:rsidRDefault="00977876">
            <w:pPr>
              <w:spacing w:after="0" w:line="240" w:lineRule="auto"/>
              <w:rPr>
                <w:rFonts w:ascii="Times New Roman" w:hAnsi="Times New Roman"/>
                <w:sz w:val="24"/>
                <w:szCs w:val="24"/>
              </w:rPr>
            </w:pPr>
            <w:r>
              <w:rPr>
                <w:rFonts w:ascii="Times New Roman" w:hAnsi="Times New Roman"/>
                <w:sz w:val="24"/>
                <w:szCs w:val="24"/>
              </w:rPr>
              <w:t>1034</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1035</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1036</w:t>
            </w:r>
          </w:p>
          <w:p w:rsidR="00977876" w:rsidRDefault="00977876">
            <w:pPr>
              <w:spacing w:after="0" w:line="240" w:lineRule="auto"/>
              <w:rPr>
                <w:rFonts w:ascii="Times New Roman" w:hAnsi="Times New Roman"/>
                <w:sz w:val="24"/>
                <w:szCs w:val="24"/>
              </w:rPr>
            </w:pPr>
            <w:r>
              <w:rPr>
                <w:rFonts w:ascii="Times New Roman" w:hAnsi="Times New Roman"/>
                <w:sz w:val="24"/>
                <w:szCs w:val="24"/>
              </w:rPr>
              <w:t>1037</w:t>
            </w:r>
          </w:p>
          <w:p w:rsidR="00977876" w:rsidRDefault="00977876">
            <w:pPr>
              <w:spacing w:after="0" w:line="240" w:lineRule="auto"/>
              <w:rPr>
                <w:rFonts w:ascii="Times New Roman" w:hAnsi="Times New Roman"/>
                <w:sz w:val="24"/>
                <w:szCs w:val="24"/>
              </w:rPr>
            </w:pPr>
            <w:r>
              <w:rPr>
                <w:rFonts w:ascii="Times New Roman" w:hAnsi="Times New Roman"/>
                <w:sz w:val="24"/>
                <w:szCs w:val="24"/>
              </w:rPr>
              <w:t>1038</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lastRenderedPageBreak/>
              <w:t>1039</w:t>
            </w:r>
          </w:p>
          <w:p w:rsidR="00977876" w:rsidRDefault="00977876">
            <w:pPr>
              <w:spacing w:after="0" w:line="240" w:lineRule="auto"/>
              <w:rPr>
                <w:rFonts w:ascii="Times New Roman" w:hAnsi="Times New Roman"/>
                <w:sz w:val="24"/>
                <w:szCs w:val="24"/>
              </w:rPr>
            </w:pPr>
            <w:r>
              <w:rPr>
                <w:rFonts w:ascii="Times New Roman" w:hAnsi="Times New Roman"/>
                <w:sz w:val="24"/>
                <w:szCs w:val="24"/>
              </w:rPr>
              <w:t>1040</w:t>
            </w:r>
          </w:p>
          <w:p w:rsidR="00977876" w:rsidRDefault="00977876">
            <w:pPr>
              <w:spacing w:after="0" w:line="240" w:lineRule="auto"/>
              <w:rPr>
                <w:rFonts w:ascii="Times New Roman" w:hAnsi="Times New Roman"/>
                <w:sz w:val="24"/>
                <w:szCs w:val="24"/>
              </w:rPr>
            </w:pPr>
            <w:r>
              <w:rPr>
                <w:rFonts w:ascii="Times New Roman" w:hAnsi="Times New Roman"/>
                <w:sz w:val="24"/>
                <w:szCs w:val="24"/>
              </w:rPr>
              <w:t>1041</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1042</w:t>
            </w:r>
          </w:p>
          <w:p w:rsidR="00977876" w:rsidRDefault="00977876">
            <w:pPr>
              <w:spacing w:after="0" w:line="240" w:lineRule="auto"/>
              <w:rPr>
                <w:rFonts w:ascii="Times New Roman" w:hAnsi="Times New Roman"/>
                <w:sz w:val="24"/>
                <w:szCs w:val="24"/>
              </w:rPr>
            </w:pPr>
            <w:r>
              <w:rPr>
                <w:rFonts w:ascii="Times New Roman" w:hAnsi="Times New Roman"/>
                <w:sz w:val="24"/>
                <w:szCs w:val="24"/>
              </w:rPr>
              <w:t>1043</w:t>
            </w:r>
          </w:p>
          <w:p w:rsidR="00977876" w:rsidRDefault="00977876">
            <w:pPr>
              <w:spacing w:after="0" w:line="240" w:lineRule="auto"/>
              <w:rPr>
                <w:rFonts w:ascii="Times New Roman" w:hAnsi="Times New Roman"/>
                <w:sz w:val="24"/>
                <w:szCs w:val="24"/>
              </w:rPr>
            </w:pPr>
            <w:r>
              <w:rPr>
                <w:rFonts w:ascii="Times New Roman" w:hAnsi="Times New Roman"/>
                <w:sz w:val="24"/>
                <w:szCs w:val="24"/>
              </w:rPr>
              <w:t>1044</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1045</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1046</w:t>
            </w:r>
          </w:p>
          <w:p w:rsidR="00977876" w:rsidRDefault="00977876">
            <w:pPr>
              <w:spacing w:after="0" w:line="240" w:lineRule="auto"/>
              <w:rPr>
                <w:rFonts w:ascii="Times New Roman" w:hAnsi="Times New Roman"/>
                <w:sz w:val="24"/>
                <w:szCs w:val="24"/>
              </w:rPr>
            </w:pPr>
            <w:r>
              <w:rPr>
                <w:rFonts w:ascii="Times New Roman" w:hAnsi="Times New Roman"/>
                <w:sz w:val="24"/>
                <w:szCs w:val="24"/>
              </w:rPr>
              <w:t>1047</w:t>
            </w:r>
          </w:p>
          <w:p w:rsidR="00977876" w:rsidRDefault="00977876">
            <w:pPr>
              <w:spacing w:after="0" w:line="240" w:lineRule="auto"/>
              <w:rPr>
                <w:rFonts w:ascii="Times New Roman" w:hAnsi="Times New Roman"/>
                <w:sz w:val="24"/>
                <w:szCs w:val="24"/>
              </w:rPr>
            </w:pPr>
            <w:r>
              <w:rPr>
                <w:rFonts w:ascii="Times New Roman" w:hAnsi="Times New Roman"/>
                <w:sz w:val="24"/>
                <w:szCs w:val="24"/>
              </w:rPr>
              <w:t>1048</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1049</w:t>
            </w:r>
          </w:p>
          <w:p w:rsidR="00977876" w:rsidRDefault="00977876">
            <w:pPr>
              <w:spacing w:after="0" w:line="240" w:lineRule="auto"/>
              <w:rPr>
                <w:rFonts w:ascii="Times New Roman" w:hAnsi="Times New Roman"/>
                <w:sz w:val="24"/>
                <w:szCs w:val="24"/>
              </w:rPr>
            </w:pPr>
            <w:r>
              <w:rPr>
                <w:rFonts w:ascii="Times New Roman" w:hAnsi="Times New Roman"/>
                <w:sz w:val="24"/>
                <w:szCs w:val="24"/>
              </w:rPr>
              <w:t>1050</w:t>
            </w:r>
          </w:p>
          <w:p w:rsidR="00977876" w:rsidRDefault="00977876">
            <w:pPr>
              <w:spacing w:after="0" w:line="240" w:lineRule="auto"/>
              <w:rPr>
                <w:rFonts w:ascii="Times New Roman" w:hAnsi="Times New Roman"/>
                <w:sz w:val="24"/>
                <w:szCs w:val="24"/>
              </w:rPr>
            </w:pPr>
            <w:r>
              <w:rPr>
                <w:rFonts w:ascii="Times New Roman" w:hAnsi="Times New Roman"/>
                <w:sz w:val="24"/>
                <w:szCs w:val="24"/>
              </w:rPr>
              <w:t>1051</w:t>
            </w:r>
          </w:p>
          <w:p w:rsidR="00977876" w:rsidRDefault="00977876">
            <w:pPr>
              <w:spacing w:after="0" w:line="240" w:lineRule="auto"/>
              <w:rPr>
                <w:rFonts w:ascii="Times New Roman" w:hAnsi="Times New Roman"/>
                <w:sz w:val="24"/>
                <w:szCs w:val="24"/>
              </w:rPr>
            </w:pPr>
            <w:r>
              <w:rPr>
                <w:rFonts w:ascii="Times New Roman" w:hAnsi="Times New Roman"/>
                <w:sz w:val="24"/>
                <w:szCs w:val="24"/>
              </w:rPr>
              <w:t>1052</w:t>
            </w:r>
          </w:p>
          <w:p w:rsidR="00977876" w:rsidRDefault="00977876">
            <w:pPr>
              <w:spacing w:after="0" w:line="240" w:lineRule="auto"/>
              <w:rPr>
                <w:rFonts w:ascii="Times New Roman" w:hAnsi="Times New Roman"/>
                <w:sz w:val="24"/>
                <w:szCs w:val="24"/>
              </w:rPr>
            </w:pPr>
            <w:r>
              <w:rPr>
                <w:rFonts w:ascii="Times New Roman" w:hAnsi="Times New Roman"/>
                <w:sz w:val="24"/>
                <w:szCs w:val="24"/>
              </w:rPr>
              <w:t>1053</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1054</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1055</w:t>
            </w:r>
          </w:p>
          <w:p w:rsidR="00977876" w:rsidRDefault="00977876">
            <w:pPr>
              <w:spacing w:after="0" w:line="240" w:lineRule="auto"/>
              <w:rPr>
                <w:rFonts w:ascii="Times New Roman" w:hAnsi="Times New Roman"/>
                <w:sz w:val="24"/>
                <w:szCs w:val="24"/>
              </w:rPr>
            </w:pPr>
            <w:r>
              <w:rPr>
                <w:rFonts w:ascii="Times New Roman" w:hAnsi="Times New Roman"/>
                <w:sz w:val="24"/>
                <w:szCs w:val="24"/>
              </w:rPr>
              <w:t>1056</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1057</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1058</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1059</w:t>
            </w:r>
          </w:p>
          <w:p w:rsidR="00977876" w:rsidRDefault="00977876">
            <w:pPr>
              <w:spacing w:after="0" w:line="240" w:lineRule="auto"/>
              <w:rPr>
                <w:rFonts w:ascii="Times New Roman" w:hAnsi="Times New Roman"/>
                <w:sz w:val="24"/>
                <w:szCs w:val="24"/>
              </w:rPr>
            </w:pPr>
            <w:r>
              <w:rPr>
                <w:rFonts w:ascii="Times New Roman" w:hAnsi="Times New Roman"/>
                <w:sz w:val="24"/>
                <w:szCs w:val="24"/>
              </w:rPr>
              <w:t>1060</w:t>
            </w:r>
          </w:p>
          <w:p w:rsidR="00977876" w:rsidRDefault="00977876">
            <w:pPr>
              <w:spacing w:after="0" w:line="240" w:lineRule="auto"/>
              <w:rPr>
                <w:rFonts w:ascii="Times New Roman" w:hAnsi="Times New Roman"/>
                <w:sz w:val="24"/>
                <w:szCs w:val="24"/>
              </w:rPr>
            </w:pPr>
            <w:r>
              <w:rPr>
                <w:rFonts w:ascii="Times New Roman" w:hAnsi="Times New Roman"/>
                <w:sz w:val="24"/>
                <w:szCs w:val="24"/>
              </w:rPr>
              <w:t>1061</w:t>
            </w:r>
          </w:p>
          <w:p w:rsidR="00977876" w:rsidRDefault="00977876">
            <w:pPr>
              <w:spacing w:after="0" w:line="240" w:lineRule="auto"/>
              <w:rPr>
                <w:rFonts w:ascii="Times New Roman" w:hAnsi="Times New Roman"/>
                <w:sz w:val="24"/>
                <w:szCs w:val="24"/>
              </w:rPr>
            </w:pPr>
            <w:r>
              <w:rPr>
                <w:rFonts w:ascii="Times New Roman" w:hAnsi="Times New Roman"/>
                <w:sz w:val="24"/>
                <w:szCs w:val="24"/>
              </w:rPr>
              <w:t>1062</w:t>
            </w:r>
          </w:p>
          <w:p w:rsidR="00977876" w:rsidRDefault="00977876">
            <w:pPr>
              <w:spacing w:after="0" w:line="240" w:lineRule="auto"/>
              <w:rPr>
                <w:rFonts w:ascii="Times New Roman" w:hAnsi="Times New Roman"/>
                <w:sz w:val="24"/>
                <w:szCs w:val="24"/>
              </w:rPr>
            </w:pPr>
            <w:r>
              <w:rPr>
                <w:rFonts w:ascii="Times New Roman" w:hAnsi="Times New Roman"/>
                <w:sz w:val="24"/>
                <w:szCs w:val="24"/>
              </w:rPr>
              <w:t>1063</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1064</w:t>
            </w:r>
          </w:p>
          <w:p w:rsidR="00977876" w:rsidRDefault="00977876">
            <w:pPr>
              <w:spacing w:after="0" w:line="240" w:lineRule="auto"/>
              <w:rPr>
                <w:rFonts w:ascii="Times New Roman" w:hAnsi="Times New Roman"/>
                <w:sz w:val="24"/>
                <w:szCs w:val="24"/>
              </w:rPr>
            </w:pPr>
            <w:r>
              <w:rPr>
                <w:rFonts w:ascii="Times New Roman" w:hAnsi="Times New Roman"/>
                <w:sz w:val="24"/>
                <w:szCs w:val="24"/>
              </w:rPr>
              <w:t>1065</w:t>
            </w:r>
          </w:p>
          <w:p w:rsidR="00977876" w:rsidRDefault="00977876">
            <w:pPr>
              <w:spacing w:after="0" w:line="240" w:lineRule="auto"/>
              <w:rPr>
                <w:rFonts w:ascii="Times New Roman" w:hAnsi="Times New Roman"/>
                <w:sz w:val="24"/>
                <w:szCs w:val="24"/>
              </w:rPr>
            </w:pPr>
            <w:r>
              <w:rPr>
                <w:rFonts w:ascii="Times New Roman" w:hAnsi="Times New Roman"/>
                <w:sz w:val="24"/>
                <w:szCs w:val="24"/>
              </w:rPr>
              <w:t>1066</w:t>
            </w:r>
          </w:p>
          <w:p w:rsidR="00977876" w:rsidRDefault="00977876">
            <w:pPr>
              <w:spacing w:after="0" w:line="240" w:lineRule="auto"/>
              <w:rPr>
                <w:rFonts w:ascii="Times New Roman" w:hAnsi="Times New Roman"/>
                <w:sz w:val="24"/>
                <w:szCs w:val="24"/>
              </w:rPr>
            </w:pPr>
            <w:r>
              <w:rPr>
                <w:rFonts w:ascii="Times New Roman" w:hAnsi="Times New Roman"/>
                <w:sz w:val="24"/>
                <w:szCs w:val="24"/>
              </w:rPr>
              <w:t>1067</w:t>
            </w:r>
          </w:p>
          <w:p w:rsidR="00977876" w:rsidRDefault="00977876">
            <w:pPr>
              <w:spacing w:after="0" w:line="240" w:lineRule="auto"/>
              <w:rPr>
                <w:rFonts w:ascii="Times New Roman" w:hAnsi="Times New Roman"/>
                <w:sz w:val="24"/>
                <w:szCs w:val="24"/>
              </w:rPr>
            </w:pPr>
            <w:r>
              <w:rPr>
                <w:rFonts w:ascii="Times New Roman" w:hAnsi="Times New Roman"/>
                <w:sz w:val="24"/>
                <w:szCs w:val="24"/>
              </w:rPr>
              <w:t>1068</w:t>
            </w:r>
          </w:p>
          <w:p w:rsidR="00977876" w:rsidRDefault="00977876">
            <w:pPr>
              <w:spacing w:after="0" w:line="240" w:lineRule="auto"/>
              <w:rPr>
                <w:rFonts w:ascii="Times New Roman" w:hAnsi="Times New Roman"/>
                <w:sz w:val="24"/>
                <w:szCs w:val="24"/>
              </w:rPr>
            </w:pPr>
            <w:r>
              <w:rPr>
                <w:rFonts w:ascii="Times New Roman" w:hAnsi="Times New Roman"/>
                <w:sz w:val="24"/>
                <w:szCs w:val="24"/>
              </w:rPr>
              <w:t>1069</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1070</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1071</w:t>
            </w:r>
          </w:p>
          <w:p w:rsidR="00977876" w:rsidRDefault="00977876">
            <w:pPr>
              <w:spacing w:after="0" w:line="240" w:lineRule="auto"/>
              <w:rPr>
                <w:rFonts w:ascii="Times New Roman" w:hAnsi="Times New Roman"/>
                <w:sz w:val="24"/>
                <w:szCs w:val="24"/>
              </w:rPr>
            </w:pPr>
            <w:r>
              <w:rPr>
                <w:rFonts w:ascii="Times New Roman" w:hAnsi="Times New Roman"/>
                <w:sz w:val="24"/>
                <w:szCs w:val="24"/>
              </w:rPr>
              <w:t>1072</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1073</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lastRenderedPageBreak/>
              <w:t>1074</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1075</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1076</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1077</w:t>
            </w:r>
          </w:p>
          <w:p w:rsidR="00977876" w:rsidRDefault="00977876">
            <w:pPr>
              <w:spacing w:after="0" w:line="240" w:lineRule="auto"/>
              <w:rPr>
                <w:rFonts w:ascii="Times New Roman" w:hAnsi="Times New Roman"/>
                <w:sz w:val="24"/>
                <w:szCs w:val="24"/>
              </w:rPr>
            </w:pPr>
            <w:r>
              <w:rPr>
                <w:rFonts w:ascii="Times New Roman" w:hAnsi="Times New Roman"/>
                <w:sz w:val="24"/>
                <w:szCs w:val="24"/>
              </w:rPr>
              <w:t>1078</w:t>
            </w:r>
          </w:p>
          <w:p w:rsidR="00977876" w:rsidRDefault="00977876">
            <w:pPr>
              <w:spacing w:after="0" w:line="240" w:lineRule="auto"/>
              <w:rPr>
                <w:rFonts w:ascii="Times New Roman" w:hAnsi="Times New Roman"/>
                <w:sz w:val="24"/>
                <w:szCs w:val="24"/>
              </w:rPr>
            </w:pPr>
            <w:r>
              <w:rPr>
                <w:rFonts w:ascii="Times New Roman" w:hAnsi="Times New Roman"/>
                <w:sz w:val="24"/>
                <w:szCs w:val="24"/>
              </w:rPr>
              <w:t>1079</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1080</w:t>
            </w:r>
          </w:p>
          <w:p w:rsidR="00977876" w:rsidRDefault="00977876">
            <w:pPr>
              <w:spacing w:after="0" w:line="240" w:lineRule="auto"/>
              <w:rPr>
                <w:rFonts w:ascii="Times New Roman" w:hAnsi="Times New Roman"/>
                <w:sz w:val="24"/>
                <w:szCs w:val="24"/>
              </w:rPr>
            </w:pPr>
            <w:r>
              <w:rPr>
                <w:rFonts w:ascii="Times New Roman" w:hAnsi="Times New Roman"/>
                <w:sz w:val="24"/>
                <w:szCs w:val="24"/>
              </w:rPr>
              <w:t>1081</w:t>
            </w:r>
          </w:p>
          <w:p w:rsidR="00977876" w:rsidRDefault="00977876">
            <w:pPr>
              <w:spacing w:after="0" w:line="240" w:lineRule="auto"/>
              <w:rPr>
                <w:rFonts w:ascii="Times New Roman" w:hAnsi="Times New Roman"/>
                <w:sz w:val="24"/>
                <w:szCs w:val="24"/>
              </w:rPr>
            </w:pPr>
            <w:r>
              <w:rPr>
                <w:rFonts w:ascii="Times New Roman" w:hAnsi="Times New Roman"/>
                <w:sz w:val="24"/>
                <w:szCs w:val="24"/>
              </w:rPr>
              <w:t>1082</w:t>
            </w:r>
          </w:p>
          <w:p w:rsidR="00977876" w:rsidRDefault="00977876">
            <w:pPr>
              <w:spacing w:after="0" w:line="240" w:lineRule="auto"/>
              <w:rPr>
                <w:rFonts w:ascii="Times New Roman" w:hAnsi="Times New Roman"/>
                <w:sz w:val="24"/>
                <w:szCs w:val="24"/>
              </w:rPr>
            </w:pPr>
            <w:r>
              <w:rPr>
                <w:rFonts w:ascii="Times New Roman" w:hAnsi="Times New Roman"/>
                <w:sz w:val="24"/>
                <w:szCs w:val="24"/>
              </w:rPr>
              <w:t>1083</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1084</w:t>
            </w:r>
          </w:p>
          <w:p w:rsidR="00977876" w:rsidRDefault="00977876">
            <w:pPr>
              <w:spacing w:after="0" w:line="240" w:lineRule="auto"/>
              <w:rPr>
                <w:rFonts w:ascii="Times New Roman" w:hAnsi="Times New Roman"/>
                <w:sz w:val="24"/>
                <w:szCs w:val="24"/>
              </w:rPr>
            </w:pPr>
            <w:r>
              <w:rPr>
                <w:rFonts w:ascii="Times New Roman" w:hAnsi="Times New Roman"/>
                <w:sz w:val="24"/>
                <w:szCs w:val="24"/>
              </w:rPr>
              <w:t>1085</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1086</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108</w:t>
            </w:r>
            <w:r>
              <w:rPr>
                <w:rFonts w:ascii="Times New Roman" w:hAnsi="Times New Roman"/>
                <w:sz w:val="24"/>
                <w:szCs w:val="24"/>
              </w:rPr>
              <w:lastRenderedPageBreak/>
              <w:t>7</w:t>
            </w:r>
          </w:p>
          <w:p w:rsidR="00977876" w:rsidRDefault="00977876">
            <w:pPr>
              <w:spacing w:after="0" w:line="240" w:lineRule="auto"/>
              <w:rPr>
                <w:rFonts w:ascii="Times New Roman" w:hAnsi="Times New Roman"/>
                <w:sz w:val="24"/>
                <w:szCs w:val="24"/>
              </w:rPr>
            </w:pPr>
            <w:r>
              <w:rPr>
                <w:rFonts w:ascii="Times New Roman" w:hAnsi="Times New Roman"/>
                <w:sz w:val="24"/>
                <w:szCs w:val="24"/>
              </w:rPr>
              <w:t>1088</w:t>
            </w:r>
          </w:p>
          <w:p w:rsidR="00977876" w:rsidRDefault="00977876">
            <w:pPr>
              <w:spacing w:after="0" w:line="240" w:lineRule="auto"/>
              <w:rPr>
                <w:rFonts w:ascii="Times New Roman" w:hAnsi="Times New Roman"/>
                <w:sz w:val="24"/>
                <w:szCs w:val="24"/>
              </w:rPr>
            </w:pPr>
            <w:r>
              <w:rPr>
                <w:rFonts w:ascii="Times New Roman" w:hAnsi="Times New Roman"/>
                <w:sz w:val="24"/>
                <w:szCs w:val="24"/>
              </w:rPr>
              <w:t>1089</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1090</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1091</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1092</w:t>
            </w:r>
          </w:p>
          <w:p w:rsidR="00977876" w:rsidRDefault="00977876">
            <w:pPr>
              <w:spacing w:after="0" w:line="240" w:lineRule="auto"/>
              <w:rPr>
                <w:rFonts w:ascii="Times New Roman" w:hAnsi="Times New Roman"/>
                <w:sz w:val="24"/>
                <w:szCs w:val="24"/>
              </w:rPr>
            </w:pPr>
            <w:r>
              <w:rPr>
                <w:rFonts w:ascii="Times New Roman" w:hAnsi="Times New Roman"/>
                <w:sz w:val="24"/>
                <w:szCs w:val="24"/>
              </w:rPr>
              <w:t>1093</w:t>
            </w:r>
          </w:p>
          <w:p w:rsidR="00977876" w:rsidRDefault="00977876">
            <w:pPr>
              <w:spacing w:after="0" w:line="240" w:lineRule="auto"/>
              <w:rPr>
                <w:rFonts w:ascii="Times New Roman" w:hAnsi="Times New Roman"/>
                <w:sz w:val="24"/>
                <w:szCs w:val="24"/>
              </w:rPr>
            </w:pPr>
            <w:r>
              <w:rPr>
                <w:rFonts w:ascii="Times New Roman" w:hAnsi="Times New Roman"/>
                <w:sz w:val="24"/>
                <w:szCs w:val="24"/>
              </w:rPr>
              <w:t>1094</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1095</w:t>
            </w:r>
          </w:p>
          <w:p w:rsidR="00977876" w:rsidRDefault="00977876">
            <w:pPr>
              <w:spacing w:after="0" w:line="240" w:lineRule="auto"/>
              <w:rPr>
                <w:rFonts w:ascii="Times New Roman" w:hAnsi="Times New Roman"/>
                <w:sz w:val="24"/>
                <w:szCs w:val="24"/>
              </w:rPr>
            </w:pPr>
            <w:r>
              <w:rPr>
                <w:rFonts w:ascii="Times New Roman" w:hAnsi="Times New Roman"/>
                <w:sz w:val="24"/>
                <w:szCs w:val="24"/>
              </w:rPr>
              <w:t>1096</w:t>
            </w:r>
          </w:p>
          <w:p w:rsidR="00977876" w:rsidRDefault="00977876">
            <w:pPr>
              <w:spacing w:after="0" w:line="240" w:lineRule="auto"/>
              <w:rPr>
                <w:rFonts w:ascii="Times New Roman" w:hAnsi="Times New Roman"/>
                <w:sz w:val="24"/>
                <w:szCs w:val="24"/>
              </w:rPr>
            </w:pPr>
            <w:r>
              <w:rPr>
                <w:rFonts w:ascii="Times New Roman" w:hAnsi="Times New Roman"/>
                <w:sz w:val="24"/>
                <w:szCs w:val="24"/>
              </w:rPr>
              <w:t>1097</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1098</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1099</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1100</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1101</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1102</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1103</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1104</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1105</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1106</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1107</w:t>
            </w:r>
          </w:p>
          <w:p w:rsidR="00977876" w:rsidRDefault="00977876">
            <w:pPr>
              <w:spacing w:after="0" w:line="240" w:lineRule="auto"/>
              <w:rPr>
                <w:rFonts w:ascii="Times New Roman" w:hAnsi="Times New Roman"/>
                <w:sz w:val="24"/>
                <w:szCs w:val="24"/>
              </w:rPr>
            </w:pPr>
            <w:r>
              <w:rPr>
                <w:rFonts w:ascii="Times New Roman" w:hAnsi="Times New Roman"/>
                <w:sz w:val="24"/>
                <w:szCs w:val="24"/>
              </w:rPr>
              <w:t>1108</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1109</w:t>
            </w:r>
          </w:p>
          <w:p w:rsidR="00977876" w:rsidRDefault="00977876">
            <w:pPr>
              <w:spacing w:after="0" w:line="240" w:lineRule="auto"/>
              <w:rPr>
                <w:rFonts w:ascii="Times New Roman" w:hAnsi="Times New Roman"/>
                <w:sz w:val="24"/>
                <w:szCs w:val="24"/>
              </w:rPr>
            </w:pPr>
            <w:r>
              <w:rPr>
                <w:rFonts w:ascii="Times New Roman" w:hAnsi="Times New Roman"/>
                <w:sz w:val="24"/>
                <w:szCs w:val="24"/>
              </w:rPr>
              <w:t>1110</w:t>
            </w:r>
          </w:p>
          <w:p w:rsidR="00977876" w:rsidRDefault="00977876">
            <w:pPr>
              <w:spacing w:after="0" w:line="240" w:lineRule="auto"/>
              <w:rPr>
                <w:rFonts w:ascii="Times New Roman" w:hAnsi="Times New Roman"/>
                <w:sz w:val="24"/>
                <w:szCs w:val="24"/>
              </w:rPr>
            </w:pPr>
            <w:r>
              <w:rPr>
                <w:rFonts w:ascii="Times New Roman" w:hAnsi="Times New Roman"/>
                <w:sz w:val="24"/>
                <w:szCs w:val="24"/>
              </w:rPr>
              <w:t>1111</w:t>
            </w:r>
          </w:p>
          <w:p w:rsidR="00977876" w:rsidRDefault="00977876">
            <w:pPr>
              <w:spacing w:after="0" w:line="240" w:lineRule="auto"/>
              <w:rPr>
                <w:rFonts w:ascii="Times New Roman" w:hAnsi="Times New Roman"/>
                <w:sz w:val="24"/>
                <w:szCs w:val="24"/>
              </w:rPr>
            </w:pPr>
            <w:r>
              <w:rPr>
                <w:rFonts w:ascii="Times New Roman" w:hAnsi="Times New Roman"/>
                <w:sz w:val="24"/>
                <w:szCs w:val="24"/>
              </w:rPr>
              <w:t>1112</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1113</w:t>
            </w:r>
          </w:p>
          <w:p w:rsidR="00977876" w:rsidRDefault="00977876">
            <w:pPr>
              <w:spacing w:after="0" w:line="240" w:lineRule="auto"/>
              <w:rPr>
                <w:rFonts w:ascii="Times New Roman" w:hAnsi="Times New Roman"/>
                <w:sz w:val="24"/>
                <w:szCs w:val="24"/>
              </w:rPr>
            </w:pPr>
            <w:r>
              <w:rPr>
                <w:rFonts w:ascii="Times New Roman" w:hAnsi="Times New Roman"/>
                <w:sz w:val="24"/>
                <w:szCs w:val="24"/>
              </w:rPr>
              <w:t>111</w:t>
            </w:r>
            <w:r>
              <w:rPr>
                <w:rFonts w:ascii="Times New Roman" w:hAnsi="Times New Roman"/>
                <w:sz w:val="24"/>
                <w:szCs w:val="24"/>
              </w:rPr>
              <w:lastRenderedPageBreak/>
              <w:t>4</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1115</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1116</w:t>
            </w:r>
          </w:p>
          <w:p w:rsidR="00977876" w:rsidRDefault="00977876">
            <w:pPr>
              <w:spacing w:after="0" w:line="240" w:lineRule="auto"/>
              <w:rPr>
                <w:rFonts w:ascii="Times New Roman" w:hAnsi="Times New Roman"/>
                <w:sz w:val="24"/>
                <w:szCs w:val="24"/>
              </w:rPr>
            </w:pPr>
            <w:r>
              <w:rPr>
                <w:rFonts w:ascii="Times New Roman" w:hAnsi="Times New Roman"/>
                <w:sz w:val="24"/>
                <w:szCs w:val="24"/>
              </w:rPr>
              <w:t>1117</w:t>
            </w:r>
          </w:p>
          <w:p w:rsidR="00977876" w:rsidRDefault="00977876">
            <w:pPr>
              <w:spacing w:after="0" w:line="240" w:lineRule="auto"/>
              <w:rPr>
                <w:rFonts w:ascii="Times New Roman" w:hAnsi="Times New Roman"/>
                <w:sz w:val="24"/>
                <w:szCs w:val="24"/>
              </w:rPr>
            </w:pPr>
            <w:r>
              <w:rPr>
                <w:rFonts w:ascii="Times New Roman" w:hAnsi="Times New Roman"/>
                <w:sz w:val="24"/>
                <w:szCs w:val="24"/>
              </w:rPr>
              <w:t>1118</w:t>
            </w:r>
          </w:p>
          <w:p w:rsidR="00977876" w:rsidRDefault="00977876">
            <w:pPr>
              <w:spacing w:after="0" w:line="240" w:lineRule="auto"/>
              <w:rPr>
                <w:rFonts w:ascii="Times New Roman" w:hAnsi="Times New Roman"/>
                <w:sz w:val="24"/>
                <w:szCs w:val="24"/>
              </w:rPr>
            </w:pPr>
            <w:r>
              <w:rPr>
                <w:rFonts w:ascii="Times New Roman" w:hAnsi="Times New Roman"/>
                <w:sz w:val="24"/>
                <w:szCs w:val="24"/>
              </w:rPr>
              <w:t>1119</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1120</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1121</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1122</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1123</w:t>
            </w:r>
          </w:p>
          <w:p w:rsidR="00977876" w:rsidRDefault="00977876">
            <w:pPr>
              <w:spacing w:after="0" w:line="240" w:lineRule="auto"/>
              <w:rPr>
                <w:rFonts w:ascii="Times New Roman" w:hAnsi="Times New Roman"/>
                <w:sz w:val="24"/>
                <w:szCs w:val="24"/>
              </w:rPr>
            </w:pPr>
            <w:r>
              <w:rPr>
                <w:rFonts w:ascii="Times New Roman" w:hAnsi="Times New Roman"/>
                <w:sz w:val="24"/>
                <w:szCs w:val="24"/>
              </w:rPr>
              <w:t>1124</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1125</w:t>
            </w:r>
          </w:p>
          <w:p w:rsidR="00977876" w:rsidRDefault="00977876">
            <w:pPr>
              <w:spacing w:after="0" w:line="240" w:lineRule="auto"/>
              <w:rPr>
                <w:rFonts w:ascii="Times New Roman" w:hAnsi="Times New Roman"/>
                <w:sz w:val="24"/>
                <w:szCs w:val="24"/>
              </w:rPr>
            </w:pPr>
            <w:r>
              <w:rPr>
                <w:rFonts w:ascii="Times New Roman" w:hAnsi="Times New Roman"/>
                <w:sz w:val="24"/>
                <w:szCs w:val="24"/>
              </w:rPr>
              <w:lastRenderedPageBreak/>
              <w:t>1126</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1127</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1128</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1129</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1130</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1131</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1132</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1133</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1134</w:t>
            </w:r>
          </w:p>
          <w:p w:rsidR="00977876" w:rsidRDefault="00977876">
            <w:pPr>
              <w:spacing w:after="0" w:line="240" w:lineRule="auto"/>
              <w:rPr>
                <w:rFonts w:ascii="Times New Roman" w:hAnsi="Times New Roman"/>
                <w:sz w:val="24"/>
                <w:szCs w:val="24"/>
              </w:rPr>
            </w:pPr>
            <w:r>
              <w:rPr>
                <w:rFonts w:ascii="Times New Roman" w:hAnsi="Times New Roman"/>
                <w:sz w:val="24"/>
                <w:szCs w:val="24"/>
              </w:rPr>
              <w:t>1135</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1136</w:t>
            </w:r>
          </w:p>
          <w:p w:rsidR="00977876" w:rsidRDefault="00977876">
            <w:pPr>
              <w:spacing w:after="0" w:line="240" w:lineRule="auto"/>
              <w:rPr>
                <w:rFonts w:ascii="Times New Roman" w:hAnsi="Times New Roman"/>
                <w:sz w:val="24"/>
                <w:szCs w:val="24"/>
              </w:rPr>
            </w:pPr>
            <w:r>
              <w:rPr>
                <w:rFonts w:ascii="Times New Roman" w:hAnsi="Times New Roman"/>
                <w:sz w:val="24"/>
                <w:szCs w:val="24"/>
              </w:rPr>
              <w:t>1137</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1138</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1139</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lastRenderedPageBreak/>
              <w:t>1140</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1141</w:t>
            </w:r>
          </w:p>
          <w:p w:rsidR="00977876" w:rsidRDefault="00977876">
            <w:pPr>
              <w:spacing w:after="0" w:line="240" w:lineRule="auto"/>
              <w:rPr>
                <w:rFonts w:ascii="Times New Roman" w:hAnsi="Times New Roman"/>
                <w:sz w:val="24"/>
                <w:szCs w:val="24"/>
              </w:rPr>
            </w:pPr>
            <w:r>
              <w:rPr>
                <w:rFonts w:ascii="Times New Roman" w:hAnsi="Times New Roman"/>
                <w:sz w:val="24"/>
                <w:szCs w:val="24"/>
              </w:rPr>
              <w:t>1142</w:t>
            </w:r>
          </w:p>
          <w:p w:rsidR="00977876" w:rsidRDefault="00977876">
            <w:pPr>
              <w:spacing w:after="0" w:line="240" w:lineRule="auto"/>
              <w:rPr>
                <w:rFonts w:ascii="Times New Roman" w:hAnsi="Times New Roman"/>
                <w:sz w:val="24"/>
                <w:szCs w:val="24"/>
              </w:rPr>
            </w:pPr>
            <w:r>
              <w:rPr>
                <w:rFonts w:ascii="Times New Roman" w:hAnsi="Times New Roman"/>
                <w:sz w:val="24"/>
                <w:szCs w:val="24"/>
              </w:rPr>
              <w:t>1143</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1144</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1145</w:t>
            </w:r>
          </w:p>
          <w:p w:rsidR="00977876" w:rsidRDefault="00977876">
            <w:pPr>
              <w:spacing w:after="0" w:line="240" w:lineRule="auto"/>
              <w:rPr>
                <w:rFonts w:ascii="Times New Roman" w:hAnsi="Times New Roman"/>
                <w:sz w:val="24"/>
                <w:szCs w:val="24"/>
              </w:rPr>
            </w:pPr>
            <w:r>
              <w:rPr>
                <w:rFonts w:ascii="Times New Roman" w:hAnsi="Times New Roman"/>
                <w:sz w:val="24"/>
                <w:szCs w:val="24"/>
              </w:rPr>
              <w:t>1146</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1147</w:t>
            </w:r>
          </w:p>
          <w:p w:rsidR="00977876" w:rsidRDefault="00977876">
            <w:pPr>
              <w:spacing w:after="0" w:line="240" w:lineRule="auto"/>
              <w:rPr>
                <w:rFonts w:ascii="Times New Roman" w:hAnsi="Times New Roman"/>
                <w:sz w:val="24"/>
                <w:szCs w:val="24"/>
              </w:rPr>
            </w:pPr>
            <w:r>
              <w:rPr>
                <w:rFonts w:ascii="Times New Roman" w:hAnsi="Times New Roman"/>
                <w:sz w:val="24"/>
                <w:szCs w:val="24"/>
              </w:rPr>
              <w:t>1148</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1149</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1150</w:t>
            </w:r>
          </w:p>
        </w:tc>
        <w:tc>
          <w:tcPr>
            <w:tcW w:w="8048" w:type="dxa"/>
            <w:tcBorders>
              <w:top w:val="nil"/>
              <w:left w:val="single" w:sz="2" w:space="0" w:color="000000"/>
              <w:bottom w:val="nil"/>
              <w:right w:val="single" w:sz="2" w:space="0" w:color="000000"/>
            </w:tcBorders>
          </w:tcPr>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Штамповщик, занятый  на  вырубке  контактов из тугоплавких металлов в горячем состоянии</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Электромонтер по обслуживанию электрооборудования, занятый на    горячем ремонте электропечей  и  в  помещении  ртутных выпрямителей                                  </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center"/>
              <w:rPr>
                <w:rFonts w:ascii="Times New Roman" w:hAnsi="Times New Roman" w:cs="Times New Roman"/>
                <w:sz w:val="24"/>
                <w:szCs w:val="24"/>
              </w:rPr>
            </w:pPr>
            <w:r>
              <w:rPr>
                <w:rFonts w:ascii="Times New Roman" w:hAnsi="Times New Roman" w:cs="Times New Roman"/>
                <w:sz w:val="24"/>
                <w:szCs w:val="24"/>
              </w:rPr>
              <w:t>Производство сплавов сормайта, сталинита и вокара</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Дробильщик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просеивающих установок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Плавильщик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Шихтовщик            </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center"/>
              <w:rPr>
                <w:rFonts w:ascii="Times New Roman" w:hAnsi="Times New Roman" w:cs="Times New Roman"/>
                <w:sz w:val="24"/>
                <w:szCs w:val="24"/>
              </w:rPr>
            </w:pPr>
            <w:r>
              <w:rPr>
                <w:rFonts w:ascii="Times New Roman" w:hAnsi="Times New Roman" w:cs="Times New Roman"/>
                <w:sz w:val="24"/>
                <w:szCs w:val="24"/>
              </w:rPr>
              <w:t>Руководители и специалисты</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Мастер и начальник участка, занятые в основных цехах производства твердых сплавов</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Мастер кислородной  установки   и   водородной станции                                       Руководители и специалисты, работающие в смену в    производстве     химических    соединений вольфрама,   кобальта,   титана,   никеля    и молибдена     </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center"/>
              <w:rPr>
                <w:rFonts w:ascii="Times New Roman" w:hAnsi="Times New Roman" w:cs="Times New Roman"/>
                <w:sz w:val="24"/>
                <w:szCs w:val="24"/>
              </w:rPr>
            </w:pPr>
            <w:r>
              <w:rPr>
                <w:rFonts w:ascii="Times New Roman" w:hAnsi="Times New Roman" w:cs="Times New Roman"/>
                <w:sz w:val="24"/>
                <w:szCs w:val="24"/>
              </w:rPr>
              <w:t>ЭЛЕКТРОДНОЕ ПРОИЗВОДСТВО</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center"/>
              <w:rPr>
                <w:rFonts w:ascii="Times New Roman" w:hAnsi="Times New Roman" w:cs="Times New Roman"/>
                <w:sz w:val="24"/>
                <w:szCs w:val="24"/>
              </w:rPr>
            </w:pPr>
            <w:r>
              <w:rPr>
                <w:rFonts w:ascii="Times New Roman" w:hAnsi="Times New Roman" w:cs="Times New Roman"/>
                <w:sz w:val="24"/>
                <w:szCs w:val="24"/>
              </w:rPr>
              <w:t>Рабочие</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Газовщик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Дробильщик, занятый: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 на дроблении горячих пересыпочных материалов, пекового и нефтяного кокса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 на дроблении других материалов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Загрузчик-выгрузчик   обжиговых  и графитировочных печей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Огнеупорщик,  занятый на горячем ремонте печей в производстве электродов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 xml:space="preserve">Машинист мельниц,  занятый на измельчении угля и кокса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насосных установок, занятый на управлении            оборудованием   насосно-аккумуляторной станции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по стирке   и   ремонту   спецодежды, занятый на стирке вручную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Обжигальщик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Пекоплавщик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Заточник  деревообрабатывающего   инструмента, занятый  заточкой рамных, ленточных и дисковых пил, а  также  вальцовкой  и  правкой  полотен ленточных пил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Прессовщик электродной продукции, занятый: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 на горячем прессовании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 на холодном прессовании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Прокальщик, занятый  на  загрузке материалов в печь   и    выпуске    прокаленных материалов из  печи или холодильника,  а также ведением процесса прокалки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Пропитчик, занятый  на  пропитке   электродных изделий                                       Резчик на пилах,  ножовках и станках,  занятый на резке электродной продукции</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Смесильщик</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Станочник на      механической       обработке электродной продукции                         Стендовщик, занятый: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 на установках по гамма-дефектоскопии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 на других участках работы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Стропальщик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Транспортерщик,   занятый   в       дробильно-размольных цехах и отделениях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Уборщик производственных помещений, занятый уборкой цехов                                 Укладчик-упаковщик, занятый: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 на упаковке спецпродукции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 на упаковке другой готовой продукции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Формовщик электродной массы, занятый: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 на горячей формовке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 на холодной формовке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Хлораторщик электродной продукции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Чистильщик продукции, занятый очисткой и графитированной   электродной продукции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Шихтовщик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Штабелевщик электродов </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center"/>
              <w:rPr>
                <w:rFonts w:ascii="Times New Roman" w:hAnsi="Times New Roman" w:cs="Times New Roman"/>
                <w:sz w:val="24"/>
                <w:szCs w:val="24"/>
              </w:rPr>
            </w:pPr>
            <w:r>
              <w:rPr>
                <w:rFonts w:ascii="Times New Roman" w:hAnsi="Times New Roman" w:cs="Times New Roman"/>
                <w:sz w:val="24"/>
                <w:szCs w:val="24"/>
              </w:rPr>
              <w:t>Основные производственные цехи</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Пирометрист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Подсобный рабочий</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Рабочие, занятые    на   ремонте   и   монтаже основного технологического оборудования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Рабочие, занятые на переборке термографита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Пошивщик шорно-седельных изделий,  занятый  на ремонте и вулканизации приводных ремней  </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center"/>
              <w:rPr>
                <w:rFonts w:ascii="Times New Roman" w:hAnsi="Times New Roman" w:cs="Times New Roman"/>
                <w:sz w:val="24"/>
                <w:szCs w:val="24"/>
              </w:rPr>
            </w:pPr>
            <w:r>
              <w:rPr>
                <w:rFonts w:ascii="Times New Roman" w:hAnsi="Times New Roman" w:cs="Times New Roman"/>
                <w:sz w:val="24"/>
                <w:szCs w:val="24"/>
              </w:rPr>
              <w:t>Цехи, отделения, участки механической обработки электродной продукции</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 xml:space="preserve">Машинист крана (крановщик)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Слесарь-ремонтник и рабочие, занятые на ремонте и обслуживании    технологического оборудования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Слесарь электродной продукции, непосредственно занятый обработкой деталей из графита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Электромонтер по ремонту электрооборудования, электромонтер по                  обслуживанию электрооборудования, занятые на ремонте и обслуживании технологического оборудования    </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center"/>
              <w:rPr>
                <w:rFonts w:ascii="Times New Roman" w:hAnsi="Times New Roman" w:cs="Times New Roman"/>
                <w:sz w:val="24"/>
                <w:szCs w:val="24"/>
              </w:rPr>
            </w:pPr>
            <w:r>
              <w:rPr>
                <w:rFonts w:ascii="Times New Roman" w:hAnsi="Times New Roman" w:cs="Times New Roman"/>
                <w:sz w:val="24"/>
                <w:szCs w:val="24"/>
              </w:rPr>
              <w:t>Цехи, отделения, участки обжига, графитации, литого графита и смесительно-прессовые</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крана (крановщик)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Слесарь-ремонтник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Электромонтер по обслуживанию электрооборудования и электромонтер по ремонту электрооборудования     </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center"/>
              <w:rPr>
                <w:rFonts w:ascii="Times New Roman" w:hAnsi="Times New Roman" w:cs="Times New Roman"/>
                <w:sz w:val="24"/>
                <w:szCs w:val="24"/>
              </w:rPr>
            </w:pPr>
            <w:r>
              <w:rPr>
                <w:rFonts w:ascii="Times New Roman" w:hAnsi="Times New Roman" w:cs="Times New Roman"/>
                <w:sz w:val="24"/>
                <w:szCs w:val="24"/>
              </w:rPr>
              <w:t>Цехи, отделения и участки размола и пропитки</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Слесарь-ремонтник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Электромонтер по обслуживанию электрооборудования и электромонтер по ремонту электрооборудования   </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center"/>
              <w:rPr>
                <w:rFonts w:ascii="Times New Roman" w:hAnsi="Times New Roman" w:cs="Times New Roman"/>
                <w:sz w:val="24"/>
                <w:szCs w:val="24"/>
              </w:rPr>
            </w:pPr>
            <w:r>
              <w:rPr>
                <w:rFonts w:ascii="Times New Roman" w:hAnsi="Times New Roman" w:cs="Times New Roman"/>
                <w:sz w:val="24"/>
                <w:szCs w:val="24"/>
              </w:rPr>
              <w:t>Цехи графитации</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Электрослесарь-контактчик            </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center"/>
              <w:rPr>
                <w:rFonts w:ascii="Times New Roman" w:hAnsi="Times New Roman" w:cs="Times New Roman"/>
                <w:sz w:val="24"/>
                <w:szCs w:val="24"/>
              </w:rPr>
            </w:pPr>
            <w:r>
              <w:rPr>
                <w:rFonts w:ascii="Times New Roman" w:hAnsi="Times New Roman" w:cs="Times New Roman"/>
                <w:sz w:val="24"/>
                <w:szCs w:val="24"/>
              </w:rPr>
              <w:t>Склад сырья</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крана (крановщик)          </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center"/>
              <w:rPr>
                <w:rFonts w:ascii="Times New Roman" w:hAnsi="Times New Roman" w:cs="Times New Roman"/>
                <w:sz w:val="24"/>
                <w:szCs w:val="24"/>
              </w:rPr>
            </w:pPr>
            <w:r>
              <w:rPr>
                <w:rFonts w:ascii="Times New Roman" w:hAnsi="Times New Roman" w:cs="Times New Roman"/>
                <w:sz w:val="24"/>
                <w:szCs w:val="24"/>
              </w:rPr>
              <w:t>Контроль качества продукции</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Контролер, продукции цветной металлургии занятый: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 на    технологических   процессах   обжига, графитации, прокладки,    пропитки,     литого графита и механической обработки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 на установках по гамма-дефектоскопии       </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center"/>
              <w:rPr>
                <w:rFonts w:ascii="Times New Roman" w:hAnsi="Times New Roman" w:cs="Times New Roman"/>
                <w:sz w:val="24"/>
                <w:szCs w:val="24"/>
              </w:rPr>
            </w:pPr>
            <w:r>
              <w:rPr>
                <w:rFonts w:ascii="Times New Roman" w:hAnsi="Times New Roman" w:cs="Times New Roman"/>
                <w:sz w:val="24"/>
                <w:szCs w:val="24"/>
              </w:rPr>
              <w:t>Руководители и специалисты</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Мастер смены,     занятый      в      основных производственных цехах                        </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center"/>
              <w:rPr>
                <w:rFonts w:ascii="Times New Roman" w:hAnsi="Times New Roman" w:cs="Times New Roman"/>
                <w:sz w:val="24"/>
                <w:szCs w:val="24"/>
              </w:rPr>
            </w:pPr>
            <w:r>
              <w:rPr>
                <w:rFonts w:ascii="Times New Roman" w:hAnsi="Times New Roman" w:cs="Times New Roman"/>
                <w:sz w:val="24"/>
                <w:szCs w:val="24"/>
              </w:rPr>
              <w:t>ОБРАБОТКА И ВТОРИЧНАЯ ПЕРЕРАБОТКА ЦВЕТНЫХ МЕТАЛЛОВ</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center"/>
              <w:rPr>
                <w:rFonts w:ascii="Times New Roman" w:hAnsi="Times New Roman" w:cs="Times New Roman"/>
                <w:sz w:val="24"/>
                <w:szCs w:val="24"/>
              </w:rPr>
            </w:pPr>
            <w:r>
              <w:rPr>
                <w:rFonts w:ascii="Times New Roman" w:hAnsi="Times New Roman" w:cs="Times New Roman"/>
                <w:sz w:val="24"/>
                <w:szCs w:val="24"/>
              </w:rPr>
              <w:t>Подготовка шихты</w:t>
            </w:r>
          </w:p>
          <w:p w:rsidR="00977876" w:rsidRDefault="00977876">
            <w:pPr>
              <w:pStyle w:val="ConsPlusCell"/>
              <w:jc w:val="center"/>
              <w:rPr>
                <w:rFonts w:ascii="Times New Roman" w:hAnsi="Times New Roman" w:cs="Times New Roman"/>
                <w:sz w:val="24"/>
                <w:szCs w:val="24"/>
              </w:rPr>
            </w:pPr>
          </w:p>
          <w:p w:rsidR="00977876" w:rsidRDefault="00977876">
            <w:pPr>
              <w:pStyle w:val="ConsPlusCell"/>
              <w:jc w:val="center"/>
              <w:rPr>
                <w:rFonts w:ascii="Times New Roman" w:hAnsi="Times New Roman" w:cs="Times New Roman"/>
                <w:sz w:val="24"/>
                <w:szCs w:val="24"/>
              </w:rPr>
            </w:pPr>
            <w:r>
              <w:rPr>
                <w:rFonts w:ascii="Times New Roman" w:hAnsi="Times New Roman" w:cs="Times New Roman"/>
                <w:sz w:val="24"/>
                <w:szCs w:val="24"/>
              </w:rPr>
              <w:t>Рабочие</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Грохотовщик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Дробильщик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Контролер лома  и   отходов  металла,  занятый на  приеме вторичного сырья  цветных  металлов и предупредительном  пиротехническом  </w:t>
            </w:r>
            <w:r>
              <w:rPr>
                <w:rFonts w:ascii="Times New Roman" w:hAnsi="Times New Roman" w:cs="Times New Roman"/>
                <w:sz w:val="24"/>
                <w:szCs w:val="24"/>
              </w:rPr>
              <w:lastRenderedPageBreak/>
              <w:t xml:space="preserve">контроле сырья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мельниц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просеивающих установок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Обжигальщик отходов металла, занятый на обжиге проводов и кабеля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Прессовщик лома и отходов металла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Раздельщик лома и отходов металла, занятый на огневой резке</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Резчик холодного металла, занятый резкой на ножницах и пресс-ножницах металлолома черных и цветных металлов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Сепараторщик, занятый ведением процесса сепарации на  электромагнитных сепараторах и вентиляторах высокого давления                Сортировщик, занятый    на  выборке-сортировке шлаков и металла                              Сортировщик-сборщик   лома  и отходов металла, занятый на выборке и сортировке лома и отходов</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Сушильщик, занятый на сушке стружки и шихты</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Шихтовщик, занятый на шихтовке отходов цветных металлов и сплавов                            </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center"/>
              <w:rPr>
                <w:rFonts w:ascii="Times New Roman" w:hAnsi="Times New Roman" w:cs="Times New Roman"/>
                <w:sz w:val="24"/>
                <w:szCs w:val="24"/>
              </w:rPr>
            </w:pPr>
            <w:r>
              <w:rPr>
                <w:rFonts w:ascii="Times New Roman" w:hAnsi="Times New Roman" w:cs="Times New Roman"/>
                <w:sz w:val="24"/>
                <w:szCs w:val="24"/>
              </w:rPr>
              <w:t>Подготовка свинцовых отходов</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Дозировщик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просеивающих установок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Прессовщик лома и отходов металла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Раздельщик лома и отходов металла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Резчик холодного металла, занятый резкой на ножницах и пресс-ножницах металлолома черных и цветных металлов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Сортировщик-сборщик  лома  и  отходов металла, занятый на сортировке свинцовых отходов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Шихтовщик   </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center"/>
              <w:rPr>
                <w:rFonts w:ascii="Times New Roman" w:hAnsi="Times New Roman" w:cs="Times New Roman"/>
                <w:sz w:val="24"/>
                <w:szCs w:val="24"/>
              </w:rPr>
            </w:pPr>
            <w:r>
              <w:rPr>
                <w:rFonts w:ascii="Times New Roman" w:hAnsi="Times New Roman" w:cs="Times New Roman"/>
                <w:sz w:val="24"/>
                <w:szCs w:val="24"/>
              </w:rPr>
              <w:t>Плавка и литье цветных металлов</w:t>
            </w:r>
          </w:p>
          <w:p w:rsidR="00977876" w:rsidRDefault="00977876">
            <w:pPr>
              <w:pStyle w:val="ConsPlusCell"/>
              <w:jc w:val="center"/>
              <w:rPr>
                <w:rFonts w:ascii="Times New Roman" w:hAnsi="Times New Roman" w:cs="Times New Roman"/>
                <w:sz w:val="24"/>
                <w:szCs w:val="24"/>
              </w:rPr>
            </w:pPr>
          </w:p>
          <w:p w:rsidR="00977876" w:rsidRDefault="00977876">
            <w:pPr>
              <w:pStyle w:val="ConsPlusCell"/>
              <w:jc w:val="center"/>
              <w:rPr>
                <w:rFonts w:ascii="Times New Roman" w:hAnsi="Times New Roman" w:cs="Times New Roman"/>
                <w:sz w:val="24"/>
                <w:szCs w:val="24"/>
              </w:rPr>
            </w:pPr>
            <w:r>
              <w:rPr>
                <w:rFonts w:ascii="Times New Roman" w:hAnsi="Times New Roman" w:cs="Times New Roman"/>
                <w:sz w:val="24"/>
                <w:szCs w:val="24"/>
              </w:rPr>
              <w:t>Рабочие</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Выбивальщик отливок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Дробильщик, занятый  дроблением  огнеупоров  и шлаков на бегунах и шаровых мельницах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Земледел, занятый на приготовлении формовочных и стержневых смесей для литья цветных металлов</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Маркировщик, занятый на маркировке и клеймении литья в обрубном и выбивном участках</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просеивающих  установок,  занятый  на работах с огнеупорами и шлаками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Обрубщик, занятый на обрубке литья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Пирометрист, занятый    на    плавильных     и печах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Подсобный рабочий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Пробоотборщик</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Рабочие, непосредственно  занятые в отделениях (на участках) заливки и выбивки литья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Рабочие, занятые  в  цехах   (отделениях)   по переработке цинковой изгари</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Разметчик, занятый  разметкой литья в обрубном отделении                                     Слесарь-ремонтник, занятый: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 постоянно на ремонте и  наладке  кокилей  в горячем состоянии на заливочном участке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 xml:space="preserve">б) на  ремонте  и  наладке в горячем состоянии литейных машин  для  литья  под  давлением   и центробежным способом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Сортировщик, занятый   на  сортировке  отходов плавки и  на  выборке-сортировке  отработанных шлаков и металлов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Флюсовар, занятый: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а) составлением флюсов с присадкой типа "ДАУ", флюсов для магниевого  литья  и  таких  же  по составу  флюсов  для  литья   из   алюминиевых сплавов</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 составлением других составов флюсов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Сушильщик    стержней,    форм,    формовочных материалов                                    Уборщик шлака и оборотных материалов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Уборщик в      литейных     цехах,     занятый обслуживанием конвейеров  по  уборке   горелой земли в туннелях литейных цехов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Уборщик производственных помещений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Чистильщик, занятый чисткой топок,  газоходов, дымоходов                                     </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center"/>
              <w:rPr>
                <w:rFonts w:ascii="Times New Roman" w:hAnsi="Times New Roman" w:cs="Times New Roman"/>
                <w:sz w:val="24"/>
                <w:szCs w:val="24"/>
              </w:rPr>
            </w:pPr>
            <w:r>
              <w:rPr>
                <w:rFonts w:ascii="Times New Roman" w:hAnsi="Times New Roman" w:cs="Times New Roman"/>
                <w:sz w:val="24"/>
                <w:szCs w:val="24"/>
              </w:rPr>
              <w:t>Плавильные цехи и участки</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Завальщик шихты в вагранки и печи, занятый: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 на  плавке  цветных  металлов  и их сплавов (кроме алюминия)                              б) на плавке алюминия и его сплавов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Загрузчик шихты, занятый:</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 на плавке цветных  металлов  и  их  сплавов (кроме алюминия)                              б) на плавке алюминия и его сплавов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Заливщик металла, занятый: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 на  заливке  цветных  металлов и их сплавов (кроме алюминия)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 на заливке алюминия и его сплавов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Плавильщик, занятый</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 на плавке цветных  металлов  и  их  сплавов (кроме алюминия)                              б) на плавке алюминия и его сплавов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в) на   плавке   меднобаббитовой  стружки,  на выпуске горячего шлака и  на  плавке  в  печах "Аякс"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Подсобный рабочий, занятый на плавильных и заливочных участках                           Рабочий, непосредственно занятый на хлорировании расплавленных  цветных металлов и их сплавов</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Разливщик цветных металлов и их сплавов, занятый:</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 на  разливке  цветных металлов и их сплавов кроме алюминия)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 на разливке алюминия и его сплавов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Транспортировщик, занятый     транспортировкой шихты в плавильных цехах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Уборщик производственных помещений, занятый на уборке плавильных и заливочных участков</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Шихтовщик, занятый непосредственно на плавильных участках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ConsPlusCell"/>
              <w:jc w:val="center"/>
              <w:rPr>
                <w:rFonts w:ascii="Times New Roman" w:hAnsi="Times New Roman" w:cs="Times New Roman"/>
                <w:sz w:val="24"/>
                <w:szCs w:val="24"/>
              </w:rPr>
            </w:pPr>
            <w:r>
              <w:rPr>
                <w:rFonts w:ascii="Times New Roman" w:hAnsi="Times New Roman" w:cs="Times New Roman"/>
                <w:sz w:val="24"/>
                <w:szCs w:val="24"/>
              </w:rPr>
              <w:t>Цехи плавки свинца и свинцовых сплавов</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Весовщик</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Огнеупорщик, занятый на горячем ремонте печей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Контролер   продукции    цветной  металлургии, контролер лома и отходов  металла,  занятые  в цехе плавки свинца и свинцовых сплавов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крана (крановщик)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Плавильщик, занятый: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 xml:space="preserve">а) на плавке свинца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 на плавке баббитов и свинцовых сплавов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Подсобный рабочий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Пробоотборщик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Разливщик цветных металлов и сплавов, занятый:</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 на разливке свинца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 на разливке баббитов и свинцовых сплавов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Слесарь-ремонтник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Стропальщик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Транспортировщик, занятый на подвозке шихты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Уборщик производственных помещений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Электромонтер по обслуживанию электрооборудования                           </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center"/>
              <w:rPr>
                <w:rFonts w:ascii="Times New Roman" w:hAnsi="Times New Roman" w:cs="Times New Roman"/>
                <w:sz w:val="24"/>
                <w:szCs w:val="24"/>
              </w:rPr>
            </w:pPr>
            <w:r>
              <w:rPr>
                <w:rFonts w:ascii="Times New Roman" w:hAnsi="Times New Roman" w:cs="Times New Roman"/>
                <w:sz w:val="24"/>
                <w:szCs w:val="24"/>
              </w:rPr>
              <w:t>Литейные цехи и залы</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Автоклавщик литья под давлением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Весовщик,  занятый в плавильном и литейном цехах</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Изготовитель каркасов, занятый в литейном зале непосредственно на стержневом участке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Ковшевой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Литейщик металла и сплавов, занятый: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а) на плавке цветных металлов (кроме алюминия)</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 на плавке алюминия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Литейщик на машинах для литья под давлением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Литейщик вакуумного, центробежно-вакуумного и центробежного литья, занятый отливкой  деталей на машинах центробежного литья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Монтажник на    ремонте   печей, занятый    на плавильных и нагревательных печах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Наладчик формовочных   и   стержневых   машин, занятый на работе в литейных цехах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Правильщик вручную, занятый на правке литья при работе пневмоинструментом в литейной цехе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Резчик металла на ножницах и прессах,  занятый на работе в литейном цехе (зале):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 на обрезке фасонного литья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б) на резке заготовок и литья магниевых сплавов</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Стерженщик ручной формовки и стерженщик машинной формовки, занятые в литейных залах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Токарь, занятый на обдирке литья и заготовок в литейном зале:                                а) из магниевых сплавов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 из других цветных металлов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Транспортерщик, занятый на распределении земли на конвейерной ленте в литейном производстве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Формовщик ручной формовки и формовщик машинной формовки, занятые в литейных залах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Фрезеровщик, занятый на  обдирке  заготовок  и литья в литейном зале                         </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center"/>
              <w:rPr>
                <w:rFonts w:ascii="Times New Roman" w:hAnsi="Times New Roman" w:cs="Times New Roman"/>
                <w:sz w:val="24"/>
                <w:szCs w:val="24"/>
              </w:rPr>
            </w:pPr>
            <w:r>
              <w:rPr>
                <w:rFonts w:ascii="Times New Roman" w:hAnsi="Times New Roman" w:cs="Times New Roman"/>
                <w:sz w:val="24"/>
                <w:szCs w:val="24"/>
              </w:rPr>
              <w:t>Магниевое литье</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Выбивальщик отливок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Земледел, занятый на приготовлении формовочных и стержневых смесей                           Пирометрист, занятый на плавильных участках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Подсобный рабочий, занятый  в цехах магниевого литья                                         Флюсовар, занятый составлением флюсов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Стерженщик ручной    формовки   и   стерженщик машинной формовки, занятые в литейных залах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Сушильщик стержней, форм, формовочных материалов</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Транспортерщик</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Уборщик производственных помещений,  занятый в цехах магниевого литья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Формовщик ручной формовки и формовщик машинной формовки, занятые в литейных залах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Шихтовщик, занятый в цехах магниевого литья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Заводы вторичной переработки цветных металлов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Завальщик шихты в вагранки и печи, плавильщик, заливщик металла,  загрузчик шихты, разливщик цветных металлов и сплавов, занятые на плавке ломов и отходов алюминия и его сплавов в отражательных и пламенных печах с  применением солей хлористого  натрия,  фтористого  калия и криолита     </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center"/>
              <w:rPr>
                <w:rFonts w:ascii="Times New Roman" w:hAnsi="Times New Roman" w:cs="Times New Roman"/>
                <w:sz w:val="24"/>
                <w:szCs w:val="24"/>
              </w:rPr>
            </w:pPr>
            <w:r>
              <w:rPr>
                <w:rFonts w:ascii="Times New Roman" w:hAnsi="Times New Roman" w:cs="Times New Roman"/>
                <w:sz w:val="24"/>
                <w:szCs w:val="24"/>
              </w:rPr>
              <w:t>Руководители и специалисты</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Мастер, занятый    на    участках:     плавки, рафинирования и разлива свинца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Мастер и технолог, занятые в плавильном, рафинировочном, литейном, кокильно-заливочном и обрубно-очистном цехах и отделениях                                    Механик и инженер по электрооборудованию, занятые в цехах производства  свинцовых сплавов</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Мастер, занятый    в   цехе   (отделении)   по переработке цинковой пыли (изгари)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Мастер, непосредственно       занятый       на хлорировании расплавленных  цветных металлов и их сплавов   </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center"/>
              <w:rPr>
                <w:rFonts w:ascii="Times New Roman" w:hAnsi="Times New Roman" w:cs="Times New Roman"/>
                <w:sz w:val="24"/>
                <w:szCs w:val="24"/>
              </w:rPr>
            </w:pPr>
            <w:r>
              <w:rPr>
                <w:rFonts w:ascii="Times New Roman" w:hAnsi="Times New Roman" w:cs="Times New Roman"/>
                <w:sz w:val="24"/>
                <w:szCs w:val="24"/>
              </w:rPr>
              <w:t>Отжиг, травление, прокатка, штамповка, прессовка, волочение, производство фольги и посуды</w:t>
            </w:r>
          </w:p>
          <w:p w:rsidR="00977876" w:rsidRDefault="00977876">
            <w:pPr>
              <w:pStyle w:val="ConsPlusCell"/>
              <w:jc w:val="center"/>
              <w:rPr>
                <w:rFonts w:ascii="Times New Roman" w:hAnsi="Times New Roman" w:cs="Times New Roman"/>
                <w:sz w:val="24"/>
                <w:szCs w:val="24"/>
              </w:rPr>
            </w:pPr>
          </w:p>
          <w:p w:rsidR="00977876" w:rsidRDefault="00977876">
            <w:pPr>
              <w:pStyle w:val="ConsPlusCell"/>
              <w:jc w:val="center"/>
              <w:rPr>
                <w:rFonts w:ascii="Times New Roman" w:hAnsi="Times New Roman" w:cs="Times New Roman"/>
                <w:sz w:val="24"/>
                <w:szCs w:val="24"/>
              </w:rPr>
            </w:pPr>
            <w:r>
              <w:rPr>
                <w:rFonts w:ascii="Times New Roman" w:hAnsi="Times New Roman" w:cs="Times New Roman"/>
                <w:sz w:val="24"/>
                <w:szCs w:val="24"/>
              </w:rPr>
              <w:t>Рабочие</w:t>
            </w:r>
          </w:p>
          <w:p w:rsidR="00977876" w:rsidRDefault="00977876">
            <w:pPr>
              <w:pStyle w:val="ConsPlusCell"/>
              <w:jc w:val="center"/>
              <w:rPr>
                <w:rFonts w:ascii="Times New Roman" w:hAnsi="Times New Roman" w:cs="Times New Roman"/>
                <w:sz w:val="24"/>
                <w:szCs w:val="24"/>
              </w:rPr>
            </w:pPr>
            <w:r>
              <w:rPr>
                <w:rFonts w:ascii="Times New Roman" w:hAnsi="Times New Roman" w:cs="Times New Roman"/>
                <w:sz w:val="24"/>
                <w:szCs w:val="24"/>
              </w:rPr>
              <w:t>Отжиг и плавка</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Нагревальщик цветных металлов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Обжигальщик, занятый обжигом металлов, сплавов и заготовок</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Отжигальщик цветных металлов</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Плавильщик, занятый на плавке бериллия  и  его сплавов</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Термист занятый   термической   обработкой магниевых отливок в печах  </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center"/>
              <w:rPr>
                <w:rFonts w:ascii="Times New Roman" w:hAnsi="Times New Roman" w:cs="Times New Roman"/>
                <w:sz w:val="24"/>
                <w:szCs w:val="24"/>
              </w:rPr>
            </w:pPr>
            <w:r>
              <w:rPr>
                <w:rFonts w:ascii="Times New Roman" w:hAnsi="Times New Roman" w:cs="Times New Roman"/>
                <w:sz w:val="24"/>
                <w:szCs w:val="24"/>
              </w:rPr>
              <w:t>Обработка горячего металла</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Кузнец на молотах и прессах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Обрубщик, занятый на вырубке поверхностных пороков металла                               Завальцовщик, занятый  на  работах  с  горячим металлом при отковке, завальцовке захваток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Прессовщик на гидропрессах, занятый на горячем прессовании различных   изделий   из   цветных металлов и сплавов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Прессовщик лома и отходов  металла, занятый на работе с горячим </w:t>
            </w:r>
            <w:r>
              <w:rPr>
                <w:rFonts w:ascii="Times New Roman" w:hAnsi="Times New Roman" w:cs="Times New Roman"/>
                <w:sz w:val="24"/>
                <w:szCs w:val="24"/>
              </w:rPr>
              <w:lastRenderedPageBreak/>
              <w:t xml:space="preserve">металлом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Прокатчик горячего металла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Рабочие, занятые на сматывании проволоки после прессования</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Резчик металла на ножницах и прессах,  занятый на работе с горячим металлом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Сортировщик-сборщик лома и отходов металла, занятый на работе с горячим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Транспортировщик, занятый  на работе с горячим металлом</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Укладчик-упаковщик,  занятый на работе с горячим металлом</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Чистильщик продукции, занятый на очистке слитков от окалины                            </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Обработка холодного металла          </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Вальцовщик холодного металла</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Волочильщик цветных металлов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Волочильщик цветных металлов, занятый волочением труб на цепных волочильных станах усилием 1,5 - 3,0 тс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Маляр, занятый на окраске изделий свинцовыми красками</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Подсобный рабочий, занятый на связывании труб и прутков                                     Правильщик на машинах, занятый правкой изделий из цветных металлов и сплавов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Профилировщик, занятый на профилировании листов и полос цветных металлов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Работники, занятые на обработке свинца, бериллия и их сплавов                         Завальцовщик, занятый отковкой или завальцовкой захваток</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Резчик металла на ножницах и  прессах,  резчик на пилах, ножовках и станках, занятые на резке слитков, труб, прутков, листов, полос, лент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Токарь, занятый обдиркой заготовок в холодном состоянии</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Транспортировщик, занятый на подвозке и выгрузке холодного металла                    Трубопрокатчик, занятый на станах холодной прокатки</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Укладчик-упаковщик,  занятый  на складировании</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Чистильщик продукции, занятый на очистке изделий металлическими вращающимися щетками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Шабровщик цветных металлов</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center"/>
              <w:rPr>
                <w:rFonts w:ascii="Times New Roman" w:hAnsi="Times New Roman" w:cs="Times New Roman"/>
                <w:sz w:val="24"/>
                <w:szCs w:val="24"/>
              </w:rPr>
            </w:pPr>
            <w:r>
              <w:rPr>
                <w:rFonts w:ascii="Times New Roman" w:hAnsi="Times New Roman" w:cs="Times New Roman"/>
                <w:sz w:val="24"/>
                <w:szCs w:val="24"/>
              </w:rPr>
              <w:t>Травление изделий и заготовок</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Травильщик</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Чистильщик продукции, занятый: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а) на очистке полос и травленого металла и изделий</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б) на протирке и промывке листов после травления бензином или с применением  хромовой пасты</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center"/>
              <w:rPr>
                <w:rFonts w:ascii="Times New Roman" w:hAnsi="Times New Roman" w:cs="Times New Roman"/>
                <w:sz w:val="24"/>
                <w:szCs w:val="24"/>
              </w:rPr>
            </w:pPr>
            <w:r>
              <w:rPr>
                <w:rFonts w:ascii="Times New Roman" w:hAnsi="Times New Roman" w:cs="Times New Roman"/>
                <w:sz w:val="24"/>
                <w:szCs w:val="24"/>
              </w:rPr>
              <w:t>Производство фольги</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Вальцовщик холодного     металла,      занятый промывкой рулонов фольги из цветных   металлов на стане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Кашировальщик-красильщик фольги, занятый: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а) на  работах с применением сложных нитрокрасок</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 на кашировании и крашении фольги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Клеевар</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Перемотчик рулонов</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 xml:space="preserve">Перфораторщик фольги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Перфораторщик фольги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Чистильщик продукции, занятый на протирке фольги                                        </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center"/>
              <w:rPr>
                <w:rFonts w:ascii="Times New Roman" w:hAnsi="Times New Roman" w:cs="Times New Roman"/>
                <w:sz w:val="24"/>
                <w:szCs w:val="24"/>
              </w:rPr>
            </w:pPr>
            <w:r>
              <w:rPr>
                <w:rFonts w:ascii="Times New Roman" w:hAnsi="Times New Roman" w:cs="Times New Roman"/>
                <w:sz w:val="24"/>
                <w:szCs w:val="24"/>
              </w:rPr>
              <w:t>Производство посуды</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Гравер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Подсобный рабочий, занятый навешиванием фляг на конвейер для окраски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Слесарь механосборочных работ, занятый на опиловке деталей к посуде</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Сушильщик, занятый на сушке посуды</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Токарь, занятый на обработке посуды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Чистильщик продукции, занятый на чистке посуды</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Руководители и специалисты</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Мастер, руководители и специалисты, занятые в сменах, горячепрокатных, горячепрессовых, травильных   и   кузнечно-прессовых  цехов и отделений    </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center"/>
              <w:rPr>
                <w:rFonts w:ascii="Times New Roman" w:hAnsi="Times New Roman" w:cs="Times New Roman"/>
                <w:sz w:val="24"/>
                <w:szCs w:val="24"/>
              </w:rPr>
            </w:pPr>
            <w:r>
              <w:rPr>
                <w:rFonts w:ascii="Times New Roman" w:hAnsi="Times New Roman" w:cs="Times New Roman"/>
                <w:sz w:val="24"/>
                <w:szCs w:val="24"/>
              </w:rPr>
              <w:t>Производство ксантогенатов</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Рабочие и   мастера,  занятые  в  производстве ксантогенатов                                 Кладовщик, занятый хранением реагентов   </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center"/>
              <w:rPr>
                <w:rFonts w:ascii="Times New Roman" w:hAnsi="Times New Roman" w:cs="Times New Roman"/>
                <w:sz w:val="24"/>
                <w:szCs w:val="24"/>
              </w:rPr>
            </w:pPr>
            <w:r>
              <w:rPr>
                <w:rFonts w:ascii="Times New Roman" w:hAnsi="Times New Roman" w:cs="Times New Roman"/>
                <w:sz w:val="24"/>
                <w:szCs w:val="24"/>
              </w:rPr>
              <w:t>Производство дымсмеси</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Рабочие,  мастера,  руководители и специалисты производства дымсмеси                </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center"/>
              <w:rPr>
                <w:rFonts w:ascii="Times New Roman" w:hAnsi="Times New Roman" w:cs="Times New Roman"/>
                <w:sz w:val="24"/>
                <w:szCs w:val="24"/>
              </w:rPr>
            </w:pPr>
            <w:r>
              <w:rPr>
                <w:rFonts w:ascii="Times New Roman" w:hAnsi="Times New Roman" w:cs="Times New Roman"/>
                <w:sz w:val="24"/>
                <w:szCs w:val="24"/>
              </w:rPr>
              <w:t>Производство цемента при комплексной переработке нефелинового (белитового) шлама (сырьевое и сушильно-фильтровальное отделение)</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Рабочие и мастера, постоянно занятые на переработке нефелинового (белитового) шлама в сырьевом и сушильно-фильтровальном отделениях  </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center"/>
              <w:rPr>
                <w:rFonts w:ascii="Times New Roman" w:hAnsi="Times New Roman" w:cs="Times New Roman"/>
                <w:sz w:val="24"/>
                <w:szCs w:val="24"/>
              </w:rPr>
            </w:pPr>
            <w:r>
              <w:rPr>
                <w:rFonts w:ascii="Times New Roman" w:hAnsi="Times New Roman" w:cs="Times New Roman"/>
                <w:sz w:val="24"/>
                <w:szCs w:val="24"/>
              </w:rPr>
              <w:t>Изготовление муфелей в производстве цинка</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Рабочие и мастера, занятые в дробильном и прессовом отделениях при переработке материалов, содержащих 10% и более свободной двуокиси кремния, а также рабочие, занятые в течение полного рабочего дня ремонтом оборудования в этих отделениях </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center"/>
              <w:rPr>
                <w:rFonts w:ascii="Times New Roman" w:hAnsi="Times New Roman" w:cs="Times New Roman"/>
                <w:sz w:val="24"/>
                <w:szCs w:val="24"/>
              </w:rPr>
            </w:pPr>
            <w:r>
              <w:rPr>
                <w:rFonts w:ascii="Times New Roman" w:hAnsi="Times New Roman" w:cs="Times New Roman"/>
                <w:sz w:val="24"/>
                <w:szCs w:val="24"/>
              </w:rPr>
              <w:t>Производство элементарной серы</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 занятые в сменах, участков производства   элементарной серы</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center"/>
              <w:rPr>
                <w:rFonts w:ascii="Times New Roman" w:hAnsi="Times New Roman" w:cs="Times New Roman"/>
                <w:sz w:val="24"/>
                <w:szCs w:val="24"/>
              </w:rPr>
            </w:pPr>
            <w:r>
              <w:rPr>
                <w:rFonts w:ascii="Times New Roman" w:hAnsi="Times New Roman" w:cs="Times New Roman"/>
                <w:sz w:val="24"/>
                <w:szCs w:val="24"/>
              </w:rPr>
              <w:t>ОБЩИЕ ПРОФЕССИИ В ПРОИЗВОДСТВЕ  ЦВЕТНЫХ МЕТАЛЛОВ</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Бакелитчик (пропитчик)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Варщик литейных смазок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Водитель погрузчика, занятый: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а) постоянно на работе внутри  литейных, плавильных, горячепрокатных, горячепрессовых и травильных цехов и отделений</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б) на   обрубно-отделочных  участках  литейных цехов</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Газовщик, занятый на   ремонте    и     чистке газопроводов и арматуры</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Газосварщик, занятый в цехах магниевого литья</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Гардеробщик, занятый на приеме, сушке и выдаче спецодежды</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Грузчик, занятый на погрузке и выгрузке:</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а) свинцовых и цинковых концентратов, каустической и кальцинированной соды</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 других концентратов цветных металлов  и сырья, содержащего  мышьяк,  сурьму,  двуокись кремния и окислы металлов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Гуммировщик металлоизделий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Дробильщик, непосредственно занятый на дроблении огнеупорного боя   при работе в закрытых помещениях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Заточник, занятый: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 обработкой изделий абразивными кругами (сухим способом или с применением  хромовой пасты)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 точкой дисковых и ленточных пил на автоматических станках                        Изолировщик на термоизоляции, занятый на горячих работах                               Огнеупорщик, занятый на горячих работах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Кварцедув, занятый на  изготовлении химпосуды из жароупорного стекла:                       а) при постоянной работе</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б) при  работе  неполный  рабочий день,  но не менее 50% рабочего дня</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Контролер продукции цветной металлургии, занятый:</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а) на контроле жидкого металла магниевых сплавов</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 постоянно на  участках,  где  большинство основных производственных   рабочих  получает дополнительный отпуск  по вредности 42 рабочих дней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в) постоянно  на  участках, где большинство основных производственных   рабочих получает дополнительный отпуск по вредности в размере 6 рабочих дней (кроме случаев, когда по Списку в отдельных производствах  цветной   металлургии контролерам установлен  дополнительный  отпуск более 42 рабочих дней)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Кочегар технологических  печей,  занятый на обслуживании плавильных и нагревательных печей</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Лаборант по  анализу  газов и пыли,  занятый в газоспасательной станции                      Лифтер, занятый на производственных участках плавильных цехов                              Моторист электродвигателей, занятый в дробильных, литейных,                шихтовых, землеприготовительных, травильных, горячепрессовых,           кузнечно-прессовых, горячепрокатных и плавильных цехах  и отделениях</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Лудильщик горячим способом</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Маркировщик, занятый на клеймении и маркировке горячего металла                              Машинист дробильно-помольно-сортировочных механизмов и распределитель работ, занятые: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 на горячих участках плавильных  и  литейных цехов магниевого литья                        б) в металлургических и литейных цехах, а также в формовочных и  стержневых  отделениях, расположенных в общем  помещении, где производится плавка и разлив металла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в) в дробильно-шихтовых цехах (отделениях)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компрессорных  установок,  занятый  в дробильных, литейных,                шихтовых, землеприготовительных, травильных, горячепрессовых,           кузнечно-прессовых, горячепрокатных и плавильных цехах и отделениях                                    Машинист крана (крановщик), занятый: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 в литейных, плавильных, травильных, горячепрокатных цехах и  отделениях,  включая плавильные цехи заводов вторичной переработки </w:t>
            </w:r>
            <w:r>
              <w:rPr>
                <w:rFonts w:ascii="Times New Roman" w:hAnsi="Times New Roman" w:cs="Times New Roman"/>
                <w:sz w:val="24"/>
                <w:szCs w:val="24"/>
              </w:rPr>
              <w:lastRenderedPageBreak/>
              <w:t xml:space="preserve">цветных металлов, на переплавке ломов и отходов алюминия и его сплавов с применением солей хлористого натрия, фтористого калия и криолита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 в литейных, плавильных, травильных, горячепрокатных цехах и отделениях на  плавке, прокатке и травлении алюминия и его сплавов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в) в шихтовых, землеприготовительных, прокатных, прессовых,            штамповочных, волочильных цехах и отделениях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Машинист крана (крановщик), занятый обслуживанием крана:</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а) с паровым двигателем и двигателем внутреннего сгорания</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 с электрическим двигателем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мотовоза, занятый: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 постоянно на работе внутри литейных, плавильных, горячепрокатных, горячепрессовых и травильных цехов и отделений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б) на обрубно-отделочных участках литейных цехов</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Машинист насосных установок, занятый на управлении        оборудованием насосно-аккумуляторной станции в дробильных, литейных, шихтовых, землеприготовительных, травильных, горячепрессовых, кузнечно-прессовых, горячепрокатных и плавильных    цехах и отделениях, а также обслуживанием подвальных масляных установок</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по стирке и ремонту спецодежды, занятый стиркой,  обеспыливанием  и   ремонтом спецодежды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Машинист просеивающих установок,  непосредственно занятый  на просеве огнеупорного боя при работе в закрытых помещениях</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электровоза, занятый: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а) постоянно работой внутри литейных, плавильных, горячепрокатных, горячепрессовых и травильных цехов и отделений</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б) на обрубно-отделочных участках литейных цехов</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Наладчик холодноштамповочного оборудования, занятый:</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а) в травильных цехах</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б) в горячих цехах</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Обувщик по  ремонту обуви,  занятый на ремонте спец обуви</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Опылитель форм и металла серным порошком, занятый в цехах магниевого литья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Паяльщик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Паяльщик по винипласту</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Плакировщик изделий, занятый плакировкой с применением бензина                           Полировщик, занятый на полировке изделий: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 абразивными кругами сухим способом или с применением хромовй пасты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 с применением керосина, бензина, карборундовой пасты, наждачной бумаги, масла и венской извести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Рабочие, занятые на  приготовлении хромовой пасты и варке крокуса                         Рабочие, непосредственно управляющие механизмами в горячих  пролетах,  на  горячих участках работы и на транспортировке  металла, труб, шлака и других материалов и продуктов плавки в горячем состоянии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Пробоотборщик, постоянно занятый на производственных участках:</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 где большинство основных производственных рабочих получает  дополнительный   отпуск   по вредности 42 рабочих дней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б) где  большинство основных производственных рабочих получает  дополнительный  отпуск по вредности в  размере  6  рабочих  дней  (кроме случаев, когда по Списку в отдельных производствах цветной металлургии этим рабочим установлен дополнительный  отпуск более   42 рабочих дней</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Рабочие, занятые на шлифовке, полировке и полиграфического цинка              </w:t>
            </w:r>
            <w:r>
              <w:rPr>
                <w:rFonts w:ascii="Times New Roman" w:hAnsi="Times New Roman" w:cs="Times New Roman"/>
                <w:sz w:val="24"/>
                <w:szCs w:val="24"/>
              </w:rPr>
              <w:lastRenderedPageBreak/>
              <w:t xml:space="preserve">Регенераторщик отработанного масла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Слесарь-ремонтник, занятый на газогенераторных станциях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Слесарь-ремонтник, занятый: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 в литейных, плавильных, рафинировочных, азливочных,    горячепрокатных, кузнечно-рессовых и травильных цехах и отделениях производства цветных металлов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 на холодных участках работы в указанных в пункте "а" цехах и отделениях, а также в цехах обработки и переработки цветных  металлов  (на всех участках работы)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Монтажник внутренних санитарно-технических систем и оборудования, занятый: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 в литейных, плавильных, рафинировочных, разливочных,   горячепрокатных, кузнечно-прессовых и травильных цехах и  отделениях производства цветных металлов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б) на холодных участках работы в указанных в пункте "а" цехах и отделениях, а также в цехах обработки и переработки цветных  металлов  (на всех участках работы)</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Смазчик, занятый:</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 на горячих участках работы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б) на холодных участках работы</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Стропальщик, занятый:</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 на обслуживании разлива,  заливки и выливки горячего металла, шлака и других расплавленных материалов в цехах магниевого литья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 в горячепрокатных, горячепрессовых, литейных и плавильных цехах                   Токарь, занятый на обработке графита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Транспортировщик, занятый: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 постоянно  на   работе внутри литейных, плавильных, горячепрокатных, горячепрессовых и травильных цехов и отделений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б) на  обрубно-отделочных  участках   литейных цехов</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Уборщик служебных  помещений, занятый  уборкой душевых и санузлов                            Укладчик-упаковщик, занятый на консервации с применением горячей смазки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Чистильщик металла, отливок, изделий и деталей, занятый   очисткой   в   очистных  и галтовочных барабанах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Чистильщик, занятый на очистке трубопроводов, каналов, пылеулавливающих систем</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Чистильщик продукции,    занятый   на   чистке изделий абразивными кругами сухим способом или с применением хромовой пасты</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Шлифовщик, занятый на шлифовке изделий: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а) абразивными  кругами  сухим  способом или с применением хромовой пасты</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 с применением  керосина,  бензина, карборундовой пасты, наждачной бумаги, масла и венской извести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Пошивщик шорно-седельных изделий, занятый на обслуживании     транспортеров    в   тоннелях литейного цеха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Электромонтер по обслуживанию электрооборудования, занятый в     основных производственных цехах  и  в  цехах с горячими условиями труда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Электромонтер по обслуживанию электрооборудования, занятый:                 а) в литейных, плавильных, рафинировочных, разливочных,       горячепрокатных, кузнечно-прессовых и травильных  цехах и  отделениях производства цветных металлов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 на холодных участках работы в указанных в пункте "а" цехах и </w:t>
            </w:r>
            <w:r>
              <w:rPr>
                <w:rFonts w:ascii="Times New Roman" w:hAnsi="Times New Roman" w:cs="Times New Roman"/>
                <w:sz w:val="24"/>
                <w:szCs w:val="24"/>
              </w:rPr>
              <w:lastRenderedPageBreak/>
              <w:t>отделениях, а также в цехах обработки и переработки цветных  металлов  (на всех участках работы)</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Электросварщик ручной сварки,  занятый в цехах магниевого литья                              Эмульсовар               </w:t>
            </w:r>
          </w:p>
          <w:p w:rsidR="00977876" w:rsidRDefault="00977876">
            <w:pPr>
              <w:pStyle w:val="ConsPlusCell"/>
              <w:jc w:val="both"/>
              <w:rPr>
                <w:rFonts w:ascii="Times New Roman" w:hAnsi="Times New Roman" w:cs="Times New Roman"/>
                <w:sz w:val="24"/>
                <w:szCs w:val="24"/>
              </w:rPr>
            </w:pPr>
          </w:p>
          <w:p w:rsidR="00977876" w:rsidRDefault="00977876">
            <w:pPr>
              <w:pStyle w:val="af2"/>
              <w:spacing w:line="240" w:lineRule="auto"/>
              <w:jc w:val="center"/>
              <w:rPr>
                <w:rFonts w:ascii="Times New Roman" w:hAnsi="Times New Roman" w:cs="Times New Roman"/>
                <w:sz w:val="24"/>
                <w:szCs w:val="24"/>
              </w:rPr>
            </w:pPr>
            <w:r>
              <w:rPr>
                <w:rFonts w:ascii="Times New Roman" w:hAnsi="Times New Roman" w:cs="Times New Roman"/>
                <w:sz w:val="24"/>
                <w:szCs w:val="24"/>
              </w:rPr>
              <w:t>МОНЕТНО-ОРДЕНСКОЕ ПРОИЗВОДСТВО ГОЗНАКА</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ConsPlusCell"/>
              <w:jc w:val="center"/>
              <w:rPr>
                <w:rFonts w:ascii="Times New Roman" w:hAnsi="Times New Roman" w:cs="Times New Roman"/>
                <w:sz w:val="24"/>
                <w:szCs w:val="24"/>
              </w:rPr>
            </w:pPr>
            <w:r>
              <w:rPr>
                <w:rFonts w:ascii="Times New Roman" w:hAnsi="Times New Roman" w:cs="Times New Roman"/>
                <w:sz w:val="24"/>
                <w:szCs w:val="24"/>
              </w:rPr>
              <w:t>Рабочие</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Гальваник, занятый оксидированием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Контролер  монетно-орденского производства, занятый на     травильных,     оксидировочных, гальванических участках  и  участках заготовки эмаль-порошка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Обжигальщик, занятый обжигом изделий с наложенной эмалью в муфельных электропечах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Паяльщик, занятый пайкой золотыми, серебряными и медно-цинковыми припоями</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Подсобный рабочий, занятый  на  работах в травильных, оксидировочных  и   гальванических цехах и на участках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Полировщик</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Распределитель работ, занятый обслуживанием травильного участка                           Регенераторщик драгоценных металлов, занятый фильтрованием промывных   вод  и травящих растворов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Слесарь-ремонтник и монтажник внутренних санитарно-технических систем и оборудования, занятые обслуживанием технологического оборудования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Травильщик, занятый травлением изделий в кислотных растворах</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Чистильщик продукции, занятый чисткой изделий и материалов латунными и стальными щетками</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Эмальер, работающий с органическими эмалями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Электромонтер по обслуживанию электрооборудования, занятый на плавильно-прокатных участках   </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center"/>
              <w:rPr>
                <w:rFonts w:ascii="Times New Roman" w:hAnsi="Times New Roman" w:cs="Times New Roman"/>
                <w:sz w:val="24"/>
                <w:szCs w:val="24"/>
              </w:rPr>
            </w:pPr>
            <w:r>
              <w:rPr>
                <w:rFonts w:ascii="Times New Roman" w:hAnsi="Times New Roman" w:cs="Times New Roman"/>
                <w:sz w:val="24"/>
                <w:szCs w:val="24"/>
              </w:rPr>
              <w:t>Инженерно-технические работники</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Инженер-технолог и мастер, занятые на гальванических и плавильно-прокатных участках</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Инженер и мастер,  занятые  на  травильных и термических участках     </w:t>
            </w:r>
          </w:p>
        </w:tc>
        <w:tc>
          <w:tcPr>
            <w:tcW w:w="905" w:type="dxa"/>
            <w:gridSpan w:val="3"/>
            <w:tcBorders>
              <w:top w:val="nil"/>
              <w:left w:val="single" w:sz="2" w:space="0" w:color="000000"/>
              <w:bottom w:val="nil"/>
              <w:right w:val="single" w:sz="2" w:space="0" w:color="000000"/>
            </w:tcBorders>
          </w:tcPr>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lastRenderedPageBreak/>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50</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lastRenderedPageBreak/>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50</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lastRenderedPageBreak/>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lastRenderedPageBreak/>
              <w:t>56</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56</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lastRenderedPageBreak/>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56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50</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lastRenderedPageBreak/>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lastRenderedPageBreak/>
              <w:t>36</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56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lastRenderedPageBreak/>
              <w:t>36</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lastRenderedPageBreak/>
              <w:t>36</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36</w:t>
            </w:r>
          </w:p>
        </w:tc>
      </w:tr>
      <w:tr w:rsidR="00977876" w:rsidTr="00977876">
        <w:trPr>
          <w:gridAfter w:val="1"/>
          <w:wAfter w:w="42" w:type="dxa"/>
          <w:trHeight w:val="2497"/>
        </w:trPr>
        <w:tc>
          <w:tcPr>
            <w:tcW w:w="708" w:type="dxa"/>
            <w:gridSpan w:val="2"/>
            <w:tcBorders>
              <w:top w:val="nil"/>
              <w:left w:val="single" w:sz="2" w:space="0" w:color="000000"/>
              <w:bottom w:val="single" w:sz="2" w:space="0" w:color="000000"/>
              <w:right w:val="nil"/>
            </w:tcBorders>
            <w:tcMar>
              <w:top w:w="55" w:type="dxa"/>
              <w:left w:w="55" w:type="dxa"/>
              <w:bottom w:w="55" w:type="dxa"/>
              <w:right w:w="55" w:type="dxa"/>
            </w:tcMar>
          </w:tcPr>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1</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2</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8</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9</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10</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11</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12</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13</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14</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15</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16</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17</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18</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19</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20</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21</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lastRenderedPageBreak/>
              <w:t>22</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23</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24</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25</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26</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27</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28</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29</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30</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31</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32</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33</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34</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35</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37</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1</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2</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lastRenderedPageBreak/>
              <w:t>7</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8</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9</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10</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11</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12</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13</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14</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15</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16</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17</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18</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19</w:t>
            </w:r>
          </w:p>
        </w:tc>
        <w:tc>
          <w:tcPr>
            <w:tcW w:w="8081" w:type="dxa"/>
            <w:gridSpan w:val="3"/>
            <w:tcBorders>
              <w:top w:val="nil"/>
              <w:left w:val="single" w:sz="2" w:space="0" w:color="000000"/>
              <w:bottom w:val="single" w:sz="2" w:space="0" w:color="000000"/>
              <w:right w:val="nil"/>
            </w:tcBorders>
            <w:tcMar>
              <w:top w:w="55" w:type="dxa"/>
              <w:left w:w="55" w:type="dxa"/>
              <w:bottom w:w="55" w:type="dxa"/>
              <w:right w:w="55" w:type="dxa"/>
            </w:tcMar>
          </w:tcPr>
          <w:p w:rsidR="00977876" w:rsidRDefault="00977876">
            <w:pPr>
              <w:pStyle w:val="af2"/>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В. ВСПОМОГАТЕЛЬНЫЕ ЦЕХИ И УЧАСТКИ</w:t>
            </w:r>
          </w:p>
          <w:p w:rsidR="00977876" w:rsidRDefault="00977876">
            <w:pPr>
              <w:pStyle w:val="af2"/>
              <w:spacing w:line="240" w:lineRule="auto"/>
              <w:jc w:val="center"/>
              <w:rPr>
                <w:rFonts w:ascii="Times New Roman" w:hAnsi="Times New Roman" w:cs="Times New Roman"/>
                <w:sz w:val="24"/>
                <w:szCs w:val="24"/>
              </w:rPr>
            </w:pPr>
            <w:r>
              <w:rPr>
                <w:rFonts w:ascii="Times New Roman" w:hAnsi="Times New Roman" w:cs="Times New Roman"/>
                <w:sz w:val="24"/>
                <w:szCs w:val="24"/>
              </w:rPr>
              <w:t>ЧЕРНОЙ И ЦВЕТНОЙ МЕТАЛЛУРГИИ</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Железнодорожный транспорт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Бригадир (освобожденный)           предприятий железнодорожного транспорта  и метрополитенов,  работающий в службе по ремонту пути, и монтеры пути, постоянно  занятые  на  ремонте  пути на бункерных эстакадах     выгрузки      горячего агломерата, на шлаковых отвалах, на чугунной и шлаковой стороне доменных цехов,  в  различных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пролетах мартеновских цехов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Газовщик размораживающей   установки,  занятый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рудоразмораживанием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Грузчик: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постоянно занятый на погрузке и разгрузке в горячем состоянии:  металла, агломерата, шлака и глинозема;  при погрузке и разгрузке подовой и анодной    массы,    химических    продуктов коксохимического производства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занятый на погрузке и  разгрузке  грузов  в холодном состоянии: черных и цветных металлов, агломерата, шлака;  при  погрузке  и  выгрузке руд, рудных концентратов, нерудных материалов,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огнеупоров, флюсов,     кокса,      глинозема, кварцитов, магнезита,             металлолома, колошниковой пыли, шлама и кеков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Машинист мотовоза,      постоянно      занятый обслуживанием                металлургических, агломерационных,      химико-металлургических,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электродных, огнеупорных   и   коксохимических цехов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Машинист путепередвигателя,  постоянно занятый на работе на шлаковых отвалах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Машинист электровоза,   постоянно  занятый  на обслуживании железнодорожного    состава  с  горячим агломератом,  коксом, жидким и горячим металлом, а также   с  горячим   и быстроразлагающимся шлаком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Осмотрщик вагонов, постоянно занятый на работе с вагонами,  предназначенными  для   перевозки горячего агломерата,  руды, колошниковой пыли, шлака, кеков и концентратов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Составитель поездов,     постоянно     занятый</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обслуживанием: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составов  с  горячим агломератом,  жидким и горячим металлом,      с       горячим  и быстроразлагающимся шлаком, горячим коксом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составов   с   пылящими   грузами:  доломит обожженный, уголь,   кокс,    руды,    молотые материалы, колошниковая пыль,  цемент,  флюсы,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концентраты, подовая и  анодная  масса,  пеки, фтористые соли, нефелины, глинозем, известняк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Газовое хозяйство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Аппаратчик очистки     газа,     занятый    на газоочистке и  обслуживанием    смесительно-повысительной станции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Газогенераторщик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Газовщик, занятый: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на    очистке    газопровода   доменных   и мартеновских печей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на обслуживании газгольдера,  центральных и отводящих   магистралей   и  на   смесительной станции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Газоспасатель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Газогенераторщик,  занятый  выполнением  работ зольщика  по   удалению   золы   из   поддува газогенераторов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Машинист газодувных машин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Машинист компрессорных    установок,   занятый обслуживанием газового компрессора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Машинист насосных      установок,      занятый обслуживанием    скрубберов    и      насосной газоочистки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Наполнитель баллонов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Обработчик вторичных шламов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Шлаковщик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Водоснабжение и канализация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Аппаратчик химводоочистки,  занятый     на хлораторных установках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Машинист насосных   установок,   занятый    на обслуживании фекальной     канализации,     на радиальных отстойниках  (бассейн   "Дорра"   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доменных цехах)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Паросиловое хозяйство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Аппаратчик химводоочистки,  занятый  на работе по загрузке реактивов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Оператор      котельной,  обслуживающий котлы-утилизаторы и другое теплоутилизационное оборудование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Машинист (кочегар)      котельной,     занятый обслуживанием теплосетевых бойлерных установок</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Кислородное хозяйство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Аппаратчик воздухоразделения,  занятый обслуживанием блоков разделения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Машинист компрессорных    установок,   занятый обслуживанием кислородной станции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Ремонт металлургических печей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Взрывник, мастер-взрывник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Огнеупорщик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Кузнец-бурозаправщик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Машинист   бульдозера,   занятый  на   очистке шлаковиков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Машинист   растворосмесителя     передвижного, на  приготовлении     растворов    из огнеупорной массы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Машинист растворонасосов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Машинист скреперной    лебедки,   занятый   на очистке шлаковиков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Плотник, занятый на опалубочных работах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Транспортерщик, занятый на работах в  закрытых помещениях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Шлаковщик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Инженерно-технические работники   вспомогательных цехов и участков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черной и цветной металлургии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Мастер, старший   мастер,   начальник   смены, непосредственно занятые на участках работ, где большинство основных  производственных рабочих получает в связи с  вредными  условиями  труда дополнительный отпуск: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продолжительностью 12 рабочих дней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продолжительностью 6 рабочих дней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Г. ПРЕДПРИЯТИЯ, ЦЕХИ, ПРОИЗВОДСТВЕННЫЕ    </w:t>
            </w:r>
          </w:p>
          <w:p w:rsidR="00977876" w:rsidRDefault="00977876">
            <w:pPr>
              <w:pStyle w:val="af2"/>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БАЗЫ И ПЛОЩАДКИ ПО ПЕРЕРАБОТКЕ ЛОМА      </w:t>
            </w:r>
          </w:p>
          <w:p w:rsidR="00977876" w:rsidRDefault="00977876">
            <w:pPr>
              <w:pStyle w:val="af2"/>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ЧЕРНЫХ И ЦВЕТНЫХ МЕТАЛЛОВ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Бурильщик шпуров,  занятый  на  разделке  лома  черных и цветных металлов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Взрывник, мастер-взрывник, занятые на разделке  черных и цветных металлов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Газорезчик, занятый: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при работе в закрытых помещениях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на  резке   лома,   окрашенного   свинцовым суриком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 при работе на открытых участках и площадках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Контролер лома и отходов металла,  занятый  на пиротехническом контроле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Копровщик по разделке лома и отходов металла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Кочегар технологических     печей,     занятый обслуживанием отжигательной печи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Машинист бульдозера,  занятый  на   разработке шлаковых отвалов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Машинист скреперной лебедки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Машинист экскаватора,  занятый  на  разработке шлаковых отвалов и свалок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Обжигальщик отходов металла, занятый: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на  сушке  и  обжиге лома и отходов цветных металлов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на обжиге проводов  и  кабеля  с  выплавкой свинца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 на обжиге металлической стружки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Прессовщик лома и отходов металла,  занятый на пакетировании и брикетировании  лома,  отходов черных и   цветных  металлов  и  на  дроблении стружки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Рабочий комплексной  бригады  по   переработке металлического лома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Раздельщик лома  и отходов металла, занятый: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на разделке  свинца,  переработке  судового лома, окрашенного свинцовым суриком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на  разделке   остального   лома    цветных металлов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 на переработке судового лома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Резчик холодного  металла,  занятый  на  резке лома отходов черных  и  цветных  металлов   на ножницах и пресс-ножницах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Сортировщик-сборщик   лома  и отходов металла, занятый: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на  сортировке  свинцовых отходов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на ручной разработке шлаковых отвалов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 на сортировке лома и отходов черных   и   цветных    металлов    (кроме    свинцовых отходов)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г) на разработке вручную коммунальных свалок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Сепараторщик, занятый: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на разработке шлаковых отвалов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на разработке коммунальных свалок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 на сепарации бронзолатунной стружки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Водитель  погрузчика,  занятый  на  тракторном погрузчике на разработке шлаковых отвалов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Транспортировщик,    занятый    на    доставке кислородных    баллонов    на  разделочные площадки  и  на  перемещении  кровли и стружки</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к месту переработки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Инженерно-технические работники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Мастер,  старший  мастер,   начальник   смены, непосредственно  занятые  на  участках работы, где   большинство   основных  производственных</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рабочих   получает    в    связи   с  вредными условиями труда дополнительный отпуск: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продолжительностью 12 рабочих дней         </w:t>
            </w:r>
          </w:p>
          <w:p w:rsidR="00977876" w:rsidRDefault="00977876">
            <w:pPr>
              <w:pStyle w:val="af2"/>
              <w:spacing w:line="240" w:lineRule="auto"/>
              <w:rPr>
                <w:rFonts w:ascii="Times New Roman" w:hAnsi="Times New Roman"/>
                <w:sz w:val="24"/>
                <w:szCs w:val="24"/>
              </w:rPr>
            </w:pPr>
            <w:r>
              <w:rPr>
                <w:rFonts w:ascii="Times New Roman" w:hAnsi="Times New Roman" w:cs="Times New Roman"/>
                <w:sz w:val="24"/>
                <w:szCs w:val="24"/>
              </w:rPr>
              <w:t xml:space="preserve">б) продолжительностью 6 рабочих дней         </w:t>
            </w:r>
          </w:p>
        </w:tc>
        <w:tc>
          <w:tcPr>
            <w:tcW w:w="85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lastRenderedPageBreak/>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lastRenderedPageBreak/>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tc>
      </w:tr>
    </w:tbl>
    <w:p w:rsidR="00977876" w:rsidRDefault="00977876" w:rsidP="00977876">
      <w:pPr>
        <w:spacing w:after="0"/>
        <w:jc w:val="right"/>
        <w:rPr>
          <w:rFonts w:ascii="Times New Roman" w:hAnsi="Times New Roman"/>
          <w:sz w:val="28"/>
          <w:szCs w:val="28"/>
        </w:rPr>
      </w:pPr>
      <w:r>
        <w:rPr>
          <w:rFonts w:ascii="Times New Roman" w:hAnsi="Times New Roman"/>
          <w:sz w:val="28"/>
          <w:szCs w:val="28"/>
        </w:rPr>
        <w:lastRenderedPageBreak/>
        <w:br w:type="page"/>
      </w:r>
      <w:r>
        <w:rPr>
          <w:rFonts w:ascii="Times New Roman" w:hAnsi="Times New Roman"/>
          <w:sz w:val="28"/>
          <w:szCs w:val="28"/>
        </w:rPr>
        <w:lastRenderedPageBreak/>
        <w:t>Приложение 5</w:t>
      </w:r>
    </w:p>
    <w:p w:rsidR="00977876" w:rsidRDefault="00977876" w:rsidP="00977876">
      <w:pPr>
        <w:widowControl w:val="0"/>
        <w:autoSpaceDE w:val="0"/>
        <w:spacing w:after="0"/>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977876" w:rsidRDefault="00977876" w:rsidP="0097787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от 6 марта 2015 года № 16-ІНС</w:t>
      </w:r>
    </w:p>
    <w:p w:rsidR="00977876" w:rsidRDefault="00977876" w:rsidP="00977876">
      <w:pPr>
        <w:pStyle w:val="ConsPlusCell"/>
        <w:jc w:val="right"/>
        <w:rPr>
          <w:rFonts w:ascii="Times New Roman" w:hAnsi="Times New Roman" w:cs="Times New Roman"/>
          <w:sz w:val="28"/>
          <w:szCs w:val="28"/>
        </w:rPr>
      </w:pPr>
    </w:p>
    <w:bookmarkEnd w:id="1"/>
    <w:p w:rsidR="00977876" w:rsidRDefault="00977876" w:rsidP="00977876">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МЕТИЗНОЕ ПРОИЗВОДСТВО</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797"/>
        <w:gridCol w:w="1098"/>
      </w:tblGrid>
      <w:tr w:rsidR="00977876" w:rsidTr="00977876">
        <w:trPr>
          <w:trHeight w:val="2112"/>
        </w:trPr>
        <w:tc>
          <w:tcPr>
            <w:tcW w:w="675" w:type="dxa"/>
            <w:tcBorders>
              <w:top w:val="single" w:sz="4" w:space="0" w:color="auto"/>
              <w:left w:val="single" w:sz="4" w:space="0" w:color="auto"/>
              <w:bottom w:val="single" w:sz="4" w:space="0" w:color="auto"/>
              <w:right w:val="single" w:sz="4" w:space="0" w:color="auto"/>
            </w:tcBorders>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п/п</w:t>
            </w:r>
          </w:p>
        </w:tc>
        <w:tc>
          <w:tcPr>
            <w:tcW w:w="7797" w:type="dxa"/>
            <w:tcBorders>
              <w:top w:val="single" w:sz="4" w:space="0" w:color="auto"/>
              <w:left w:val="single" w:sz="4" w:space="0" w:color="auto"/>
              <w:bottom w:val="single" w:sz="4" w:space="0" w:color="auto"/>
              <w:right w:val="single" w:sz="4" w:space="0" w:color="auto"/>
            </w:tcBorders>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Наименование производств, цехов, профессий и должностей</w:t>
            </w:r>
          </w:p>
        </w:tc>
        <w:tc>
          <w:tcPr>
            <w:tcW w:w="1098" w:type="dxa"/>
            <w:tcBorders>
              <w:top w:val="single" w:sz="4" w:space="0" w:color="auto"/>
              <w:left w:val="single" w:sz="4" w:space="0" w:color="auto"/>
              <w:bottom w:val="single" w:sz="4" w:space="0" w:color="auto"/>
              <w:right w:val="single" w:sz="4" w:space="0" w:color="auto"/>
            </w:tcBorders>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Продолжительность удлиненного основного отпуска</w:t>
            </w:r>
          </w:p>
        </w:tc>
      </w:tr>
      <w:tr w:rsidR="00977876" w:rsidTr="00977876">
        <w:tc>
          <w:tcPr>
            <w:tcW w:w="675" w:type="dxa"/>
            <w:tcBorders>
              <w:top w:val="single" w:sz="4" w:space="0" w:color="auto"/>
              <w:left w:val="single" w:sz="4" w:space="0" w:color="auto"/>
              <w:bottom w:val="nil"/>
              <w:right w:val="single" w:sz="4" w:space="0" w:color="auto"/>
            </w:tcBorders>
          </w:tcPr>
          <w:p w:rsidR="00977876" w:rsidRDefault="00977876">
            <w:pPr>
              <w:pStyle w:val="ConsPlusNormal"/>
              <w:jc w:val="center"/>
              <w:rPr>
                <w:rFonts w:ascii="Times New Roman" w:hAnsi="Times New Roman" w:cs="Times New Roman"/>
                <w:sz w:val="24"/>
                <w:szCs w:val="24"/>
              </w:rPr>
            </w:pPr>
          </w:p>
        </w:tc>
        <w:tc>
          <w:tcPr>
            <w:tcW w:w="7797" w:type="dxa"/>
            <w:tcBorders>
              <w:top w:val="single" w:sz="4" w:space="0" w:color="auto"/>
              <w:left w:val="single" w:sz="4" w:space="0" w:color="auto"/>
              <w:bottom w:val="nil"/>
              <w:right w:val="single" w:sz="4" w:space="0" w:color="auto"/>
            </w:tcBorders>
          </w:tcPr>
          <w:p w:rsidR="00977876" w:rsidRDefault="00977876">
            <w:pPr>
              <w:pStyle w:val="ConsPlusNormal"/>
              <w:jc w:val="center"/>
              <w:rPr>
                <w:rFonts w:ascii="Times New Roman" w:hAnsi="Times New Roman" w:cs="Times New Roman"/>
                <w:sz w:val="24"/>
                <w:szCs w:val="24"/>
              </w:rPr>
            </w:pPr>
          </w:p>
        </w:tc>
        <w:tc>
          <w:tcPr>
            <w:tcW w:w="1098" w:type="dxa"/>
            <w:tcBorders>
              <w:top w:val="single" w:sz="4" w:space="0" w:color="auto"/>
              <w:left w:val="single" w:sz="4" w:space="0" w:color="auto"/>
              <w:bottom w:val="nil"/>
              <w:right w:val="single" w:sz="4" w:space="0" w:color="auto"/>
            </w:tcBorders>
          </w:tcPr>
          <w:p w:rsidR="00977876" w:rsidRDefault="00977876">
            <w:pPr>
              <w:pStyle w:val="ConsPlusNormal"/>
              <w:jc w:val="center"/>
              <w:rPr>
                <w:rFonts w:ascii="Times New Roman" w:hAnsi="Times New Roman" w:cs="Times New Roman"/>
                <w:sz w:val="24"/>
                <w:szCs w:val="24"/>
              </w:rPr>
            </w:pPr>
          </w:p>
        </w:tc>
      </w:tr>
      <w:tr w:rsidR="00977876" w:rsidTr="00977876">
        <w:tc>
          <w:tcPr>
            <w:tcW w:w="675"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p>
        </w:tc>
        <w:tc>
          <w:tcPr>
            <w:tcW w:w="7797"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Рабочие</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Волочение проволоки</w:t>
            </w:r>
          </w:p>
          <w:p w:rsidR="00977876" w:rsidRDefault="00977876">
            <w:pPr>
              <w:pStyle w:val="ConsPlusNormal"/>
              <w:rPr>
                <w:rFonts w:ascii="Times New Roman" w:hAnsi="Times New Roman" w:cs="Times New Roman"/>
                <w:sz w:val="24"/>
                <w:szCs w:val="24"/>
              </w:rPr>
            </w:pPr>
          </w:p>
        </w:tc>
        <w:tc>
          <w:tcPr>
            <w:tcW w:w="1098" w:type="dxa"/>
            <w:tcBorders>
              <w:top w:val="nil"/>
              <w:left w:val="single" w:sz="4" w:space="0" w:color="auto"/>
              <w:bottom w:val="nil"/>
              <w:right w:val="single" w:sz="4" w:space="0" w:color="auto"/>
            </w:tcBorders>
          </w:tcPr>
          <w:p w:rsidR="00977876" w:rsidRDefault="00977876">
            <w:pPr>
              <w:pStyle w:val="ConsPlusNormal"/>
              <w:jc w:val="center"/>
              <w:rPr>
                <w:rFonts w:ascii="Times New Roman" w:hAnsi="Times New Roman" w:cs="Times New Roman"/>
                <w:sz w:val="24"/>
                <w:szCs w:val="24"/>
              </w:rPr>
            </w:pPr>
          </w:p>
        </w:tc>
      </w:tr>
      <w:tr w:rsidR="00977876" w:rsidTr="00977876">
        <w:tc>
          <w:tcPr>
            <w:tcW w:w="675" w:type="dxa"/>
            <w:tcBorders>
              <w:top w:val="nil"/>
              <w:left w:val="single" w:sz="4" w:space="0" w:color="auto"/>
              <w:bottom w:val="nil"/>
              <w:right w:val="single" w:sz="4" w:space="0" w:color="auto"/>
            </w:tcBorders>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7797" w:type="dxa"/>
            <w:tcBorders>
              <w:top w:val="nil"/>
              <w:left w:val="single" w:sz="4" w:space="0" w:color="auto"/>
              <w:bottom w:val="nil"/>
              <w:right w:val="single" w:sz="4" w:space="0" w:color="auto"/>
            </w:tcBorders>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Волочильщик проволоки, занятый: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на волочении с подогревом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на волочении без подогрева                 </w:t>
            </w:r>
          </w:p>
        </w:tc>
        <w:tc>
          <w:tcPr>
            <w:tcW w:w="1098" w:type="dxa"/>
            <w:tcBorders>
              <w:top w:val="nil"/>
              <w:left w:val="single" w:sz="4" w:space="0" w:color="auto"/>
              <w:bottom w:val="nil"/>
              <w:right w:val="single" w:sz="4" w:space="0" w:color="auto"/>
            </w:tcBorders>
            <w:vAlign w:val="center"/>
          </w:tcPr>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r>
      <w:tr w:rsidR="00977876" w:rsidTr="00977876">
        <w:tc>
          <w:tcPr>
            <w:tcW w:w="675" w:type="dxa"/>
            <w:tcBorders>
              <w:top w:val="nil"/>
              <w:left w:val="single" w:sz="4" w:space="0" w:color="auto"/>
              <w:bottom w:val="nil"/>
              <w:right w:val="single" w:sz="4" w:space="0" w:color="auto"/>
            </w:tcBorders>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7797" w:type="dxa"/>
            <w:tcBorders>
              <w:top w:val="nil"/>
              <w:left w:val="single" w:sz="4" w:space="0" w:color="auto"/>
              <w:bottom w:val="nil"/>
              <w:right w:val="single" w:sz="4" w:space="0" w:color="auto"/>
            </w:tcBorders>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Шлифовщик, занятый на работах: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сухим способом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с эмульсией  </w:t>
            </w:r>
          </w:p>
          <w:p w:rsidR="00977876" w:rsidRDefault="00977876">
            <w:pPr>
              <w:pStyle w:val="ConsPlusNormal"/>
              <w:rPr>
                <w:rFonts w:ascii="Times New Roman" w:hAnsi="Times New Roman" w:cs="Times New Roman"/>
                <w:sz w:val="24"/>
                <w:szCs w:val="24"/>
              </w:rPr>
            </w:pPr>
          </w:p>
        </w:tc>
        <w:tc>
          <w:tcPr>
            <w:tcW w:w="1098" w:type="dxa"/>
            <w:tcBorders>
              <w:top w:val="nil"/>
              <w:left w:val="single" w:sz="4" w:space="0" w:color="auto"/>
              <w:bottom w:val="nil"/>
              <w:right w:val="single" w:sz="4" w:space="0" w:color="auto"/>
            </w:tcBorders>
            <w:vAlign w:val="center"/>
          </w:tcPr>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r>
      <w:tr w:rsidR="00977876" w:rsidTr="00977876">
        <w:tc>
          <w:tcPr>
            <w:tcW w:w="675"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p>
        </w:tc>
        <w:tc>
          <w:tcPr>
            <w:tcW w:w="7797"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Травление металла и извлечение</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железного купороса</w:t>
            </w:r>
          </w:p>
          <w:p w:rsidR="00977876" w:rsidRDefault="00977876">
            <w:pPr>
              <w:pStyle w:val="ConsPlusNormal"/>
              <w:rPr>
                <w:rFonts w:ascii="Times New Roman" w:hAnsi="Times New Roman" w:cs="Times New Roman"/>
                <w:sz w:val="24"/>
                <w:szCs w:val="24"/>
              </w:rPr>
            </w:pPr>
          </w:p>
        </w:tc>
        <w:tc>
          <w:tcPr>
            <w:tcW w:w="1098" w:type="dxa"/>
            <w:tcBorders>
              <w:top w:val="nil"/>
              <w:left w:val="single" w:sz="4" w:space="0" w:color="auto"/>
              <w:bottom w:val="nil"/>
              <w:right w:val="single" w:sz="4" w:space="0" w:color="auto"/>
            </w:tcBorders>
            <w:vAlign w:val="center"/>
          </w:tcPr>
          <w:p w:rsidR="00977876" w:rsidRDefault="00977876">
            <w:pPr>
              <w:pStyle w:val="ConsPlusNormal"/>
              <w:jc w:val="center"/>
              <w:rPr>
                <w:rFonts w:ascii="Times New Roman" w:hAnsi="Times New Roman" w:cs="Times New Roman"/>
                <w:sz w:val="24"/>
                <w:szCs w:val="24"/>
              </w:rPr>
            </w:pPr>
          </w:p>
        </w:tc>
      </w:tr>
      <w:tr w:rsidR="00977876" w:rsidTr="00977876">
        <w:tc>
          <w:tcPr>
            <w:tcW w:w="675"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7797" w:type="dxa"/>
            <w:tcBorders>
              <w:top w:val="nil"/>
              <w:left w:val="single" w:sz="4" w:space="0" w:color="auto"/>
              <w:bottom w:val="nil"/>
              <w:right w:val="single" w:sz="4" w:space="0" w:color="auto"/>
            </w:tcBorders>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гашения извести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Аппаратчик кристаллизации,     занятый      на</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извлечении железного купороса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нейтрализации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Аппаратчик центрифугирования    травленого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Травильщик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Мойщик-сушильщик  металла,  занятый на   сушке</w:t>
            </w:r>
          </w:p>
        </w:tc>
        <w:tc>
          <w:tcPr>
            <w:tcW w:w="1098" w:type="dxa"/>
            <w:tcBorders>
              <w:top w:val="nil"/>
              <w:left w:val="single" w:sz="4" w:space="0" w:color="auto"/>
              <w:bottom w:val="nil"/>
              <w:right w:val="single" w:sz="4" w:space="0" w:color="auto"/>
            </w:tcBorders>
            <w:vAlign w:val="center"/>
          </w:tcPr>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tc>
      </w:tr>
      <w:tr w:rsidR="00977876" w:rsidTr="00977876">
        <w:tc>
          <w:tcPr>
            <w:tcW w:w="675"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p>
        </w:tc>
        <w:tc>
          <w:tcPr>
            <w:tcW w:w="7797"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Термическая обработка</w:t>
            </w:r>
          </w:p>
          <w:p w:rsidR="00977876" w:rsidRDefault="00977876">
            <w:pPr>
              <w:pStyle w:val="ConsPlusNormal"/>
              <w:rPr>
                <w:rFonts w:ascii="Times New Roman" w:hAnsi="Times New Roman" w:cs="Times New Roman"/>
                <w:sz w:val="24"/>
                <w:szCs w:val="24"/>
              </w:rPr>
            </w:pPr>
          </w:p>
        </w:tc>
        <w:tc>
          <w:tcPr>
            <w:tcW w:w="1098" w:type="dxa"/>
            <w:tcBorders>
              <w:top w:val="nil"/>
              <w:left w:val="single" w:sz="4" w:space="0" w:color="auto"/>
              <w:bottom w:val="nil"/>
              <w:right w:val="single" w:sz="4" w:space="0" w:color="auto"/>
            </w:tcBorders>
          </w:tcPr>
          <w:p w:rsidR="00977876" w:rsidRDefault="00977876">
            <w:pPr>
              <w:pStyle w:val="ConsPlusNormal"/>
              <w:jc w:val="center"/>
              <w:rPr>
                <w:rFonts w:ascii="Times New Roman" w:hAnsi="Times New Roman" w:cs="Times New Roman"/>
                <w:sz w:val="24"/>
                <w:szCs w:val="24"/>
              </w:rPr>
            </w:pPr>
          </w:p>
        </w:tc>
      </w:tr>
      <w:tr w:rsidR="00977876" w:rsidTr="00977876">
        <w:tc>
          <w:tcPr>
            <w:tcW w:w="675"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10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12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14</w:t>
            </w:r>
          </w:p>
        </w:tc>
        <w:tc>
          <w:tcPr>
            <w:tcW w:w="7797" w:type="dxa"/>
            <w:tcBorders>
              <w:top w:val="nil"/>
              <w:left w:val="single" w:sz="4" w:space="0" w:color="auto"/>
              <w:bottom w:val="nil"/>
              <w:right w:val="single" w:sz="4" w:space="0" w:color="auto"/>
            </w:tcBorders>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Калильщик,   занятый   на   закалке  крепежных изделий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Калильщик, занятый на закалке проката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Калильщик, занятый на   отжиге   проволоки   и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Пирометрист, занятый   постоянно   на   замере</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температуры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Термист, занятый на печах  занятый на ремонте электропечей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Электромонтер по  ремонту электрооборудования,</w:t>
            </w:r>
          </w:p>
        </w:tc>
        <w:tc>
          <w:tcPr>
            <w:tcW w:w="1098" w:type="dxa"/>
            <w:tcBorders>
              <w:top w:val="nil"/>
              <w:left w:val="single" w:sz="4" w:space="0" w:color="auto"/>
              <w:bottom w:val="nil"/>
              <w:right w:val="single" w:sz="4" w:space="0" w:color="auto"/>
            </w:tcBorders>
            <w:vAlign w:val="center"/>
          </w:tcPr>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r>
      <w:tr w:rsidR="00977876" w:rsidTr="00977876">
        <w:tc>
          <w:tcPr>
            <w:tcW w:w="675"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p>
        </w:tc>
        <w:tc>
          <w:tcPr>
            <w:tcW w:w="7797"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p>
        </w:tc>
        <w:tc>
          <w:tcPr>
            <w:tcW w:w="1098" w:type="dxa"/>
            <w:tcBorders>
              <w:top w:val="nil"/>
              <w:left w:val="single" w:sz="4" w:space="0" w:color="auto"/>
              <w:bottom w:val="nil"/>
              <w:right w:val="single" w:sz="4" w:space="0" w:color="auto"/>
            </w:tcBorders>
          </w:tcPr>
          <w:p w:rsidR="00977876" w:rsidRDefault="00977876">
            <w:pPr>
              <w:pStyle w:val="ConsPlusNormal"/>
              <w:jc w:val="center"/>
              <w:rPr>
                <w:rFonts w:ascii="Times New Roman" w:hAnsi="Times New Roman" w:cs="Times New Roman"/>
                <w:sz w:val="24"/>
                <w:szCs w:val="24"/>
              </w:rPr>
            </w:pPr>
          </w:p>
        </w:tc>
      </w:tr>
      <w:tr w:rsidR="00977876" w:rsidTr="00977876">
        <w:tc>
          <w:tcPr>
            <w:tcW w:w="675"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p>
        </w:tc>
        <w:tc>
          <w:tcPr>
            <w:tcW w:w="7797"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Изготовление волок</w:t>
            </w:r>
          </w:p>
          <w:p w:rsidR="00977876" w:rsidRDefault="00977876">
            <w:pPr>
              <w:pStyle w:val="ConsPlusNormal"/>
              <w:rPr>
                <w:rFonts w:ascii="Times New Roman" w:hAnsi="Times New Roman" w:cs="Times New Roman"/>
                <w:sz w:val="24"/>
                <w:szCs w:val="24"/>
              </w:rPr>
            </w:pPr>
          </w:p>
        </w:tc>
        <w:tc>
          <w:tcPr>
            <w:tcW w:w="1098" w:type="dxa"/>
            <w:tcBorders>
              <w:top w:val="nil"/>
              <w:left w:val="single" w:sz="4" w:space="0" w:color="auto"/>
              <w:bottom w:val="nil"/>
              <w:right w:val="single" w:sz="4" w:space="0" w:color="auto"/>
            </w:tcBorders>
          </w:tcPr>
          <w:p w:rsidR="00977876" w:rsidRDefault="00977876">
            <w:pPr>
              <w:pStyle w:val="ConsPlusNormal"/>
              <w:jc w:val="center"/>
              <w:rPr>
                <w:rFonts w:ascii="Times New Roman" w:hAnsi="Times New Roman" w:cs="Times New Roman"/>
                <w:sz w:val="24"/>
                <w:szCs w:val="24"/>
              </w:rPr>
            </w:pPr>
          </w:p>
        </w:tc>
      </w:tr>
      <w:tr w:rsidR="00977876" w:rsidTr="00977876">
        <w:tc>
          <w:tcPr>
            <w:tcW w:w="675"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16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18</w:t>
            </w:r>
          </w:p>
        </w:tc>
        <w:tc>
          <w:tcPr>
            <w:tcW w:w="7797" w:type="dxa"/>
            <w:tcBorders>
              <w:top w:val="nil"/>
              <w:left w:val="single" w:sz="4" w:space="0" w:color="auto"/>
              <w:bottom w:val="nil"/>
              <w:right w:val="single" w:sz="4" w:space="0" w:color="auto"/>
            </w:tcBorders>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Заточник, занятый  на  точке  шлифовальных игл</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сухим способом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Прессовщик на горячей  штамповке,  занятый  на</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запрессовке волок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Распределитель работ,  занятый  в отделении по</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изготовлению волок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Шлифовщик алмазов и  сверхтвердых  материалов,</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на шлифовке волок                     </w:t>
            </w:r>
          </w:p>
        </w:tc>
        <w:tc>
          <w:tcPr>
            <w:tcW w:w="1098" w:type="dxa"/>
            <w:tcBorders>
              <w:top w:val="nil"/>
              <w:left w:val="single" w:sz="4" w:space="0" w:color="auto"/>
              <w:bottom w:val="nil"/>
              <w:right w:val="single" w:sz="4" w:space="0" w:color="auto"/>
            </w:tcBorders>
            <w:vAlign w:val="center"/>
          </w:tcPr>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r>
      <w:tr w:rsidR="00977876" w:rsidTr="00977876">
        <w:tc>
          <w:tcPr>
            <w:tcW w:w="675"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p>
        </w:tc>
        <w:tc>
          <w:tcPr>
            <w:tcW w:w="7797"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Защитные покрытия проволоки</w:t>
            </w:r>
          </w:p>
          <w:p w:rsidR="00977876" w:rsidRDefault="00977876">
            <w:pPr>
              <w:pStyle w:val="ConsPlusNormal"/>
              <w:rPr>
                <w:rFonts w:ascii="Times New Roman" w:hAnsi="Times New Roman" w:cs="Times New Roman"/>
                <w:sz w:val="24"/>
                <w:szCs w:val="24"/>
              </w:rPr>
            </w:pPr>
          </w:p>
        </w:tc>
        <w:tc>
          <w:tcPr>
            <w:tcW w:w="1098" w:type="dxa"/>
            <w:tcBorders>
              <w:top w:val="nil"/>
              <w:left w:val="single" w:sz="4" w:space="0" w:color="auto"/>
              <w:bottom w:val="nil"/>
              <w:right w:val="single" w:sz="4" w:space="0" w:color="auto"/>
            </w:tcBorders>
            <w:vAlign w:val="center"/>
          </w:tcPr>
          <w:p w:rsidR="00977876" w:rsidRDefault="00977876">
            <w:pPr>
              <w:pStyle w:val="ConsPlusNormal"/>
              <w:jc w:val="center"/>
              <w:rPr>
                <w:rFonts w:ascii="Times New Roman" w:hAnsi="Times New Roman" w:cs="Times New Roman"/>
                <w:sz w:val="24"/>
                <w:szCs w:val="24"/>
              </w:rPr>
            </w:pPr>
          </w:p>
        </w:tc>
      </w:tr>
      <w:tr w:rsidR="00977876" w:rsidTr="00977876">
        <w:tc>
          <w:tcPr>
            <w:tcW w:w="675"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21</w:t>
            </w:r>
          </w:p>
        </w:tc>
        <w:tc>
          <w:tcPr>
            <w:tcW w:w="7797" w:type="dxa"/>
            <w:tcBorders>
              <w:top w:val="nil"/>
              <w:left w:val="single" w:sz="4" w:space="0" w:color="auto"/>
              <w:bottom w:val="nil"/>
              <w:right w:val="single" w:sz="4" w:space="0" w:color="auto"/>
            </w:tcBorders>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Консервировщик оборудования и  металлоизделий,</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на защитном покрытии проволоки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Лудильщик проволоки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Оцинковщик горячим способом                   </w:t>
            </w:r>
          </w:p>
        </w:tc>
        <w:tc>
          <w:tcPr>
            <w:tcW w:w="1098" w:type="dxa"/>
            <w:tcBorders>
              <w:top w:val="nil"/>
              <w:left w:val="single" w:sz="4" w:space="0" w:color="auto"/>
              <w:bottom w:val="nil"/>
              <w:right w:val="single" w:sz="4" w:space="0" w:color="auto"/>
            </w:tcBorders>
            <w:vAlign w:val="center"/>
          </w:tcPr>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tc>
      </w:tr>
      <w:tr w:rsidR="00977876" w:rsidTr="00977876">
        <w:tc>
          <w:tcPr>
            <w:tcW w:w="675"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p>
        </w:tc>
        <w:tc>
          <w:tcPr>
            <w:tcW w:w="7797"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Свивка стальных и комбинированных</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канатов</w:t>
            </w:r>
          </w:p>
          <w:p w:rsidR="00977876" w:rsidRDefault="00977876">
            <w:pPr>
              <w:pStyle w:val="ConsPlusNormal"/>
              <w:rPr>
                <w:rFonts w:ascii="Times New Roman" w:hAnsi="Times New Roman" w:cs="Times New Roman"/>
                <w:sz w:val="24"/>
                <w:szCs w:val="24"/>
              </w:rPr>
            </w:pPr>
          </w:p>
        </w:tc>
        <w:tc>
          <w:tcPr>
            <w:tcW w:w="1098" w:type="dxa"/>
            <w:tcBorders>
              <w:top w:val="nil"/>
              <w:left w:val="single" w:sz="4" w:space="0" w:color="auto"/>
              <w:bottom w:val="nil"/>
              <w:right w:val="single" w:sz="4" w:space="0" w:color="auto"/>
            </w:tcBorders>
            <w:vAlign w:val="center"/>
          </w:tcPr>
          <w:p w:rsidR="00977876" w:rsidRDefault="00977876">
            <w:pPr>
              <w:pStyle w:val="ConsPlusNormal"/>
              <w:jc w:val="center"/>
              <w:rPr>
                <w:rFonts w:ascii="Times New Roman" w:hAnsi="Times New Roman" w:cs="Times New Roman"/>
                <w:sz w:val="24"/>
                <w:szCs w:val="24"/>
              </w:rPr>
            </w:pPr>
          </w:p>
        </w:tc>
      </w:tr>
      <w:tr w:rsidR="00977876" w:rsidTr="00977876">
        <w:tc>
          <w:tcPr>
            <w:tcW w:w="675" w:type="dxa"/>
            <w:tcBorders>
              <w:top w:val="nil"/>
              <w:left w:val="single" w:sz="4" w:space="0" w:color="auto"/>
              <w:bottom w:val="nil"/>
              <w:right w:val="single" w:sz="4" w:space="0" w:color="auto"/>
            </w:tcBorders>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23</w:t>
            </w:r>
          </w:p>
        </w:tc>
        <w:tc>
          <w:tcPr>
            <w:tcW w:w="7797" w:type="dxa"/>
            <w:tcBorders>
              <w:top w:val="nil"/>
              <w:left w:val="single" w:sz="4" w:space="0" w:color="auto"/>
              <w:bottom w:val="nil"/>
              <w:right w:val="single" w:sz="4" w:space="0" w:color="auto"/>
            </w:tcBorders>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Машинист   по   навивке  канатов,  занятый  на</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Намотчик проволоки и тросов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прядевьющих машинах и на канатовьющих машинах</w:t>
            </w:r>
          </w:p>
        </w:tc>
        <w:tc>
          <w:tcPr>
            <w:tcW w:w="1098" w:type="dxa"/>
            <w:tcBorders>
              <w:top w:val="nil"/>
              <w:left w:val="single" w:sz="4" w:space="0" w:color="auto"/>
              <w:bottom w:val="nil"/>
              <w:right w:val="single" w:sz="4" w:space="0" w:color="auto"/>
            </w:tcBorders>
            <w:vAlign w:val="center"/>
          </w:tcPr>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r>
      <w:tr w:rsidR="00977876" w:rsidTr="00977876">
        <w:tc>
          <w:tcPr>
            <w:tcW w:w="675"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p>
        </w:tc>
        <w:tc>
          <w:tcPr>
            <w:tcW w:w="7797"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Производство прутков</w:t>
            </w:r>
          </w:p>
          <w:p w:rsidR="00977876" w:rsidRDefault="00977876">
            <w:pPr>
              <w:pStyle w:val="ConsPlusNormal"/>
              <w:rPr>
                <w:rFonts w:ascii="Times New Roman" w:hAnsi="Times New Roman" w:cs="Times New Roman"/>
                <w:sz w:val="24"/>
                <w:szCs w:val="24"/>
              </w:rPr>
            </w:pPr>
          </w:p>
        </w:tc>
        <w:tc>
          <w:tcPr>
            <w:tcW w:w="1098" w:type="dxa"/>
            <w:tcBorders>
              <w:top w:val="nil"/>
              <w:left w:val="single" w:sz="4" w:space="0" w:color="auto"/>
              <w:bottom w:val="nil"/>
              <w:right w:val="single" w:sz="4" w:space="0" w:color="auto"/>
            </w:tcBorders>
            <w:vAlign w:val="center"/>
          </w:tcPr>
          <w:p w:rsidR="00977876" w:rsidRDefault="00977876">
            <w:pPr>
              <w:pStyle w:val="ConsPlusNormal"/>
              <w:jc w:val="center"/>
              <w:rPr>
                <w:rFonts w:ascii="Times New Roman" w:hAnsi="Times New Roman" w:cs="Times New Roman"/>
                <w:sz w:val="24"/>
                <w:szCs w:val="24"/>
              </w:rPr>
            </w:pPr>
          </w:p>
        </w:tc>
      </w:tr>
      <w:tr w:rsidR="00977876" w:rsidTr="00977876">
        <w:tc>
          <w:tcPr>
            <w:tcW w:w="675"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26 </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27</w:t>
            </w:r>
          </w:p>
        </w:tc>
        <w:tc>
          <w:tcPr>
            <w:tcW w:w="7797" w:type="dxa"/>
            <w:tcBorders>
              <w:top w:val="nil"/>
              <w:left w:val="single" w:sz="4" w:space="0" w:color="auto"/>
              <w:bottom w:val="nil"/>
              <w:right w:val="single" w:sz="4" w:space="0" w:color="auto"/>
            </w:tcBorders>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Наладчик шлифовальных станков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Полировщик, занятый на полировании прутков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Резчик металла на ножницах и прессах,  занятый</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рубкой прутков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Шлифовщик, занятый на шлифовке прутков        </w:t>
            </w:r>
          </w:p>
        </w:tc>
        <w:tc>
          <w:tcPr>
            <w:tcW w:w="1098" w:type="dxa"/>
            <w:tcBorders>
              <w:top w:val="nil"/>
              <w:left w:val="single" w:sz="4" w:space="0" w:color="auto"/>
              <w:bottom w:val="nil"/>
              <w:right w:val="single" w:sz="4" w:space="0" w:color="auto"/>
            </w:tcBorders>
            <w:vAlign w:val="center"/>
          </w:tcPr>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r>
      <w:tr w:rsidR="00977876" w:rsidTr="00977876">
        <w:tc>
          <w:tcPr>
            <w:tcW w:w="675"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p>
        </w:tc>
        <w:tc>
          <w:tcPr>
            <w:tcW w:w="7797"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p>
        </w:tc>
        <w:tc>
          <w:tcPr>
            <w:tcW w:w="1098" w:type="dxa"/>
            <w:tcBorders>
              <w:top w:val="nil"/>
              <w:left w:val="single" w:sz="4" w:space="0" w:color="auto"/>
              <w:bottom w:val="nil"/>
              <w:right w:val="single" w:sz="4" w:space="0" w:color="auto"/>
            </w:tcBorders>
            <w:vAlign w:val="center"/>
          </w:tcPr>
          <w:p w:rsidR="00977876" w:rsidRDefault="00977876">
            <w:pPr>
              <w:pStyle w:val="ConsPlusNormal"/>
              <w:jc w:val="center"/>
              <w:rPr>
                <w:rFonts w:ascii="Times New Roman" w:hAnsi="Times New Roman" w:cs="Times New Roman"/>
                <w:sz w:val="24"/>
                <w:szCs w:val="24"/>
              </w:rPr>
            </w:pPr>
          </w:p>
        </w:tc>
      </w:tr>
      <w:tr w:rsidR="00977876" w:rsidTr="00977876">
        <w:tc>
          <w:tcPr>
            <w:tcW w:w="675"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p>
        </w:tc>
        <w:tc>
          <w:tcPr>
            <w:tcW w:w="7797" w:type="dxa"/>
            <w:tcBorders>
              <w:top w:val="nil"/>
              <w:left w:val="single" w:sz="4" w:space="0" w:color="auto"/>
              <w:bottom w:val="nil"/>
              <w:right w:val="single" w:sz="4" w:space="0" w:color="auto"/>
            </w:tcBorders>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Производство глухарей, винтов, шурупов</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и шплинтов в специализированных</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предприятиях и цехах</w:t>
            </w:r>
          </w:p>
          <w:p w:rsidR="00977876" w:rsidRDefault="00977876">
            <w:pPr>
              <w:pStyle w:val="ConsPlusNormal"/>
              <w:rPr>
                <w:rFonts w:ascii="Times New Roman" w:hAnsi="Times New Roman" w:cs="Times New Roman"/>
                <w:sz w:val="24"/>
                <w:szCs w:val="24"/>
              </w:rPr>
            </w:pPr>
          </w:p>
        </w:tc>
        <w:tc>
          <w:tcPr>
            <w:tcW w:w="1098" w:type="dxa"/>
            <w:tcBorders>
              <w:top w:val="nil"/>
              <w:left w:val="single" w:sz="4" w:space="0" w:color="auto"/>
              <w:bottom w:val="nil"/>
              <w:right w:val="single" w:sz="4" w:space="0" w:color="auto"/>
            </w:tcBorders>
            <w:vAlign w:val="center"/>
          </w:tcPr>
          <w:p w:rsidR="00977876" w:rsidRDefault="00977876">
            <w:pPr>
              <w:pStyle w:val="ConsPlusNormal"/>
              <w:jc w:val="center"/>
              <w:rPr>
                <w:rFonts w:ascii="Times New Roman" w:hAnsi="Times New Roman" w:cs="Times New Roman"/>
                <w:sz w:val="24"/>
                <w:szCs w:val="24"/>
              </w:rPr>
            </w:pPr>
          </w:p>
        </w:tc>
      </w:tr>
      <w:tr w:rsidR="00977876" w:rsidTr="00977876">
        <w:tc>
          <w:tcPr>
            <w:tcW w:w="675"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32</w:t>
            </w:r>
          </w:p>
        </w:tc>
        <w:tc>
          <w:tcPr>
            <w:tcW w:w="7797" w:type="dxa"/>
            <w:tcBorders>
              <w:top w:val="nil"/>
              <w:left w:val="single" w:sz="4" w:space="0" w:color="auto"/>
              <w:bottom w:val="nil"/>
              <w:right w:val="single" w:sz="4" w:space="0" w:color="auto"/>
            </w:tcBorders>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Автоматчик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Заточник, занятый  на   заточке   и   шлифовке</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инструмента абразивными кругами сухим способом</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полуфабрикатов   и   изделий   в  производстве</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полуфабрикатов   и   изделий   в  производстве</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шурупов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Наладчик автоматов и полуавтоматов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Полировщик, занятый        на        полировке</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шурупов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Машинист   моечных  машин,  занятый  промывкой</w:t>
            </w:r>
          </w:p>
        </w:tc>
        <w:tc>
          <w:tcPr>
            <w:tcW w:w="1098" w:type="dxa"/>
            <w:tcBorders>
              <w:top w:val="nil"/>
              <w:left w:val="single" w:sz="4" w:space="0" w:color="auto"/>
              <w:bottom w:val="nil"/>
              <w:right w:val="single" w:sz="4" w:space="0" w:color="auto"/>
            </w:tcBorders>
            <w:vAlign w:val="center"/>
          </w:tcPr>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r>
      <w:tr w:rsidR="00977876" w:rsidTr="00977876">
        <w:tc>
          <w:tcPr>
            <w:tcW w:w="675"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p>
        </w:tc>
        <w:tc>
          <w:tcPr>
            <w:tcW w:w="7797"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p>
        </w:tc>
        <w:tc>
          <w:tcPr>
            <w:tcW w:w="1098" w:type="dxa"/>
            <w:tcBorders>
              <w:top w:val="nil"/>
              <w:left w:val="single" w:sz="4" w:space="0" w:color="auto"/>
              <w:bottom w:val="nil"/>
              <w:right w:val="single" w:sz="4" w:space="0" w:color="auto"/>
            </w:tcBorders>
          </w:tcPr>
          <w:p w:rsidR="00977876" w:rsidRDefault="00977876">
            <w:pPr>
              <w:pStyle w:val="ConsPlusNormal"/>
              <w:jc w:val="center"/>
              <w:rPr>
                <w:rFonts w:ascii="Times New Roman" w:hAnsi="Times New Roman" w:cs="Times New Roman"/>
                <w:sz w:val="24"/>
                <w:szCs w:val="24"/>
              </w:rPr>
            </w:pPr>
          </w:p>
        </w:tc>
      </w:tr>
      <w:tr w:rsidR="00977876" w:rsidTr="00977876">
        <w:tc>
          <w:tcPr>
            <w:tcW w:w="675"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p>
        </w:tc>
        <w:tc>
          <w:tcPr>
            <w:tcW w:w="7797"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Производство цепей и проволочных пружин</w:t>
            </w:r>
          </w:p>
          <w:p w:rsidR="00977876" w:rsidRDefault="00977876">
            <w:pPr>
              <w:pStyle w:val="ConsPlusNormal"/>
              <w:rPr>
                <w:rFonts w:ascii="Times New Roman" w:hAnsi="Times New Roman" w:cs="Times New Roman"/>
                <w:sz w:val="24"/>
                <w:szCs w:val="24"/>
              </w:rPr>
            </w:pPr>
          </w:p>
        </w:tc>
        <w:tc>
          <w:tcPr>
            <w:tcW w:w="1098" w:type="dxa"/>
            <w:tcBorders>
              <w:top w:val="nil"/>
              <w:left w:val="single" w:sz="4" w:space="0" w:color="auto"/>
              <w:bottom w:val="nil"/>
              <w:right w:val="single" w:sz="4" w:space="0" w:color="auto"/>
            </w:tcBorders>
          </w:tcPr>
          <w:p w:rsidR="00977876" w:rsidRDefault="00977876">
            <w:pPr>
              <w:pStyle w:val="ConsPlusNormal"/>
              <w:jc w:val="center"/>
              <w:rPr>
                <w:rFonts w:ascii="Times New Roman" w:hAnsi="Times New Roman" w:cs="Times New Roman"/>
                <w:sz w:val="24"/>
                <w:szCs w:val="24"/>
              </w:rPr>
            </w:pPr>
          </w:p>
        </w:tc>
      </w:tr>
      <w:tr w:rsidR="00977876" w:rsidTr="00977876">
        <w:tc>
          <w:tcPr>
            <w:tcW w:w="675" w:type="dxa"/>
            <w:tcBorders>
              <w:top w:val="nil"/>
              <w:left w:val="single" w:sz="4" w:space="0" w:color="auto"/>
              <w:bottom w:val="nil"/>
              <w:right w:val="single" w:sz="4" w:space="0" w:color="auto"/>
            </w:tcBorders>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33</w:t>
            </w:r>
          </w:p>
        </w:tc>
        <w:tc>
          <w:tcPr>
            <w:tcW w:w="7797" w:type="dxa"/>
            <w:tcBorders>
              <w:top w:val="nil"/>
              <w:left w:val="single" w:sz="4" w:space="0" w:color="auto"/>
              <w:bottom w:val="nil"/>
              <w:right w:val="single" w:sz="4" w:space="0" w:color="auto"/>
            </w:tcBorders>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Сварщик на  машинах   контактной   (прессовой)</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сварки, занятый на сварке цепей               </w:t>
            </w:r>
          </w:p>
        </w:tc>
        <w:tc>
          <w:tcPr>
            <w:tcW w:w="1098" w:type="dxa"/>
            <w:tcBorders>
              <w:top w:val="nil"/>
              <w:left w:val="single" w:sz="4" w:space="0" w:color="auto"/>
              <w:bottom w:val="nil"/>
              <w:right w:val="single" w:sz="4" w:space="0" w:color="auto"/>
            </w:tcBorders>
            <w:vAlign w:val="center"/>
            <w:hideMark/>
          </w:tcPr>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r>
      <w:tr w:rsidR="00977876" w:rsidTr="00977876">
        <w:tc>
          <w:tcPr>
            <w:tcW w:w="675"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p>
        </w:tc>
        <w:tc>
          <w:tcPr>
            <w:tcW w:w="7797"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Калибровка металла</w:t>
            </w:r>
          </w:p>
          <w:p w:rsidR="00977876" w:rsidRDefault="00977876">
            <w:pPr>
              <w:pStyle w:val="ConsPlusNormal"/>
              <w:rPr>
                <w:rFonts w:ascii="Times New Roman" w:hAnsi="Times New Roman" w:cs="Times New Roman"/>
                <w:sz w:val="24"/>
                <w:szCs w:val="24"/>
              </w:rPr>
            </w:pPr>
          </w:p>
        </w:tc>
        <w:tc>
          <w:tcPr>
            <w:tcW w:w="1098" w:type="dxa"/>
            <w:tcBorders>
              <w:top w:val="nil"/>
              <w:left w:val="single" w:sz="4" w:space="0" w:color="auto"/>
              <w:bottom w:val="nil"/>
              <w:right w:val="single" w:sz="4" w:space="0" w:color="auto"/>
            </w:tcBorders>
            <w:vAlign w:val="center"/>
          </w:tcPr>
          <w:p w:rsidR="00977876" w:rsidRDefault="00977876">
            <w:pPr>
              <w:pStyle w:val="ConsPlusNormal"/>
              <w:jc w:val="center"/>
              <w:rPr>
                <w:rFonts w:ascii="Times New Roman" w:hAnsi="Times New Roman" w:cs="Times New Roman"/>
                <w:sz w:val="24"/>
                <w:szCs w:val="24"/>
              </w:rPr>
            </w:pPr>
          </w:p>
        </w:tc>
      </w:tr>
      <w:tr w:rsidR="00977876" w:rsidTr="00977876">
        <w:tc>
          <w:tcPr>
            <w:tcW w:w="675"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37</w:t>
            </w:r>
          </w:p>
        </w:tc>
        <w:tc>
          <w:tcPr>
            <w:tcW w:w="7797" w:type="dxa"/>
            <w:tcBorders>
              <w:top w:val="nil"/>
              <w:left w:val="single" w:sz="4" w:space="0" w:color="auto"/>
              <w:bottom w:val="nil"/>
              <w:right w:val="single" w:sz="4" w:space="0" w:color="auto"/>
            </w:tcBorders>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Волочильщик, занятый на калибровке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с подогревом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б) без подогрева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Наладчик холодноштамповочного    оборудования,</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занятый наладкой    острильных    станков    и</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правильных машин</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Правильщик на   машинах,   занятый  правкой  и</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резкой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Токарь-полуавтоматчик,  занятый  на работе  по</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острению концов прутков и штанг               </w:t>
            </w:r>
          </w:p>
        </w:tc>
        <w:tc>
          <w:tcPr>
            <w:tcW w:w="1098" w:type="dxa"/>
            <w:tcBorders>
              <w:top w:val="nil"/>
              <w:left w:val="single" w:sz="4" w:space="0" w:color="auto"/>
              <w:bottom w:val="nil"/>
              <w:right w:val="single" w:sz="4" w:space="0" w:color="auto"/>
            </w:tcBorders>
            <w:vAlign w:val="center"/>
          </w:tcPr>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r>
      <w:tr w:rsidR="00977876" w:rsidTr="00977876">
        <w:tc>
          <w:tcPr>
            <w:tcW w:w="675"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p>
        </w:tc>
        <w:tc>
          <w:tcPr>
            <w:tcW w:w="7797"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Производство крепежных изделий и гвоздей</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в специализированных предприятиях и цехах</w:t>
            </w:r>
          </w:p>
          <w:p w:rsidR="00977876" w:rsidRDefault="00977876">
            <w:pPr>
              <w:pStyle w:val="ConsPlusNormal"/>
              <w:rPr>
                <w:rFonts w:ascii="Times New Roman" w:hAnsi="Times New Roman" w:cs="Times New Roman"/>
                <w:sz w:val="24"/>
                <w:szCs w:val="24"/>
              </w:rPr>
            </w:pPr>
          </w:p>
        </w:tc>
        <w:tc>
          <w:tcPr>
            <w:tcW w:w="1098" w:type="dxa"/>
            <w:tcBorders>
              <w:top w:val="nil"/>
              <w:left w:val="single" w:sz="4" w:space="0" w:color="auto"/>
              <w:bottom w:val="nil"/>
              <w:right w:val="single" w:sz="4" w:space="0" w:color="auto"/>
            </w:tcBorders>
            <w:vAlign w:val="center"/>
          </w:tcPr>
          <w:p w:rsidR="00977876" w:rsidRDefault="00977876">
            <w:pPr>
              <w:pStyle w:val="ConsPlusNormal"/>
              <w:jc w:val="center"/>
              <w:rPr>
                <w:rFonts w:ascii="Times New Roman" w:hAnsi="Times New Roman" w:cs="Times New Roman"/>
                <w:sz w:val="24"/>
                <w:szCs w:val="24"/>
              </w:rPr>
            </w:pPr>
          </w:p>
        </w:tc>
      </w:tr>
      <w:tr w:rsidR="00977876" w:rsidTr="00977876">
        <w:tc>
          <w:tcPr>
            <w:tcW w:w="675"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45</w:t>
            </w:r>
          </w:p>
        </w:tc>
        <w:tc>
          <w:tcPr>
            <w:tcW w:w="7797" w:type="dxa"/>
            <w:tcBorders>
              <w:top w:val="nil"/>
              <w:left w:val="single" w:sz="4" w:space="0" w:color="auto"/>
              <w:bottom w:val="nil"/>
              <w:right w:val="single" w:sz="4" w:space="0" w:color="auto"/>
            </w:tcBorders>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Автоматчик холодновысадочных        автоматов,</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занятый на вырубных гаечных прессах, станках и</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автоматах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Автоматчик холодновысадочных        автоматов,</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занятый на изготовлении гвоздей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Контролер материалов, металлов, полуфабрикатов</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и изделий,  занятый сортировкой полуфабрикатов</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и изделий в прессовом отделении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Нагревальщик (сварщик)    металла,     занятый</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загрузкой металла   в  нагревательную  печь  и</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сваркой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Наладчик   кузнечно-прессового   оборудования,</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занятый установкой   инструмента   на  горячих</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участках работ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Наладчик холодноштамповочного    оборудования,</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занятый наладкой  холодновысадочных и вырубных</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гаечных прессов, станков и автоматов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Прессовщик на горячей  штамповке,  занятый  на</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горячей штамповке и горячей накатке резьбы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Укладчик-упаковщик,    занятый       упаковкой</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гвоздей   на   механизированных    упаковочных</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агрегатах</w:t>
            </w:r>
          </w:p>
        </w:tc>
        <w:tc>
          <w:tcPr>
            <w:tcW w:w="1098" w:type="dxa"/>
            <w:tcBorders>
              <w:top w:val="nil"/>
              <w:left w:val="single" w:sz="4" w:space="0" w:color="auto"/>
              <w:bottom w:val="nil"/>
              <w:right w:val="single" w:sz="4" w:space="0" w:color="auto"/>
            </w:tcBorders>
            <w:vAlign w:val="center"/>
          </w:tcPr>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r>
      <w:tr w:rsidR="00977876" w:rsidTr="00977876">
        <w:tc>
          <w:tcPr>
            <w:tcW w:w="675"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p>
        </w:tc>
        <w:tc>
          <w:tcPr>
            <w:tcW w:w="7797"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p>
        </w:tc>
        <w:tc>
          <w:tcPr>
            <w:tcW w:w="1098" w:type="dxa"/>
            <w:tcBorders>
              <w:top w:val="nil"/>
              <w:left w:val="single" w:sz="4" w:space="0" w:color="auto"/>
              <w:bottom w:val="nil"/>
              <w:right w:val="single" w:sz="4" w:space="0" w:color="auto"/>
            </w:tcBorders>
            <w:vAlign w:val="center"/>
          </w:tcPr>
          <w:p w:rsidR="00977876" w:rsidRDefault="00977876">
            <w:pPr>
              <w:pStyle w:val="ConsPlusNormal"/>
              <w:jc w:val="center"/>
              <w:rPr>
                <w:rFonts w:ascii="Times New Roman" w:hAnsi="Times New Roman" w:cs="Times New Roman"/>
                <w:sz w:val="24"/>
                <w:szCs w:val="24"/>
              </w:rPr>
            </w:pPr>
          </w:p>
        </w:tc>
      </w:tr>
      <w:tr w:rsidR="00977876" w:rsidTr="00977876">
        <w:tc>
          <w:tcPr>
            <w:tcW w:w="675"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p>
        </w:tc>
        <w:tc>
          <w:tcPr>
            <w:tcW w:w="7797"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Производство толстопокрытых</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металлических электродов</w:t>
            </w:r>
          </w:p>
          <w:p w:rsidR="00977876" w:rsidRDefault="00977876">
            <w:pPr>
              <w:pStyle w:val="ConsPlusNormal"/>
              <w:rPr>
                <w:rFonts w:ascii="Times New Roman" w:hAnsi="Times New Roman" w:cs="Times New Roman"/>
                <w:sz w:val="24"/>
                <w:szCs w:val="24"/>
              </w:rPr>
            </w:pPr>
          </w:p>
        </w:tc>
        <w:tc>
          <w:tcPr>
            <w:tcW w:w="1098" w:type="dxa"/>
            <w:tcBorders>
              <w:top w:val="nil"/>
              <w:left w:val="single" w:sz="4" w:space="0" w:color="auto"/>
              <w:bottom w:val="nil"/>
              <w:right w:val="single" w:sz="4" w:space="0" w:color="auto"/>
            </w:tcBorders>
            <w:vAlign w:val="center"/>
          </w:tcPr>
          <w:p w:rsidR="00977876" w:rsidRDefault="00977876">
            <w:pPr>
              <w:pStyle w:val="ConsPlusNormal"/>
              <w:jc w:val="center"/>
              <w:rPr>
                <w:rFonts w:ascii="Times New Roman" w:hAnsi="Times New Roman" w:cs="Times New Roman"/>
                <w:sz w:val="24"/>
                <w:szCs w:val="24"/>
              </w:rPr>
            </w:pPr>
          </w:p>
        </w:tc>
      </w:tr>
      <w:tr w:rsidR="00977876" w:rsidTr="00977876">
        <w:tc>
          <w:tcPr>
            <w:tcW w:w="675"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55</w:t>
            </w:r>
          </w:p>
          <w:p w:rsidR="00977876" w:rsidRDefault="00977876">
            <w:pPr>
              <w:pStyle w:val="ConsPlusNormal"/>
              <w:rPr>
                <w:rFonts w:ascii="Times New Roman" w:hAnsi="Times New Roman" w:cs="Times New Roman"/>
                <w:sz w:val="24"/>
                <w:szCs w:val="24"/>
              </w:rPr>
            </w:pPr>
          </w:p>
        </w:tc>
        <w:tc>
          <w:tcPr>
            <w:tcW w:w="7797" w:type="dxa"/>
            <w:tcBorders>
              <w:top w:val="nil"/>
              <w:left w:val="single" w:sz="4" w:space="0" w:color="auto"/>
              <w:bottom w:val="nil"/>
              <w:right w:val="single" w:sz="4" w:space="0" w:color="auto"/>
            </w:tcBorders>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Брикетировщик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Разварщик   силикатной   глыбы,   занятый   на</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разварке в производстве силикатной глыбы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Дробильщик компонентов  обмазки,  занятый   на</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просеве компонентов    покрытия    и    помоле</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компонентов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Прессовщик  обмазочного   пресса,  занятый  на</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обмазке электродов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Прессовщик обмазочного пресса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Прокальщик на печах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Сортировщик электродов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Упаковщик электродов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Составитель обмазки,  занятый на  дозировке  и</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смешивании шихты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Сушильщик электродов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Сушильщик компонентов обмазки и флюсов        </w:t>
            </w:r>
          </w:p>
        </w:tc>
        <w:tc>
          <w:tcPr>
            <w:tcW w:w="1098" w:type="dxa"/>
            <w:tcBorders>
              <w:top w:val="nil"/>
              <w:left w:val="single" w:sz="4" w:space="0" w:color="auto"/>
              <w:bottom w:val="nil"/>
              <w:right w:val="single" w:sz="4" w:space="0" w:color="auto"/>
            </w:tcBorders>
            <w:vAlign w:val="center"/>
          </w:tcPr>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tc>
      </w:tr>
      <w:tr w:rsidR="00977876" w:rsidTr="00977876">
        <w:tc>
          <w:tcPr>
            <w:tcW w:w="675"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p>
        </w:tc>
        <w:tc>
          <w:tcPr>
            <w:tcW w:w="7797"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Производство биметалла</w:t>
            </w:r>
          </w:p>
          <w:p w:rsidR="00977876" w:rsidRDefault="00977876">
            <w:pPr>
              <w:pStyle w:val="ConsPlusNormal"/>
              <w:rPr>
                <w:rFonts w:ascii="Times New Roman" w:hAnsi="Times New Roman" w:cs="Times New Roman"/>
                <w:sz w:val="24"/>
                <w:szCs w:val="24"/>
              </w:rPr>
            </w:pPr>
          </w:p>
        </w:tc>
        <w:tc>
          <w:tcPr>
            <w:tcW w:w="1098" w:type="dxa"/>
            <w:tcBorders>
              <w:top w:val="nil"/>
              <w:left w:val="single" w:sz="4" w:space="0" w:color="auto"/>
              <w:bottom w:val="nil"/>
              <w:right w:val="single" w:sz="4" w:space="0" w:color="auto"/>
            </w:tcBorders>
            <w:vAlign w:val="center"/>
          </w:tcPr>
          <w:p w:rsidR="00977876" w:rsidRDefault="00977876">
            <w:pPr>
              <w:pStyle w:val="ConsPlusNormal"/>
              <w:jc w:val="center"/>
              <w:rPr>
                <w:rFonts w:ascii="Times New Roman" w:hAnsi="Times New Roman" w:cs="Times New Roman"/>
                <w:sz w:val="24"/>
                <w:szCs w:val="24"/>
              </w:rPr>
            </w:pPr>
          </w:p>
        </w:tc>
      </w:tr>
      <w:tr w:rsidR="00977876" w:rsidTr="00977876">
        <w:tc>
          <w:tcPr>
            <w:tcW w:w="675" w:type="dxa"/>
            <w:tcBorders>
              <w:top w:val="nil"/>
              <w:left w:val="single" w:sz="4" w:space="0" w:color="auto"/>
              <w:bottom w:val="nil"/>
              <w:right w:val="single" w:sz="4" w:space="0" w:color="auto"/>
            </w:tcBorders>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60</w:t>
            </w:r>
          </w:p>
        </w:tc>
        <w:tc>
          <w:tcPr>
            <w:tcW w:w="7797" w:type="dxa"/>
            <w:tcBorders>
              <w:top w:val="nil"/>
              <w:left w:val="single" w:sz="4" w:space="0" w:color="auto"/>
              <w:bottom w:val="nil"/>
              <w:right w:val="single" w:sz="4" w:space="0" w:color="auto"/>
            </w:tcBorders>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Вальцовщик, занятый на вальцовке биметалла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Волочильщик проволоки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Нагревальщик (сварщик) металла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Плавильщик металла и сплавов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Слесарь механосборочных    работ, занятый   на</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сборке изложниц                               </w:t>
            </w:r>
          </w:p>
        </w:tc>
        <w:tc>
          <w:tcPr>
            <w:tcW w:w="1098" w:type="dxa"/>
            <w:tcBorders>
              <w:top w:val="nil"/>
              <w:left w:val="single" w:sz="4" w:space="0" w:color="auto"/>
              <w:bottom w:val="nil"/>
              <w:right w:val="single" w:sz="4" w:space="0" w:color="auto"/>
            </w:tcBorders>
            <w:vAlign w:val="center"/>
          </w:tcPr>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tc>
      </w:tr>
      <w:tr w:rsidR="00977876" w:rsidTr="00977876">
        <w:tc>
          <w:tcPr>
            <w:tcW w:w="675"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p>
        </w:tc>
        <w:tc>
          <w:tcPr>
            <w:tcW w:w="7797"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Производство порошковой проволоки</w:t>
            </w:r>
          </w:p>
          <w:p w:rsidR="00977876" w:rsidRDefault="00977876">
            <w:pPr>
              <w:pStyle w:val="ConsPlusNormal"/>
              <w:rPr>
                <w:rFonts w:ascii="Times New Roman" w:hAnsi="Times New Roman" w:cs="Times New Roman"/>
                <w:sz w:val="24"/>
                <w:szCs w:val="24"/>
              </w:rPr>
            </w:pPr>
          </w:p>
        </w:tc>
        <w:tc>
          <w:tcPr>
            <w:tcW w:w="1098" w:type="dxa"/>
            <w:tcBorders>
              <w:top w:val="nil"/>
              <w:left w:val="single" w:sz="4" w:space="0" w:color="auto"/>
              <w:bottom w:val="nil"/>
              <w:right w:val="single" w:sz="4" w:space="0" w:color="auto"/>
            </w:tcBorders>
            <w:vAlign w:val="center"/>
          </w:tcPr>
          <w:p w:rsidR="00977876" w:rsidRDefault="00977876">
            <w:pPr>
              <w:pStyle w:val="ConsPlusNormal"/>
              <w:jc w:val="center"/>
              <w:rPr>
                <w:rFonts w:ascii="Times New Roman" w:hAnsi="Times New Roman" w:cs="Times New Roman"/>
                <w:sz w:val="24"/>
                <w:szCs w:val="24"/>
              </w:rPr>
            </w:pPr>
          </w:p>
        </w:tc>
      </w:tr>
      <w:tr w:rsidR="00977876" w:rsidTr="00977876">
        <w:tc>
          <w:tcPr>
            <w:tcW w:w="675" w:type="dxa"/>
            <w:tcBorders>
              <w:top w:val="nil"/>
              <w:left w:val="single" w:sz="4" w:space="0" w:color="auto"/>
              <w:bottom w:val="nil"/>
              <w:right w:val="single" w:sz="4" w:space="0" w:color="auto"/>
            </w:tcBorders>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62</w:t>
            </w:r>
          </w:p>
        </w:tc>
        <w:tc>
          <w:tcPr>
            <w:tcW w:w="7797" w:type="dxa"/>
            <w:tcBorders>
              <w:top w:val="nil"/>
              <w:left w:val="single" w:sz="4" w:space="0" w:color="auto"/>
              <w:bottom w:val="nil"/>
              <w:right w:val="single" w:sz="4" w:space="0" w:color="auto"/>
            </w:tcBorders>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Волочильщик проволоки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Дробильщик компонентов  обмазки,  занятый   на шихтовке компонентов</w:t>
            </w:r>
          </w:p>
        </w:tc>
        <w:tc>
          <w:tcPr>
            <w:tcW w:w="1098" w:type="dxa"/>
            <w:tcBorders>
              <w:top w:val="nil"/>
              <w:left w:val="single" w:sz="4" w:space="0" w:color="auto"/>
              <w:bottom w:val="nil"/>
              <w:right w:val="single" w:sz="4" w:space="0" w:color="auto"/>
            </w:tcBorders>
            <w:vAlign w:val="center"/>
            <w:hideMark/>
          </w:tcPr>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tc>
      </w:tr>
      <w:tr w:rsidR="00977876" w:rsidTr="00977876">
        <w:tc>
          <w:tcPr>
            <w:tcW w:w="675"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p>
        </w:tc>
        <w:tc>
          <w:tcPr>
            <w:tcW w:w="7797"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Производство арматурной сварной сетки</w:t>
            </w:r>
          </w:p>
          <w:p w:rsidR="00977876" w:rsidRDefault="00977876">
            <w:pPr>
              <w:pStyle w:val="ConsPlusNormal"/>
              <w:rPr>
                <w:rFonts w:ascii="Times New Roman" w:hAnsi="Times New Roman" w:cs="Times New Roman"/>
                <w:sz w:val="24"/>
                <w:szCs w:val="24"/>
              </w:rPr>
            </w:pPr>
          </w:p>
        </w:tc>
        <w:tc>
          <w:tcPr>
            <w:tcW w:w="1098" w:type="dxa"/>
            <w:tcBorders>
              <w:top w:val="nil"/>
              <w:left w:val="single" w:sz="4" w:space="0" w:color="auto"/>
              <w:bottom w:val="nil"/>
              <w:right w:val="single" w:sz="4" w:space="0" w:color="auto"/>
            </w:tcBorders>
          </w:tcPr>
          <w:p w:rsidR="00977876" w:rsidRDefault="00977876">
            <w:pPr>
              <w:pStyle w:val="ConsPlusNormal"/>
              <w:jc w:val="center"/>
              <w:rPr>
                <w:rFonts w:ascii="Times New Roman" w:hAnsi="Times New Roman" w:cs="Times New Roman"/>
                <w:sz w:val="24"/>
                <w:szCs w:val="24"/>
              </w:rPr>
            </w:pPr>
          </w:p>
        </w:tc>
      </w:tr>
      <w:tr w:rsidR="00977876" w:rsidTr="00977876">
        <w:tc>
          <w:tcPr>
            <w:tcW w:w="675" w:type="dxa"/>
            <w:tcBorders>
              <w:top w:val="nil"/>
              <w:left w:val="single" w:sz="4" w:space="0" w:color="auto"/>
              <w:bottom w:val="nil"/>
              <w:right w:val="single" w:sz="4" w:space="0" w:color="auto"/>
            </w:tcBorders>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63</w:t>
            </w:r>
          </w:p>
        </w:tc>
        <w:tc>
          <w:tcPr>
            <w:tcW w:w="7797" w:type="dxa"/>
            <w:tcBorders>
              <w:top w:val="nil"/>
              <w:left w:val="single" w:sz="4" w:space="0" w:color="auto"/>
              <w:bottom w:val="nil"/>
              <w:right w:val="single" w:sz="4" w:space="0" w:color="auto"/>
            </w:tcBorders>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Сварщик на   машинах   контактной  (прессовой) сварки</w:t>
            </w:r>
          </w:p>
        </w:tc>
        <w:tc>
          <w:tcPr>
            <w:tcW w:w="1098" w:type="dxa"/>
            <w:tcBorders>
              <w:top w:val="nil"/>
              <w:left w:val="single" w:sz="4" w:space="0" w:color="auto"/>
              <w:bottom w:val="nil"/>
              <w:right w:val="single" w:sz="4" w:space="0" w:color="auto"/>
            </w:tcBorders>
            <w:vAlign w:val="center"/>
            <w:hideMark/>
          </w:tcPr>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r>
      <w:tr w:rsidR="00977876" w:rsidTr="00977876">
        <w:tc>
          <w:tcPr>
            <w:tcW w:w="675" w:type="dxa"/>
            <w:tcBorders>
              <w:top w:val="nil"/>
              <w:left w:val="single" w:sz="4" w:space="0" w:color="auto"/>
              <w:bottom w:val="nil"/>
              <w:right w:val="single" w:sz="4" w:space="0" w:color="auto"/>
            </w:tcBorders>
          </w:tcPr>
          <w:p w:rsidR="00977876" w:rsidRDefault="00977876">
            <w:pPr>
              <w:pStyle w:val="ConsPlusNormal"/>
              <w:jc w:val="center"/>
              <w:rPr>
                <w:rFonts w:ascii="Times New Roman" w:hAnsi="Times New Roman" w:cs="Times New Roman"/>
                <w:sz w:val="24"/>
                <w:szCs w:val="24"/>
              </w:rPr>
            </w:pPr>
          </w:p>
        </w:tc>
        <w:tc>
          <w:tcPr>
            <w:tcW w:w="7797" w:type="dxa"/>
            <w:tcBorders>
              <w:top w:val="nil"/>
              <w:left w:val="single" w:sz="4" w:space="0" w:color="auto"/>
              <w:bottom w:val="nil"/>
              <w:right w:val="single" w:sz="4" w:space="0" w:color="auto"/>
            </w:tcBorders>
          </w:tcPr>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Руководители и специалисты</w:t>
            </w:r>
          </w:p>
          <w:p w:rsidR="00977876" w:rsidRDefault="00977876">
            <w:pPr>
              <w:pStyle w:val="ConsPlusNormal"/>
              <w:rPr>
                <w:rFonts w:ascii="Times New Roman" w:hAnsi="Times New Roman" w:cs="Times New Roman"/>
                <w:sz w:val="24"/>
                <w:szCs w:val="24"/>
              </w:rPr>
            </w:pPr>
          </w:p>
        </w:tc>
        <w:tc>
          <w:tcPr>
            <w:tcW w:w="1098" w:type="dxa"/>
            <w:tcBorders>
              <w:top w:val="nil"/>
              <w:left w:val="single" w:sz="4" w:space="0" w:color="auto"/>
              <w:bottom w:val="nil"/>
              <w:right w:val="single" w:sz="4" w:space="0" w:color="auto"/>
            </w:tcBorders>
            <w:vAlign w:val="center"/>
          </w:tcPr>
          <w:p w:rsidR="00977876" w:rsidRDefault="00977876">
            <w:pPr>
              <w:pStyle w:val="ConsPlusNormal"/>
              <w:jc w:val="center"/>
              <w:rPr>
                <w:rFonts w:ascii="Times New Roman" w:hAnsi="Times New Roman" w:cs="Times New Roman"/>
                <w:sz w:val="24"/>
                <w:szCs w:val="24"/>
              </w:rPr>
            </w:pPr>
          </w:p>
        </w:tc>
      </w:tr>
      <w:tr w:rsidR="00977876" w:rsidTr="00977876">
        <w:tc>
          <w:tcPr>
            <w:tcW w:w="675" w:type="dxa"/>
            <w:tcBorders>
              <w:top w:val="nil"/>
              <w:left w:val="single" w:sz="4" w:space="0" w:color="auto"/>
              <w:bottom w:val="single" w:sz="4" w:space="0" w:color="auto"/>
              <w:right w:val="single" w:sz="4" w:space="0" w:color="auto"/>
            </w:tcBorders>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64</w:t>
            </w:r>
          </w:p>
        </w:tc>
        <w:tc>
          <w:tcPr>
            <w:tcW w:w="7797" w:type="dxa"/>
            <w:tcBorders>
              <w:top w:val="nil"/>
              <w:left w:val="single" w:sz="4" w:space="0" w:color="auto"/>
              <w:bottom w:val="single" w:sz="4" w:space="0" w:color="auto"/>
              <w:right w:val="single" w:sz="4" w:space="0" w:color="auto"/>
            </w:tcBorders>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Мастер, старший   мастер,   начальник   смены, непосредственно занятые  на  участках  работы, где большинство    основных   производственных</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рабочих получает в связи с вредными  условиями</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б) продолжительностью 6 рабочих дней          </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xml:space="preserve">а) продолжительностью 12 рабочих дней  труда дополнительный отпуск:                  </w:t>
            </w:r>
          </w:p>
        </w:tc>
        <w:tc>
          <w:tcPr>
            <w:tcW w:w="1098" w:type="dxa"/>
            <w:tcBorders>
              <w:top w:val="nil"/>
              <w:left w:val="single" w:sz="4" w:space="0" w:color="auto"/>
              <w:bottom w:val="single" w:sz="4" w:space="0" w:color="auto"/>
              <w:right w:val="single" w:sz="4" w:space="0" w:color="auto"/>
            </w:tcBorders>
            <w:vAlign w:val="center"/>
          </w:tcPr>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r>
    </w:tbl>
    <w:p w:rsidR="00977876" w:rsidRDefault="00977876" w:rsidP="00977876">
      <w:pPr>
        <w:pStyle w:val="ConsPlusNormal"/>
        <w:rPr>
          <w:sz w:val="22"/>
          <w:szCs w:val="22"/>
        </w:rPr>
      </w:pPr>
    </w:p>
    <w:p w:rsidR="00977876" w:rsidRDefault="00977876" w:rsidP="00977876">
      <w:pPr>
        <w:widowControl w:val="0"/>
        <w:autoSpaceDE w:val="0"/>
        <w:spacing w:after="0"/>
        <w:ind w:left="45" w:firstLine="709"/>
        <w:jc w:val="right"/>
        <w:rPr>
          <w:rFonts w:ascii="Times New Roman" w:hAnsi="Times New Roman"/>
          <w:sz w:val="28"/>
          <w:szCs w:val="28"/>
        </w:rPr>
      </w:pPr>
      <w:r>
        <w:rPr>
          <w:rFonts w:ascii="Times New Roman" w:hAnsi="Times New Roman"/>
          <w:sz w:val="28"/>
          <w:szCs w:val="28"/>
        </w:rPr>
        <w:br w:type="column"/>
      </w:r>
      <w:r>
        <w:rPr>
          <w:rFonts w:ascii="Times New Roman" w:hAnsi="Times New Roman"/>
          <w:sz w:val="28"/>
          <w:szCs w:val="28"/>
        </w:rPr>
        <w:lastRenderedPageBreak/>
        <w:t>Приложение 6</w:t>
      </w:r>
    </w:p>
    <w:p w:rsidR="00977876" w:rsidRDefault="00977876" w:rsidP="00977876">
      <w:pPr>
        <w:widowControl w:val="0"/>
        <w:autoSpaceDE w:val="0"/>
        <w:spacing w:after="0"/>
        <w:ind w:left="45" w:firstLine="709"/>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977876" w:rsidRDefault="00977876" w:rsidP="00977876">
      <w:pPr>
        <w:widowControl w:val="0"/>
        <w:autoSpaceDE w:val="0"/>
        <w:spacing w:after="0"/>
        <w:ind w:left="45" w:firstLine="709"/>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от 6 марта 2015 года № 16-ІНС</w:t>
      </w:r>
    </w:p>
    <w:p w:rsidR="00977876" w:rsidRDefault="00977876" w:rsidP="00977876">
      <w:pPr>
        <w:widowControl w:val="0"/>
        <w:autoSpaceDE w:val="0"/>
        <w:spacing w:after="0" w:line="240" w:lineRule="auto"/>
        <w:ind w:left="45" w:firstLine="708"/>
        <w:jc w:val="right"/>
        <w:rPr>
          <w:rFonts w:ascii="Times New Roman" w:hAnsi="Times New Roman"/>
          <w:sz w:val="28"/>
          <w:szCs w:val="28"/>
        </w:rPr>
      </w:pPr>
    </w:p>
    <w:p w:rsidR="00977876" w:rsidRDefault="00977876" w:rsidP="00977876">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АБРАЗИВНОЕ ПРОИЗВОДСТВО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797"/>
        <w:gridCol w:w="1099"/>
      </w:tblGrid>
      <w:tr w:rsidR="00977876" w:rsidTr="00977876">
        <w:tc>
          <w:tcPr>
            <w:tcW w:w="675" w:type="dxa"/>
            <w:tcBorders>
              <w:top w:val="single" w:sz="4" w:space="0" w:color="auto"/>
              <w:left w:val="single" w:sz="4" w:space="0" w:color="auto"/>
              <w:bottom w:val="single" w:sz="4" w:space="0" w:color="auto"/>
              <w:right w:val="single" w:sz="4" w:space="0" w:color="auto"/>
            </w:tcBorders>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п/п</w:t>
            </w:r>
          </w:p>
        </w:tc>
        <w:tc>
          <w:tcPr>
            <w:tcW w:w="7797" w:type="dxa"/>
            <w:tcBorders>
              <w:top w:val="single" w:sz="4" w:space="0" w:color="auto"/>
              <w:left w:val="single" w:sz="4" w:space="0" w:color="auto"/>
              <w:bottom w:val="single" w:sz="4" w:space="0" w:color="auto"/>
              <w:right w:val="single" w:sz="4" w:space="0" w:color="auto"/>
            </w:tcBorders>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Наименование производств, цехов, профессий и должностей</w:t>
            </w:r>
          </w:p>
        </w:tc>
        <w:tc>
          <w:tcPr>
            <w:tcW w:w="1099" w:type="dxa"/>
            <w:tcBorders>
              <w:top w:val="single" w:sz="4" w:space="0" w:color="auto"/>
              <w:left w:val="single" w:sz="4" w:space="0" w:color="auto"/>
              <w:bottom w:val="single" w:sz="4" w:space="0" w:color="auto"/>
              <w:right w:val="single" w:sz="4" w:space="0" w:color="auto"/>
            </w:tcBorders>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Продолжительность удлиненного основного отпуска</w:t>
            </w:r>
          </w:p>
        </w:tc>
      </w:tr>
      <w:tr w:rsidR="00977876" w:rsidTr="00977876">
        <w:trPr>
          <w:trHeight w:val="840"/>
        </w:trPr>
        <w:tc>
          <w:tcPr>
            <w:tcW w:w="675" w:type="dxa"/>
            <w:tcBorders>
              <w:top w:val="single" w:sz="4" w:space="0" w:color="auto"/>
              <w:left w:val="single" w:sz="4" w:space="0" w:color="auto"/>
              <w:bottom w:val="single" w:sz="4" w:space="0" w:color="auto"/>
              <w:right w:val="single" w:sz="4" w:space="0" w:color="auto"/>
            </w:tcBorders>
          </w:tcPr>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18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49</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51</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53</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57</w:t>
            </w:r>
          </w:p>
        </w:tc>
        <w:tc>
          <w:tcPr>
            <w:tcW w:w="7797" w:type="dxa"/>
            <w:tcBorders>
              <w:top w:val="single" w:sz="4" w:space="0" w:color="auto"/>
              <w:left w:val="single" w:sz="4" w:space="0" w:color="auto"/>
              <w:bottom w:val="single" w:sz="4" w:space="0" w:color="auto"/>
              <w:right w:val="single" w:sz="4" w:space="0" w:color="auto"/>
            </w:tcBorders>
          </w:tcPr>
          <w:p w:rsidR="00977876" w:rsidRDefault="00977876">
            <w:pPr>
              <w:pStyle w:val="ConsPlusCell"/>
              <w:jc w:val="both"/>
              <w:rPr>
                <w:rFonts w:ascii="Courier New" w:hAnsi="Courier New" w:cs="Courier New"/>
                <w:sz w:val="22"/>
                <w:szCs w:val="22"/>
              </w:rPr>
            </w:pP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Рабочие                    </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Аппаратчик по изготовлению шлифовальной шкурки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Балансировщик-заливщик абразивных кругов, занятый заливкой свинцом абразивных изделий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Вальцовщик   массы   на  вулканитовой  связке, занятый на горячих работах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Варщик аппрета, занятый приготовлением аппрета на основе синтетических смол, кроме  заготовки химических растворов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Вулканизаторщик кругов на вулканитовой связке, занятый на горячих работах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Глазуровщик фарфоровых  и  фаянсовых  изделий,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занятый на ручной глазуровке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Дробильщик шлифзерна,  шлифпорошков и шихтовых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материалов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Заготовщик абразивной массы, занятый: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 на смешивании массы на керамической связке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 на заготовке массы на керамической  связке, на заготовке  силикатного клея цеха абразивных изделий (участка приготовления связки)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Заготовщик    бакелитовой,    вулканитовой   и эпоксидной массы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Загрузчик-выгрузчик   абразивных  изделий в периодические обжигательные  печи,  занятый на загрузке и выгрузке абразивных изделий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Загрузчик печей сопротивления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Изготовитель абразивных дисков и полировальных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изделий, занятый на вырезании шлифдисков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Классификаторщик шлифпорошков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Контролер абразивных   материалов  и  изделий, занятый в      цехах      по      производству электрокорунда, карбида кремния,  карбида бора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и абразивных изделий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Кочегар-обжигальщик, занятый на работах: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 в периодических печах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 в тоннельных печах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бульдозера,   занятый   на   складе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материалов и сырья в производстве абразивов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бульдозера,   занятый   на   горячей разработке печей сопротивления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 xml:space="preserve">Машинист крана (крановщик), занятый: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 в электроплавильных цехах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 в    цехах   производства    электрокорунда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участок    эстакады    и    подготовительного отделения)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в) на участках формовки абразивных  изделий  и на перевозке   шлифизделий  в  складе  готовой продукции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Машинист   по  стирке  и  ремонту  спецодежды,  занятый стиркой, сушкой и ремонтом спецодежды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Наладчик шлифовальных     станков,  занятый наладкой   шлифовальных  и  заточных  станков,  работающих абразивными кругами сухим  способом в абразивном производстве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Натяжчик сеток, занятый натяжкой сеток на грохота рассева   на   участке   шлифзерна  и микропорошков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Обдувщик абразивных изделий, занятый работой в закрытой камере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Обезвоживатель шлифзерна и шлифпорошков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Обжигальщик, занятый         на         обжиге графитосодержащих и   тигельных   изделий    в электропечах периодического действия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Обогатитель шлифзерна и шлифпорошков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Обувщик по  ремонту обуви,  занятый на ремонте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спецобуви в абразивном производстве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Огнеупорщик, занятый на горячих работах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Перегонщик печей и трансбордерных установок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Плавильщик абразивных материалов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Плавильщик карбида кремния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Плотник, занятый  на  ремонте  оборудования  в дробильно-рассевных   отделениях   цехов    по производству электрокорунда, карбида кремния и карбида бора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Подинщик, занятый в цехе производства корунда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Подсобный рабочий, постоянно занятый: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 транспортировкой  сырьевых   и   возвратных материалов и  шихты плавильного отделения;  на очистке каналов  периодических  печей   и   на эстакаде абразивного производства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 транспортировкой    обожженных   абразивных изделий на  участке   механической   обработки абразивных изделий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Постановщик-выгрузчик абразивных изделий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Прессовщик электрокерамических    изделий   из пластических масс,     занятый      заготовкой графитосодержащей массы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Прокальщик зерна и шлифпорошков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Рабочие, занятые на обеспыливании спецодежды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Разборщик печей сопротивления,  занятый в цехе производства карбида кремния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Распиловщик необожженных кругов и брусков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Рассевальщик шлифзерна и шлифпорошков, занятый в цехах    по   производству   электрокорунда, карбида кремния и карбида бора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Регулировщик электродов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Сепараторщик шлифзерна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Слесарь-ремонтник, занятый в цехах: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 при постоянном обслуживании  участков,  где большинство основных  производственных рабочих получает дополнительный отпуск по вредности 42 рабочих дня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 на  наладке  прессов  и токарных станков на участках формовки  и  механической   обработки абразивных изделий,  а  также  при  </w:t>
            </w:r>
            <w:r>
              <w:rPr>
                <w:rFonts w:ascii="Times New Roman" w:hAnsi="Times New Roman" w:cs="Times New Roman"/>
                <w:sz w:val="24"/>
                <w:szCs w:val="24"/>
              </w:rPr>
              <w:lastRenderedPageBreak/>
              <w:t xml:space="preserve">постоянном обслуживании участков,     где     большинство основных производственных   рабочих   получает дополнительный отпуск по вредности  6  рабочих дней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Смазчик, занятый на смазке оборудования: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 на горячих участках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 на холодных участках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Сортировщик абразивных материалов,  занятый на сортировке электрокорунда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Сортировщик куска  на   печах   сопротивления, занятый на   сортировке   карбида   кремния  и карбида бора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Токарь по обработке абразивных изделий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Тракторист, занятый  на  складе  материалов  и сырья в производстве абразивов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Укладчик-упаковщик,  занятый    на    упаковке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абразивных материалов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Формовщик абразивных изделий  на  керамической связке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Формовщик абразивных изделий  на  бакелитовой,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вулканитовой и эпоксидной связках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Шихтовщик в  производстве  абразивов,  занятый составлением шихты   для   плавки  абразивного материала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Шлифовщик, занятый    шлифовкой     абразивных изделий сухим способом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Электродчик, занятый             обслуживанием электродного хозяйства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Электромонтер по                  обслуживанию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электрооборудования и электромонтер по ремонту электрооборудования, занятый в цехах: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 при постоянном обслуживании  участков,  где большинство основных  производственных рабочих получает дополнительный отпуск по вредности 42 рабочих дня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 при  постоянном обслуживании участков,  где большинство основных производственных  рабочих получает дополнительный  отпуск по вредности 6 рабочих дней,  а также на обслуживании печного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отделения производства карбида кремния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Электромонтер по обслуживанию электрооборудования, занятый   на   постоянной работе в плавильных цехах                     </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Руководители и специалисты          </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Мастер и инженер плавильного цеха             </w:t>
            </w:r>
          </w:p>
          <w:p w:rsidR="00977876" w:rsidRDefault="00977876">
            <w:pPr>
              <w:rPr>
                <w:rFonts w:ascii="Times New Roman" w:hAnsi="Times New Roman"/>
                <w:sz w:val="24"/>
                <w:szCs w:val="24"/>
              </w:rPr>
            </w:pPr>
          </w:p>
        </w:tc>
        <w:tc>
          <w:tcPr>
            <w:tcW w:w="1099" w:type="dxa"/>
            <w:tcBorders>
              <w:top w:val="single" w:sz="4" w:space="0" w:color="auto"/>
              <w:left w:val="single" w:sz="4" w:space="0" w:color="auto"/>
              <w:bottom w:val="single" w:sz="4" w:space="0" w:color="auto"/>
              <w:right w:val="single" w:sz="4" w:space="0" w:color="auto"/>
            </w:tcBorders>
          </w:tcPr>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tc>
      </w:tr>
    </w:tbl>
    <w:p w:rsidR="00977876" w:rsidRDefault="00977876" w:rsidP="00977876">
      <w:pPr>
        <w:widowControl w:val="0"/>
        <w:autoSpaceDE w:val="0"/>
        <w:spacing w:after="0"/>
        <w:ind w:left="45" w:firstLine="709"/>
        <w:jc w:val="right"/>
        <w:rPr>
          <w:rFonts w:ascii="Times New Roman" w:hAnsi="Times New Roman"/>
          <w:sz w:val="28"/>
          <w:szCs w:val="28"/>
        </w:rPr>
      </w:pPr>
      <w:r>
        <w:rPr>
          <w:rFonts w:ascii="Times New Roman" w:hAnsi="Times New Roman"/>
          <w:sz w:val="28"/>
          <w:szCs w:val="28"/>
        </w:rPr>
        <w:lastRenderedPageBreak/>
        <w:br w:type="column"/>
      </w:r>
      <w:r>
        <w:rPr>
          <w:rFonts w:ascii="Times New Roman" w:hAnsi="Times New Roman"/>
          <w:sz w:val="28"/>
          <w:szCs w:val="28"/>
        </w:rPr>
        <w:lastRenderedPageBreak/>
        <w:t>Приложение 7</w:t>
      </w:r>
    </w:p>
    <w:p w:rsidR="00977876" w:rsidRDefault="00977876" w:rsidP="00977876">
      <w:pPr>
        <w:widowControl w:val="0"/>
        <w:autoSpaceDE w:val="0"/>
        <w:spacing w:after="0"/>
        <w:ind w:left="45" w:firstLine="709"/>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977876" w:rsidRDefault="00977876" w:rsidP="00977876">
      <w:pPr>
        <w:widowControl w:val="0"/>
        <w:autoSpaceDE w:val="0"/>
        <w:spacing w:after="0"/>
        <w:ind w:left="45" w:firstLine="709"/>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от 6 марта 2015 года № 16-ІНС</w:t>
      </w:r>
    </w:p>
    <w:p w:rsidR="00977876" w:rsidRDefault="00977876" w:rsidP="00977876">
      <w:pPr>
        <w:widowControl w:val="0"/>
        <w:autoSpaceDE w:val="0"/>
        <w:spacing w:after="0" w:line="240" w:lineRule="auto"/>
        <w:ind w:left="45" w:firstLine="708"/>
        <w:jc w:val="right"/>
        <w:rPr>
          <w:rFonts w:ascii="Times New Roman" w:hAnsi="Times New Roman"/>
          <w:sz w:val="28"/>
          <w:szCs w:val="28"/>
        </w:rPr>
      </w:pPr>
    </w:p>
    <w:p w:rsidR="00977876" w:rsidRDefault="00977876" w:rsidP="00977876">
      <w:pPr>
        <w:spacing w:after="0"/>
        <w:jc w:val="center"/>
        <w:rPr>
          <w:rFonts w:ascii="Times New Roman" w:hAnsi="Times New Roman"/>
          <w:b/>
          <w:sz w:val="28"/>
          <w:szCs w:val="28"/>
        </w:rPr>
      </w:pPr>
      <w:r>
        <w:rPr>
          <w:rFonts w:ascii="Times New Roman" w:hAnsi="Times New Roman"/>
          <w:b/>
          <w:sz w:val="28"/>
          <w:szCs w:val="28"/>
        </w:rPr>
        <w:t>ДОБЫЧА И ПЕРЕРАБОТКА ТОРФА</w:t>
      </w:r>
    </w:p>
    <w:tbl>
      <w:tblPr>
        <w:tblW w:w="9645" w:type="dxa"/>
        <w:tblInd w:w="-87" w:type="dxa"/>
        <w:tblLayout w:type="fixed"/>
        <w:tblCellMar>
          <w:top w:w="55" w:type="dxa"/>
          <w:left w:w="55" w:type="dxa"/>
          <w:bottom w:w="55" w:type="dxa"/>
          <w:right w:w="55" w:type="dxa"/>
        </w:tblCellMar>
        <w:tblLook w:val="04A0"/>
      </w:tblPr>
      <w:tblGrid>
        <w:gridCol w:w="709"/>
        <w:gridCol w:w="7801"/>
        <w:gridCol w:w="1135"/>
      </w:tblGrid>
      <w:tr w:rsidR="00977876" w:rsidTr="00977876">
        <w:trPr>
          <w:trHeight w:val="2112"/>
        </w:trPr>
        <w:tc>
          <w:tcPr>
            <w:tcW w:w="709" w:type="dxa"/>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п/п</w:t>
            </w:r>
          </w:p>
        </w:tc>
        <w:tc>
          <w:tcPr>
            <w:tcW w:w="7797" w:type="dxa"/>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Наименование производств, цехов, профессий и должностей</w:t>
            </w:r>
          </w:p>
        </w:tc>
        <w:tc>
          <w:tcPr>
            <w:tcW w:w="1134" w:type="dxa"/>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Продолжительность удлиненного основного отпуска</w:t>
            </w:r>
          </w:p>
        </w:tc>
      </w:tr>
      <w:tr w:rsidR="00977876" w:rsidTr="00977876">
        <w:tc>
          <w:tcPr>
            <w:tcW w:w="709" w:type="dxa"/>
          </w:tcPr>
          <w:p w:rsidR="00977876" w:rsidRDefault="00977876">
            <w:pPr>
              <w:pStyle w:val="af0"/>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br/>
              <w:t>2</w:t>
            </w:r>
            <w:r>
              <w:rPr>
                <w:rFonts w:ascii="Times New Roman" w:hAnsi="Times New Roman"/>
                <w:sz w:val="24"/>
                <w:szCs w:val="24"/>
              </w:rPr>
              <w:br/>
            </w:r>
            <w:r>
              <w:rPr>
                <w:rFonts w:ascii="Times New Roman" w:hAnsi="Times New Roman"/>
                <w:sz w:val="24"/>
                <w:szCs w:val="24"/>
              </w:rPr>
              <w:br/>
              <w:t>3</w:t>
            </w:r>
            <w:r>
              <w:rPr>
                <w:rFonts w:ascii="Times New Roman" w:hAnsi="Times New Roman"/>
                <w:sz w:val="24"/>
                <w:szCs w:val="24"/>
              </w:rPr>
              <w:br/>
            </w:r>
            <w:r>
              <w:rPr>
                <w:rFonts w:ascii="Times New Roman" w:hAnsi="Times New Roman"/>
                <w:sz w:val="24"/>
                <w:szCs w:val="24"/>
              </w:rPr>
              <w:br/>
              <w:t>4</w:t>
            </w:r>
            <w:r>
              <w:rPr>
                <w:rFonts w:ascii="Times New Roman" w:hAnsi="Times New Roman"/>
                <w:sz w:val="24"/>
                <w:szCs w:val="24"/>
              </w:rPr>
              <w:br/>
            </w:r>
            <w:r>
              <w:rPr>
                <w:rFonts w:ascii="Times New Roman" w:hAnsi="Times New Roman"/>
                <w:sz w:val="24"/>
                <w:szCs w:val="24"/>
              </w:rPr>
              <w:br/>
              <w:t>5</w:t>
            </w:r>
            <w:r>
              <w:rPr>
                <w:rFonts w:ascii="Times New Roman" w:hAnsi="Times New Roman"/>
                <w:sz w:val="24"/>
                <w:szCs w:val="24"/>
              </w:rPr>
              <w:br/>
            </w:r>
            <w:r>
              <w:rPr>
                <w:rFonts w:ascii="Times New Roman" w:hAnsi="Times New Roman"/>
                <w:sz w:val="24"/>
                <w:szCs w:val="24"/>
              </w:rPr>
              <w:br/>
              <w:t>6</w:t>
            </w:r>
            <w:r>
              <w:rPr>
                <w:rFonts w:ascii="Times New Roman" w:hAnsi="Times New Roman"/>
                <w:sz w:val="24"/>
                <w:szCs w:val="24"/>
              </w:rPr>
              <w:br/>
              <w:t>7</w:t>
            </w:r>
            <w:r>
              <w:rPr>
                <w:rFonts w:ascii="Times New Roman" w:hAnsi="Times New Roman"/>
                <w:sz w:val="24"/>
                <w:szCs w:val="24"/>
              </w:rPr>
              <w:br/>
            </w:r>
            <w:r>
              <w:rPr>
                <w:rFonts w:ascii="Times New Roman" w:hAnsi="Times New Roman"/>
                <w:sz w:val="24"/>
                <w:szCs w:val="24"/>
              </w:rPr>
              <w:br/>
              <w:t>8</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9</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10</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11</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12</w:t>
            </w:r>
            <w:r>
              <w:rPr>
                <w:rFonts w:ascii="Times New Roman" w:hAnsi="Times New Roman"/>
                <w:sz w:val="24"/>
                <w:szCs w:val="24"/>
              </w:rPr>
              <w:br/>
            </w:r>
            <w:r>
              <w:rPr>
                <w:rFonts w:ascii="Times New Roman" w:hAnsi="Times New Roman"/>
                <w:sz w:val="24"/>
                <w:szCs w:val="24"/>
              </w:rPr>
              <w:br/>
              <w:t>13</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14</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lastRenderedPageBreak/>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p w:rsidR="00977876" w:rsidRDefault="00977876">
            <w:pPr>
              <w:snapToGrid w:val="0"/>
              <w:spacing w:after="0" w:line="240" w:lineRule="auto"/>
              <w:rPr>
                <w:rFonts w:ascii="Times New Roman" w:hAnsi="Times New Roman"/>
                <w:color w:val="000000"/>
                <w:sz w:val="24"/>
                <w:szCs w:val="24"/>
              </w:rPr>
            </w:pPr>
            <w:r>
              <w:rPr>
                <w:rFonts w:ascii="Times New Roman" w:hAnsi="Times New Roman"/>
                <w:sz w:val="24"/>
                <w:szCs w:val="24"/>
              </w:rPr>
              <w:t>15</w:t>
            </w:r>
            <w:r>
              <w:rPr>
                <w:rFonts w:ascii="Times New Roman" w:hAnsi="Times New Roman"/>
                <w:sz w:val="24"/>
                <w:szCs w:val="24"/>
              </w:rPr>
              <w:br/>
              <w:t>16</w:t>
            </w:r>
            <w:r>
              <w:rPr>
                <w:rFonts w:ascii="Times New Roman" w:hAnsi="Times New Roman"/>
                <w:sz w:val="24"/>
                <w:szCs w:val="24"/>
              </w:rPr>
              <w:br/>
              <w:t>17</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18</w:t>
            </w:r>
            <w:r>
              <w:rPr>
                <w:rFonts w:ascii="Times New Roman" w:hAnsi="Times New Roman"/>
                <w:sz w:val="24"/>
                <w:szCs w:val="24"/>
              </w:rPr>
              <w:br/>
              <w:t>19</w:t>
            </w:r>
            <w:r>
              <w:rPr>
                <w:rFonts w:ascii="Times New Roman" w:hAnsi="Times New Roman"/>
                <w:sz w:val="24"/>
                <w:szCs w:val="24"/>
              </w:rPr>
              <w:br/>
              <w:t>20</w:t>
            </w:r>
            <w:r>
              <w:rPr>
                <w:rFonts w:ascii="Times New Roman" w:hAnsi="Times New Roman"/>
                <w:sz w:val="24"/>
                <w:szCs w:val="24"/>
              </w:rPr>
              <w:br/>
            </w:r>
            <w:r>
              <w:rPr>
                <w:rFonts w:ascii="Times New Roman" w:hAnsi="Times New Roman"/>
                <w:sz w:val="24"/>
                <w:szCs w:val="24"/>
              </w:rPr>
              <w:br/>
              <w:t>21</w:t>
            </w:r>
            <w:r>
              <w:rPr>
                <w:rFonts w:ascii="Times New Roman" w:hAnsi="Times New Roman"/>
                <w:sz w:val="24"/>
                <w:szCs w:val="24"/>
              </w:rPr>
              <w:br/>
              <w:t>22</w:t>
            </w:r>
            <w:r>
              <w:rPr>
                <w:rFonts w:ascii="Times New Roman" w:hAnsi="Times New Roman"/>
                <w:sz w:val="24"/>
                <w:szCs w:val="24"/>
              </w:rPr>
              <w:br/>
              <w:t>23</w:t>
            </w:r>
            <w:r>
              <w:rPr>
                <w:rFonts w:ascii="Times New Roman" w:hAnsi="Times New Roman"/>
                <w:sz w:val="24"/>
                <w:szCs w:val="24"/>
              </w:rPr>
              <w:br/>
            </w:r>
            <w:r>
              <w:rPr>
                <w:rFonts w:ascii="Times New Roman" w:hAnsi="Times New Roman"/>
                <w:sz w:val="24"/>
                <w:szCs w:val="24"/>
              </w:rPr>
              <w:br/>
              <w:t>24</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25</w:t>
            </w:r>
          </w:p>
          <w:p w:rsidR="00977876" w:rsidRDefault="00977876">
            <w:pPr>
              <w:spacing w:after="0" w:line="240" w:lineRule="auto"/>
              <w:rPr>
                <w:rFonts w:ascii="Times New Roman" w:hAnsi="Times New Roman"/>
                <w:bCs/>
                <w:sz w:val="24"/>
                <w:szCs w:val="24"/>
              </w:rPr>
            </w:pPr>
            <w:r>
              <w:rPr>
                <w:rFonts w:ascii="Times New Roman" w:hAnsi="Times New Roman"/>
                <w:color w:val="000000"/>
                <w:sz w:val="24"/>
                <w:szCs w:val="24"/>
              </w:rPr>
              <w:br/>
            </w:r>
          </w:p>
        </w:tc>
        <w:tc>
          <w:tcPr>
            <w:tcW w:w="7797" w:type="dxa"/>
            <w:hideMark/>
          </w:tcPr>
          <w:p w:rsidR="00977876" w:rsidRDefault="00977876">
            <w:pPr>
              <w:widowControl w:val="0"/>
              <w:spacing w:after="0" w:line="240" w:lineRule="auto"/>
              <w:rPr>
                <w:rFonts w:ascii="Times New Roman" w:hAnsi="Times New Roman"/>
                <w:sz w:val="24"/>
                <w:szCs w:val="24"/>
              </w:rPr>
            </w:pPr>
            <w:r>
              <w:rPr>
                <w:rFonts w:ascii="Times New Roman" w:hAnsi="Times New Roman"/>
                <w:bCs/>
                <w:sz w:val="24"/>
                <w:szCs w:val="24"/>
              </w:rPr>
              <w:lastRenderedPageBreak/>
              <w:t>Добыча торфа</w:t>
            </w:r>
            <w:r>
              <w:rPr>
                <w:rFonts w:ascii="Times New Roman" w:hAnsi="Times New Roman"/>
                <w:bCs/>
                <w:sz w:val="24"/>
                <w:szCs w:val="24"/>
              </w:rPr>
              <w:br/>
            </w:r>
            <w:r>
              <w:rPr>
                <w:rFonts w:ascii="Times New Roman" w:hAnsi="Times New Roman"/>
                <w:sz w:val="24"/>
                <w:szCs w:val="24"/>
              </w:rPr>
              <w:br/>
              <w:t>Лаборант химического анализа, занятый на разделке и анализе проб торфа</w:t>
            </w:r>
            <w:r>
              <w:rPr>
                <w:rFonts w:ascii="Times New Roman" w:hAnsi="Times New Roman"/>
                <w:sz w:val="24"/>
                <w:szCs w:val="24"/>
              </w:rPr>
              <w:br/>
              <w:t>Машинист машин по подготовке торфяных месторождений к эксплуатации</w:t>
            </w:r>
            <w:r>
              <w:rPr>
                <w:rFonts w:ascii="Times New Roman" w:hAnsi="Times New Roman"/>
                <w:sz w:val="24"/>
                <w:szCs w:val="24"/>
              </w:rPr>
              <w:br/>
              <w:t>Машинист машин по добыче и переработке фрезерного торфа, занятый обслуживанием комбайна на добыче и уборке торфа</w:t>
            </w:r>
            <w:r>
              <w:rPr>
                <w:rFonts w:ascii="Times New Roman" w:hAnsi="Times New Roman"/>
                <w:sz w:val="24"/>
                <w:szCs w:val="24"/>
              </w:rPr>
              <w:br/>
              <w:t>Машинист машин по добыче и переработке фрезерного торфа, занятый на уборке фрезерного торфа</w:t>
            </w:r>
            <w:r>
              <w:rPr>
                <w:rFonts w:ascii="Times New Roman" w:hAnsi="Times New Roman"/>
                <w:sz w:val="24"/>
                <w:szCs w:val="24"/>
              </w:rPr>
              <w:br/>
              <w:t>Машинист машин по добыче и переработке фрезерного торфа, занятый на сушке фрезерного торфа ворошением и валкованием</w:t>
            </w:r>
            <w:r>
              <w:rPr>
                <w:rFonts w:ascii="Times New Roman" w:hAnsi="Times New Roman"/>
                <w:sz w:val="24"/>
                <w:szCs w:val="24"/>
              </w:rPr>
              <w:br/>
              <w:t>Машинист мотовода, занятый на вывозке торфа</w:t>
            </w:r>
            <w:r>
              <w:rPr>
                <w:rFonts w:ascii="Times New Roman" w:hAnsi="Times New Roman"/>
                <w:sz w:val="24"/>
                <w:szCs w:val="24"/>
              </w:rPr>
              <w:br/>
              <w:t>Машинист машин по добыче и переработке фрезерного торфа, занятый управлением окараванивающей машиной</w:t>
            </w:r>
            <w:r>
              <w:rPr>
                <w:rFonts w:ascii="Times New Roman" w:hAnsi="Times New Roman"/>
                <w:sz w:val="24"/>
                <w:szCs w:val="24"/>
              </w:rPr>
              <w:br/>
              <w:t>Машинист машин по добыче и переработке фрезерного торфа, занятый управлением перевалочной уборочной машиной, работающей</w:t>
            </w:r>
            <w:r>
              <w:rPr>
                <w:rFonts w:ascii="Times New Roman" w:hAnsi="Times New Roman"/>
                <w:sz w:val="24"/>
                <w:szCs w:val="24"/>
              </w:rPr>
              <w:br/>
              <w:t>от двигателя внутреннего сгорания на добыче фрезерного торфа</w:t>
            </w:r>
            <w:r>
              <w:rPr>
                <w:rFonts w:ascii="Times New Roman" w:hAnsi="Times New Roman"/>
                <w:sz w:val="24"/>
                <w:szCs w:val="24"/>
              </w:rPr>
              <w:br/>
              <w:t>Машинист машин по добыче и переработке кускового торфа, обслуживающий машины:</w:t>
            </w:r>
            <w:r>
              <w:rPr>
                <w:rFonts w:ascii="Times New Roman" w:hAnsi="Times New Roman"/>
                <w:sz w:val="24"/>
                <w:szCs w:val="24"/>
              </w:rPr>
              <w:br/>
              <w:t>а) с двигателем внутреннего сгорания и па-</w:t>
            </w:r>
            <w:r>
              <w:rPr>
                <w:rFonts w:ascii="Times New Roman" w:hAnsi="Times New Roman"/>
                <w:sz w:val="24"/>
                <w:szCs w:val="24"/>
              </w:rPr>
              <w:br/>
              <w:t>ровым двигателем</w:t>
            </w:r>
            <w:r>
              <w:rPr>
                <w:rFonts w:ascii="Times New Roman" w:hAnsi="Times New Roman"/>
                <w:sz w:val="24"/>
                <w:szCs w:val="24"/>
              </w:rPr>
              <w:br/>
              <w:t>б) с электрическим двигателем</w:t>
            </w:r>
            <w:r>
              <w:rPr>
                <w:rFonts w:ascii="Times New Roman" w:hAnsi="Times New Roman"/>
                <w:sz w:val="24"/>
                <w:szCs w:val="24"/>
              </w:rPr>
              <w:br/>
              <w:t>Машинист торфодобывающего экскаватора, обслуживающий машины:</w:t>
            </w:r>
            <w:r>
              <w:rPr>
                <w:rFonts w:ascii="Times New Roman" w:hAnsi="Times New Roman"/>
                <w:sz w:val="24"/>
                <w:szCs w:val="24"/>
              </w:rPr>
              <w:br/>
              <w:t>а) с двигателем внутреннего сгорания и па-</w:t>
            </w:r>
            <w:r>
              <w:rPr>
                <w:rFonts w:ascii="Times New Roman" w:hAnsi="Times New Roman"/>
                <w:sz w:val="24"/>
                <w:szCs w:val="24"/>
              </w:rPr>
              <w:br/>
              <w:t>ровым двигателем</w:t>
            </w:r>
            <w:r>
              <w:rPr>
                <w:rFonts w:ascii="Times New Roman" w:hAnsi="Times New Roman"/>
                <w:sz w:val="24"/>
                <w:szCs w:val="24"/>
              </w:rPr>
              <w:br/>
              <w:t>б) с электрическим двигателем</w:t>
            </w:r>
            <w:r>
              <w:rPr>
                <w:rFonts w:ascii="Times New Roman" w:hAnsi="Times New Roman"/>
                <w:sz w:val="24"/>
                <w:szCs w:val="24"/>
              </w:rPr>
              <w:br/>
              <w:t>Машинист машины по добыче и переработке кускового торфа, работающей от двигателя внутреннего сгорания, на добыче фрезерного торфа</w:t>
            </w:r>
            <w:r>
              <w:rPr>
                <w:rFonts w:ascii="Times New Roman" w:hAnsi="Times New Roman"/>
                <w:sz w:val="24"/>
                <w:szCs w:val="24"/>
              </w:rPr>
              <w:br/>
              <w:t>Машинист машин по добыче и переработке фрезерного торфа, занятый обслуживанием фрезерного барабана на добыче фрезерного торфа</w:t>
            </w:r>
            <w:r>
              <w:rPr>
                <w:rFonts w:ascii="Times New Roman" w:hAnsi="Times New Roman"/>
                <w:sz w:val="24"/>
                <w:szCs w:val="24"/>
              </w:rPr>
              <w:br/>
              <w:t>Торфорабочий, занятый на:</w:t>
            </w:r>
            <w:r>
              <w:rPr>
                <w:rFonts w:ascii="Times New Roman" w:hAnsi="Times New Roman"/>
                <w:sz w:val="24"/>
                <w:szCs w:val="24"/>
              </w:rPr>
              <w:br/>
              <w:t>а) погрузке к разгрузке фрезерного торфа</w:t>
            </w:r>
            <w:r>
              <w:rPr>
                <w:rFonts w:ascii="Times New Roman" w:hAnsi="Times New Roman"/>
                <w:sz w:val="24"/>
                <w:szCs w:val="24"/>
              </w:rPr>
              <w:br/>
              <w:t>б) добыче, погрузке и перегрузке торфоаммиачных удобрений</w:t>
            </w:r>
            <w:r>
              <w:rPr>
                <w:rFonts w:ascii="Times New Roman" w:hAnsi="Times New Roman"/>
                <w:sz w:val="24"/>
                <w:szCs w:val="24"/>
              </w:rPr>
              <w:br/>
              <w:t>в) складе аммиачной воды</w:t>
            </w:r>
            <w:r>
              <w:rPr>
                <w:rFonts w:ascii="Times New Roman" w:hAnsi="Times New Roman"/>
                <w:sz w:val="24"/>
                <w:szCs w:val="24"/>
              </w:rPr>
              <w:br/>
              <w:t>Тракторист-машинист, занятый на работе на</w:t>
            </w:r>
            <w:r>
              <w:rPr>
                <w:rFonts w:ascii="Times New Roman" w:hAnsi="Times New Roman"/>
                <w:sz w:val="24"/>
                <w:szCs w:val="24"/>
              </w:rPr>
              <w:br/>
              <w:t>гусеничном тягаче - ТГД с дизельным двигателем</w:t>
            </w:r>
            <w:r>
              <w:rPr>
                <w:rFonts w:ascii="Times New Roman" w:hAnsi="Times New Roman"/>
                <w:sz w:val="24"/>
                <w:szCs w:val="24"/>
              </w:rPr>
              <w:br/>
            </w:r>
            <w:r>
              <w:rPr>
                <w:rFonts w:ascii="Times New Roman" w:hAnsi="Times New Roman"/>
                <w:sz w:val="24"/>
                <w:szCs w:val="24"/>
              </w:rPr>
              <w:lastRenderedPageBreak/>
              <w:br/>
            </w:r>
            <w:r>
              <w:rPr>
                <w:rFonts w:ascii="Times New Roman" w:hAnsi="Times New Roman"/>
                <w:bCs/>
                <w:sz w:val="24"/>
                <w:szCs w:val="24"/>
              </w:rPr>
              <w:t>Переработка торфа</w:t>
            </w:r>
            <w:r>
              <w:rPr>
                <w:rFonts w:ascii="Times New Roman" w:hAnsi="Times New Roman"/>
                <w:sz w:val="24"/>
                <w:szCs w:val="24"/>
              </w:rPr>
              <w:br/>
            </w:r>
            <w:r>
              <w:rPr>
                <w:rFonts w:ascii="Times New Roman" w:hAnsi="Times New Roman"/>
                <w:sz w:val="24"/>
                <w:szCs w:val="24"/>
              </w:rPr>
              <w:br/>
              <w:t>Рабочие</w:t>
            </w:r>
            <w:r>
              <w:rPr>
                <w:rFonts w:ascii="Times New Roman" w:hAnsi="Times New Roman"/>
                <w:sz w:val="24"/>
                <w:szCs w:val="24"/>
              </w:rPr>
              <w:br/>
            </w:r>
            <w:r>
              <w:rPr>
                <w:rFonts w:ascii="Times New Roman" w:hAnsi="Times New Roman"/>
                <w:sz w:val="24"/>
                <w:szCs w:val="24"/>
              </w:rPr>
              <w:br/>
              <w:t>Аппаратчик по сушке торфа</w:t>
            </w:r>
            <w:r>
              <w:rPr>
                <w:rFonts w:ascii="Times New Roman" w:hAnsi="Times New Roman"/>
                <w:sz w:val="24"/>
                <w:szCs w:val="24"/>
              </w:rPr>
              <w:br/>
              <w:t>Варщик битума</w:t>
            </w:r>
            <w:r>
              <w:rPr>
                <w:rFonts w:ascii="Times New Roman" w:hAnsi="Times New Roman"/>
                <w:sz w:val="24"/>
                <w:szCs w:val="24"/>
              </w:rPr>
              <w:br/>
              <w:t>Варщик торфомассы, занятый:</w:t>
            </w:r>
            <w:r>
              <w:rPr>
                <w:rFonts w:ascii="Times New Roman" w:hAnsi="Times New Roman"/>
                <w:sz w:val="24"/>
                <w:szCs w:val="24"/>
              </w:rPr>
              <w:br/>
              <w:t>а) ведением основного процесса и обслужи-</w:t>
            </w:r>
            <w:r>
              <w:rPr>
                <w:rFonts w:ascii="Times New Roman" w:hAnsi="Times New Roman"/>
                <w:sz w:val="24"/>
                <w:szCs w:val="24"/>
              </w:rPr>
              <w:br/>
              <w:t>ванием технологического оборудования</w:t>
            </w:r>
            <w:r>
              <w:rPr>
                <w:rFonts w:ascii="Times New Roman" w:hAnsi="Times New Roman"/>
                <w:sz w:val="24"/>
                <w:szCs w:val="24"/>
              </w:rPr>
              <w:br/>
              <w:t>б) засыпкой форм торфоплит</w:t>
            </w:r>
            <w:r>
              <w:rPr>
                <w:rFonts w:ascii="Times New Roman" w:hAnsi="Times New Roman"/>
                <w:sz w:val="24"/>
                <w:szCs w:val="24"/>
              </w:rPr>
              <w:br/>
              <w:t>Машинист брикетного пресса</w:t>
            </w:r>
            <w:r>
              <w:rPr>
                <w:rFonts w:ascii="Times New Roman" w:hAnsi="Times New Roman"/>
                <w:sz w:val="24"/>
                <w:szCs w:val="24"/>
              </w:rPr>
              <w:br/>
              <w:t>Прессовщик торфоплит</w:t>
            </w:r>
            <w:r>
              <w:rPr>
                <w:rFonts w:ascii="Times New Roman" w:hAnsi="Times New Roman"/>
                <w:sz w:val="24"/>
                <w:szCs w:val="24"/>
              </w:rPr>
              <w:br/>
              <w:t>Слесарь-ремонтник, занятый на ремонте и обслуживании сушильных камер, варочных котлов и другого технологического оборудования</w:t>
            </w:r>
            <w:r>
              <w:rPr>
                <w:rFonts w:ascii="Times New Roman" w:hAnsi="Times New Roman"/>
                <w:sz w:val="24"/>
                <w:szCs w:val="24"/>
              </w:rPr>
              <w:br/>
              <w:t>Сортировщик, занятый сортировкой торфоплит</w:t>
            </w:r>
            <w:r>
              <w:rPr>
                <w:rFonts w:ascii="Times New Roman" w:hAnsi="Times New Roman"/>
                <w:sz w:val="24"/>
                <w:szCs w:val="24"/>
              </w:rPr>
              <w:br/>
              <w:t>Сушильщик, занятый сушкой торфоплит</w:t>
            </w:r>
            <w:r>
              <w:rPr>
                <w:rFonts w:ascii="Times New Roman" w:hAnsi="Times New Roman"/>
                <w:sz w:val="24"/>
                <w:szCs w:val="24"/>
              </w:rPr>
              <w:br/>
              <w:t>Торфорабочий, занятый загрузкой вручную</w:t>
            </w:r>
            <w:r>
              <w:rPr>
                <w:rFonts w:ascii="Times New Roman" w:hAnsi="Times New Roman"/>
                <w:sz w:val="24"/>
                <w:szCs w:val="24"/>
              </w:rPr>
              <w:br/>
              <w:t>бункеров фрезерным торфом в закрытых помещениях</w:t>
            </w:r>
            <w:r>
              <w:rPr>
                <w:rFonts w:ascii="Times New Roman" w:hAnsi="Times New Roman"/>
                <w:sz w:val="24"/>
                <w:szCs w:val="24"/>
              </w:rPr>
              <w:br/>
              <w:t>Электромонтер по обслуживанию электрооборудования и электромонтер по ремонту электрооборудования, занятые ремонтом и</w:t>
            </w:r>
            <w:r>
              <w:rPr>
                <w:rFonts w:ascii="Times New Roman" w:hAnsi="Times New Roman"/>
                <w:sz w:val="24"/>
                <w:szCs w:val="24"/>
              </w:rPr>
              <w:br/>
              <w:t>обслуживанием сушильных камер и другого технологического торфодобывающего и торфоперерабатывающего электрооборудования</w:t>
            </w:r>
            <w:r>
              <w:rPr>
                <w:rFonts w:ascii="Times New Roman" w:hAnsi="Times New Roman"/>
                <w:sz w:val="24"/>
                <w:szCs w:val="24"/>
              </w:rPr>
              <w:br/>
            </w:r>
            <w:r>
              <w:rPr>
                <w:rFonts w:ascii="Times New Roman" w:hAnsi="Times New Roman"/>
                <w:sz w:val="24"/>
                <w:szCs w:val="24"/>
              </w:rPr>
              <w:br/>
              <w:t>Руководители и специалисты</w:t>
            </w:r>
            <w:r>
              <w:rPr>
                <w:rFonts w:ascii="Times New Roman" w:hAnsi="Times New Roman"/>
                <w:sz w:val="24"/>
                <w:szCs w:val="24"/>
              </w:rPr>
              <w:br/>
            </w:r>
            <w:r>
              <w:rPr>
                <w:rFonts w:ascii="Times New Roman" w:hAnsi="Times New Roman"/>
                <w:sz w:val="24"/>
                <w:szCs w:val="24"/>
              </w:rPr>
              <w:br/>
              <w:t>Руководители и специалисты и сменные мастера, занятые в цехах по производству торфоплит и торфобрикетов</w:t>
            </w:r>
          </w:p>
        </w:tc>
        <w:tc>
          <w:tcPr>
            <w:tcW w:w="1134" w:type="dxa"/>
          </w:tcPr>
          <w:p w:rsidR="00977876" w:rsidRDefault="00977876">
            <w:pPr>
              <w:pStyle w:val="af0"/>
              <w:snapToGrid w:val="0"/>
              <w:spacing w:after="0" w:line="240" w:lineRule="auto"/>
              <w:rPr>
                <w:rFonts w:ascii="Times New Roman" w:hAnsi="Times New Roman"/>
                <w:sz w:val="24"/>
                <w:szCs w:val="24"/>
              </w:rPr>
            </w:pPr>
          </w:p>
          <w:p w:rsidR="00977876" w:rsidRDefault="00977876">
            <w:pPr>
              <w:pStyle w:val="af0"/>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lastRenderedPageBreak/>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tc>
      </w:tr>
    </w:tbl>
    <w:p w:rsidR="00977876" w:rsidRDefault="00977876" w:rsidP="00977876">
      <w:pPr>
        <w:spacing w:after="0" w:line="240" w:lineRule="auto"/>
        <w:rPr>
          <w:rFonts w:ascii="Times New Roman" w:hAnsi="Times New Roman"/>
          <w:sz w:val="28"/>
          <w:szCs w:val="28"/>
        </w:rPr>
      </w:pPr>
    </w:p>
    <w:p w:rsidR="00977876" w:rsidRDefault="00977876" w:rsidP="00977876">
      <w:pPr>
        <w:spacing w:after="0"/>
        <w:jc w:val="right"/>
        <w:rPr>
          <w:rFonts w:ascii="Times New Roman" w:hAnsi="Times New Roman"/>
          <w:sz w:val="28"/>
          <w:szCs w:val="28"/>
        </w:rPr>
      </w:pPr>
      <w:r>
        <w:rPr>
          <w:rFonts w:ascii="Times New Roman" w:hAnsi="Times New Roman"/>
          <w:sz w:val="28"/>
          <w:szCs w:val="28"/>
        </w:rPr>
        <w:br w:type="column"/>
      </w:r>
      <w:r>
        <w:rPr>
          <w:rFonts w:ascii="Times New Roman" w:hAnsi="Times New Roman"/>
          <w:sz w:val="28"/>
          <w:szCs w:val="28"/>
        </w:rPr>
        <w:lastRenderedPageBreak/>
        <w:t>Приложение 8</w:t>
      </w:r>
    </w:p>
    <w:p w:rsidR="00977876" w:rsidRDefault="00977876" w:rsidP="00977876">
      <w:pPr>
        <w:widowControl w:val="0"/>
        <w:autoSpaceDE w:val="0"/>
        <w:spacing w:after="0"/>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977876" w:rsidRDefault="00977876" w:rsidP="00977876">
      <w:pPr>
        <w:widowControl w:val="0"/>
        <w:autoSpaceDE w:val="0"/>
        <w:spacing w:after="0"/>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от 6 марта 2015 года № 16-ІНС</w:t>
      </w:r>
    </w:p>
    <w:p w:rsidR="00977876" w:rsidRDefault="00977876" w:rsidP="00977876">
      <w:pPr>
        <w:spacing w:after="0" w:line="240" w:lineRule="auto"/>
        <w:jc w:val="right"/>
        <w:rPr>
          <w:rFonts w:ascii="Times New Roman" w:hAnsi="Times New Roman"/>
          <w:sz w:val="28"/>
          <w:szCs w:val="28"/>
        </w:rPr>
      </w:pPr>
    </w:p>
    <w:p w:rsidR="00977876" w:rsidRDefault="00977876" w:rsidP="00977876">
      <w:pPr>
        <w:spacing w:after="0"/>
        <w:jc w:val="center"/>
        <w:rPr>
          <w:rFonts w:ascii="Times New Roman" w:hAnsi="Times New Roman"/>
          <w:b/>
          <w:sz w:val="28"/>
          <w:szCs w:val="28"/>
        </w:rPr>
      </w:pPr>
      <w:r>
        <w:rPr>
          <w:rFonts w:ascii="Times New Roman" w:hAnsi="Times New Roman"/>
          <w:b/>
          <w:sz w:val="28"/>
          <w:szCs w:val="28"/>
        </w:rPr>
        <w:t>НЕФТЯНАЯ И ГАЗОВАЯ ПРОМЫШЛЕННОСТЬ</w:t>
      </w:r>
    </w:p>
    <w:tbl>
      <w:tblPr>
        <w:tblW w:w="9645" w:type="dxa"/>
        <w:tblInd w:w="-87" w:type="dxa"/>
        <w:tblLayout w:type="fixed"/>
        <w:tblCellMar>
          <w:top w:w="55" w:type="dxa"/>
          <w:left w:w="55" w:type="dxa"/>
          <w:bottom w:w="55" w:type="dxa"/>
          <w:right w:w="55" w:type="dxa"/>
        </w:tblCellMar>
        <w:tblLook w:val="04A0"/>
      </w:tblPr>
      <w:tblGrid>
        <w:gridCol w:w="709"/>
        <w:gridCol w:w="7801"/>
        <w:gridCol w:w="1135"/>
      </w:tblGrid>
      <w:tr w:rsidR="00977876" w:rsidTr="00977876">
        <w:trPr>
          <w:trHeight w:val="2112"/>
        </w:trPr>
        <w:tc>
          <w:tcPr>
            <w:tcW w:w="709" w:type="dxa"/>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п/п</w:t>
            </w:r>
          </w:p>
        </w:tc>
        <w:tc>
          <w:tcPr>
            <w:tcW w:w="7797" w:type="dxa"/>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Наименование производств, цехов, профессий и должностей</w:t>
            </w:r>
          </w:p>
        </w:tc>
        <w:tc>
          <w:tcPr>
            <w:tcW w:w="1134" w:type="dxa"/>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Продолжительность удлиненного основного отпуска</w:t>
            </w:r>
          </w:p>
        </w:tc>
      </w:tr>
      <w:tr w:rsidR="00977876" w:rsidTr="00977876">
        <w:tc>
          <w:tcPr>
            <w:tcW w:w="709" w:type="dxa"/>
          </w:tcPr>
          <w:p w:rsidR="00977876" w:rsidRDefault="00977876">
            <w:pPr>
              <w:pStyle w:val="af0"/>
              <w:snapToGrid w:val="0"/>
              <w:spacing w:after="0" w:line="240" w:lineRule="auto"/>
              <w:rPr>
                <w:rFonts w:ascii="Times New Roman" w:hAnsi="Times New Roman"/>
                <w:sz w:val="24"/>
                <w:szCs w:val="24"/>
              </w:rPr>
            </w:pPr>
          </w:p>
          <w:p w:rsidR="00977876" w:rsidRDefault="00977876">
            <w:pPr>
              <w:pStyle w:val="af0"/>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3</w:t>
            </w:r>
            <w:r>
              <w:rPr>
                <w:rFonts w:ascii="Times New Roman" w:hAnsi="Times New Roman"/>
                <w:sz w:val="24"/>
                <w:szCs w:val="24"/>
              </w:rPr>
              <w:br/>
            </w:r>
            <w:r>
              <w:rPr>
                <w:rFonts w:ascii="Times New Roman" w:hAnsi="Times New Roman"/>
                <w:sz w:val="24"/>
                <w:szCs w:val="24"/>
              </w:rPr>
              <w:br/>
              <w:t>4</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5</w:t>
            </w:r>
            <w:r>
              <w:rPr>
                <w:rFonts w:ascii="Times New Roman" w:hAnsi="Times New Roman"/>
                <w:sz w:val="24"/>
                <w:szCs w:val="24"/>
              </w:rPr>
              <w:br/>
            </w:r>
            <w:r>
              <w:rPr>
                <w:rFonts w:ascii="Times New Roman" w:hAnsi="Times New Roman"/>
                <w:sz w:val="24"/>
                <w:szCs w:val="24"/>
              </w:rPr>
              <w:br/>
              <w:t>6</w:t>
            </w:r>
            <w:r>
              <w:rPr>
                <w:rFonts w:ascii="Times New Roman" w:hAnsi="Times New Roman"/>
                <w:sz w:val="24"/>
                <w:szCs w:val="24"/>
              </w:rPr>
              <w:br/>
            </w:r>
            <w:r>
              <w:rPr>
                <w:rFonts w:ascii="Times New Roman" w:hAnsi="Times New Roman"/>
                <w:sz w:val="24"/>
                <w:szCs w:val="24"/>
              </w:rPr>
              <w:br/>
              <w:t>7</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8</w:t>
            </w:r>
            <w:r>
              <w:rPr>
                <w:rFonts w:ascii="Times New Roman" w:hAnsi="Times New Roman"/>
                <w:sz w:val="24"/>
                <w:szCs w:val="24"/>
              </w:rPr>
              <w:br/>
            </w:r>
            <w:r>
              <w:rPr>
                <w:rFonts w:ascii="Times New Roman" w:hAnsi="Times New Roman"/>
                <w:sz w:val="24"/>
                <w:szCs w:val="24"/>
              </w:rPr>
              <w:br/>
              <w:t>9</w:t>
            </w:r>
            <w:r>
              <w:rPr>
                <w:rFonts w:ascii="Times New Roman" w:hAnsi="Times New Roman"/>
                <w:sz w:val="24"/>
                <w:szCs w:val="24"/>
              </w:rPr>
              <w:br/>
            </w:r>
            <w:r>
              <w:rPr>
                <w:rFonts w:ascii="Times New Roman" w:hAnsi="Times New Roman"/>
                <w:sz w:val="24"/>
                <w:szCs w:val="24"/>
              </w:rPr>
              <w:br/>
              <w:t>10</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11</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12</w:t>
            </w:r>
            <w:r>
              <w:rPr>
                <w:rFonts w:ascii="Times New Roman" w:hAnsi="Times New Roman"/>
                <w:sz w:val="24"/>
                <w:szCs w:val="24"/>
              </w:rPr>
              <w:br/>
            </w:r>
            <w:r>
              <w:rPr>
                <w:rFonts w:ascii="Times New Roman" w:hAnsi="Times New Roman"/>
                <w:sz w:val="24"/>
                <w:szCs w:val="24"/>
              </w:rPr>
              <w:lastRenderedPageBreak/>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13</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14</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15</w:t>
            </w:r>
            <w:r>
              <w:rPr>
                <w:rFonts w:ascii="Times New Roman" w:hAnsi="Times New Roman"/>
                <w:sz w:val="24"/>
                <w:szCs w:val="24"/>
              </w:rPr>
              <w:br/>
              <w:t>16</w:t>
            </w:r>
            <w:r>
              <w:rPr>
                <w:rFonts w:ascii="Times New Roman" w:hAnsi="Times New Roman"/>
                <w:sz w:val="24"/>
                <w:szCs w:val="24"/>
              </w:rPr>
              <w:br/>
              <w:t>17</w:t>
            </w:r>
            <w:r>
              <w:rPr>
                <w:rFonts w:ascii="Times New Roman" w:hAnsi="Times New Roman"/>
                <w:sz w:val="24"/>
                <w:szCs w:val="24"/>
              </w:rPr>
              <w:br/>
              <w:t>18</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19</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20</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21</w:t>
            </w:r>
            <w:r>
              <w:rPr>
                <w:rFonts w:ascii="Times New Roman" w:hAnsi="Times New Roman"/>
                <w:sz w:val="24"/>
                <w:szCs w:val="24"/>
              </w:rPr>
              <w:br/>
            </w:r>
            <w:r>
              <w:rPr>
                <w:rFonts w:ascii="Times New Roman" w:hAnsi="Times New Roman"/>
                <w:sz w:val="24"/>
                <w:szCs w:val="24"/>
              </w:rPr>
              <w:br/>
              <w:t>22</w:t>
            </w:r>
            <w:r>
              <w:rPr>
                <w:rFonts w:ascii="Times New Roman" w:hAnsi="Times New Roman"/>
                <w:sz w:val="24"/>
                <w:szCs w:val="24"/>
              </w:rPr>
              <w:br/>
              <w:t>23</w:t>
            </w:r>
            <w:r>
              <w:rPr>
                <w:rFonts w:ascii="Times New Roman" w:hAnsi="Times New Roman"/>
                <w:sz w:val="24"/>
                <w:szCs w:val="24"/>
              </w:rPr>
              <w:br/>
              <w:t>24</w:t>
            </w:r>
            <w:r>
              <w:rPr>
                <w:rFonts w:ascii="Times New Roman" w:hAnsi="Times New Roman"/>
                <w:sz w:val="24"/>
                <w:szCs w:val="24"/>
              </w:rPr>
              <w:br/>
            </w:r>
            <w:r>
              <w:rPr>
                <w:rFonts w:ascii="Times New Roman" w:hAnsi="Times New Roman"/>
                <w:sz w:val="24"/>
                <w:szCs w:val="24"/>
              </w:rPr>
              <w:br/>
              <w:t>25</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26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27</w:t>
            </w:r>
            <w:r>
              <w:rPr>
                <w:rFonts w:ascii="Times New Roman" w:hAnsi="Times New Roman"/>
                <w:sz w:val="24"/>
                <w:szCs w:val="24"/>
              </w:rPr>
              <w:br/>
            </w:r>
            <w:r>
              <w:rPr>
                <w:rFonts w:ascii="Times New Roman" w:hAnsi="Times New Roman"/>
                <w:sz w:val="24"/>
                <w:szCs w:val="24"/>
              </w:rPr>
              <w:lastRenderedPageBreak/>
              <w:br/>
            </w:r>
            <w:r>
              <w:rPr>
                <w:rFonts w:ascii="Times New Roman" w:hAnsi="Times New Roman"/>
                <w:sz w:val="24"/>
                <w:szCs w:val="24"/>
              </w:rPr>
              <w:br/>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28</w:t>
            </w:r>
            <w:r>
              <w:rPr>
                <w:rFonts w:ascii="Times New Roman" w:hAnsi="Times New Roman"/>
                <w:sz w:val="24"/>
                <w:szCs w:val="24"/>
              </w:rPr>
              <w:br/>
              <w:t>29</w:t>
            </w:r>
            <w:r>
              <w:rPr>
                <w:rFonts w:ascii="Times New Roman" w:hAnsi="Times New Roman"/>
                <w:sz w:val="24"/>
                <w:szCs w:val="24"/>
              </w:rPr>
              <w:br/>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30</w:t>
            </w:r>
            <w:r>
              <w:rPr>
                <w:rFonts w:ascii="Times New Roman" w:hAnsi="Times New Roman"/>
                <w:sz w:val="24"/>
                <w:szCs w:val="24"/>
              </w:rPr>
              <w:br/>
              <w:t>31</w:t>
            </w:r>
            <w:r>
              <w:rPr>
                <w:rFonts w:ascii="Times New Roman" w:hAnsi="Times New Roman"/>
                <w:sz w:val="24"/>
                <w:szCs w:val="24"/>
              </w:rPr>
              <w:br/>
              <w:t>32</w:t>
            </w:r>
            <w:r>
              <w:rPr>
                <w:rFonts w:ascii="Times New Roman" w:hAnsi="Times New Roman"/>
                <w:sz w:val="24"/>
                <w:szCs w:val="24"/>
              </w:rPr>
              <w:br/>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br/>
              <w:t>34</w:t>
            </w:r>
            <w:r>
              <w:rPr>
                <w:rFonts w:ascii="Times New Roman" w:hAnsi="Times New Roman"/>
                <w:sz w:val="24"/>
                <w:szCs w:val="24"/>
              </w:rPr>
              <w:br/>
            </w:r>
            <w:r>
              <w:rPr>
                <w:rFonts w:ascii="Times New Roman" w:hAnsi="Times New Roman"/>
                <w:sz w:val="24"/>
                <w:szCs w:val="24"/>
              </w:rPr>
              <w:br/>
              <w:t>35</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37</w:t>
            </w:r>
            <w:r>
              <w:rPr>
                <w:rFonts w:ascii="Times New Roman" w:hAnsi="Times New Roman"/>
                <w:sz w:val="24"/>
                <w:szCs w:val="24"/>
              </w:rPr>
              <w:br/>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color w:val="000000"/>
                <w:sz w:val="24"/>
                <w:szCs w:val="24"/>
              </w:rPr>
            </w:pPr>
            <w:r>
              <w:rPr>
                <w:rFonts w:ascii="Times New Roman" w:hAnsi="Times New Roman"/>
                <w:sz w:val="24"/>
                <w:szCs w:val="24"/>
              </w:rPr>
              <w:t>38</w:t>
            </w:r>
            <w:r>
              <w:rPr>
                <w:rFonts w:ascii="Times New Roman" w:hAnsi="Times New Roman"/>
                <w:sz w:val="24"/>
                <w:szCs w:val="24"/>
              </w:rPr>
              <w:br/>
              <w:t>39</w:t>
            </w:r>
            <w:r>
              <w:rPr>
                <w:rFonts w:ascii="Times New Roman" w:hAnsi="Times New Roman"/>
                <w:sz w:val="24"/>
                <w:szCs w:val="24"/>
              </w:rPr>
              <w:br/>
            </w:r>
            <w:r>
              <w:rPr>
                <w:rFonts w:ascii="Times New Roman" w:hAnsi="Times New Roman"/>
                <w:sz w:val="24"/>
                <w:szCs w:val="24"/>
              </w:rPr>
              <w:br/>
              <w:t>40</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41</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lastRenderedPageBreak/>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43</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44</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45</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47</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lastRenderedPageBreak/>
              <w:br/>
              <w:t>48</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49</w:t>
            </w:r>
            <w:r>
              <w:rPr>
                <w:rFonts w:ascii="Times New Roman" w:hAnsi="Times New Roman"/>
                <w:sz w:val="24"/>
                <w:szCs w:val="24"/>
              </w:rPr>
              <w:br/>
              <w:t>50</w:t>
            </w:r>
            <w:r>
              <w:rPr>
                <w:rFonts w:ascii="Times New Roman" w:hAnsi="Times New Roman"/>
                <w:sz w:val="24"/>
                <w:szCs w:val="24"/>
              </w:rPr>
              <w:br/>
              <w:t>51</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52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53</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54</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55</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56</w:t>
            </w:r>
            <w:r>
              <w:rPr>
                <w:rFonts w:ascii="Times New Roman" w:hAnsi="Times New Roman"/>
                <w:sz w:val="24"/>
                <w:szCs w:val="24"/>
              </w:rPr>
              <w:br/>
              <w:t>57</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58</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59</w:t>
            </w:r>
            <w:r>
              <w:rPr>
                <w:rFonts w:ascii="Times New Roman" w:hAnsi="Times New Roman"/>
                <w:sz w:val="24"/>
                <w:szCs w:val="24"/>
              </w:rPr>
              <w:br/>
            </w:r>
            <w:r>
              <w:rPr>
                <w:rFonts w:ascii="Times New Roman" w:hAnsi="Times New Roman"/>
                <w:sz w:val="24"/>
                <w:szCs w:val="24"/>
              </w:rPr>
              <w:br/>
              <w:t>60</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61</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lastRenderedPageBreak/>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62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63</w:t>
            </w:r>
            <w:r>
              <w:rPr>
                <w:rFonts w:ascii="Times New Roman" w:hAnsi="Times New Roman"/>
                <w:sz w:val="24"/>
                <w:szCs w:val="24"/>
              </w:rPr>
              <w:br/>
            </w:r>
            <w:r>
              <w:rPr>
                <w:rFonts w:ascii="Times New Roman" w:hAnsi="Times New Roman"/>
                <w:sz w:val="24"/>
                <w:szCs w:val="24"/>
              </w:rPr>
              <w:br/>
              <w:t>64</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65</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66</w:t>
            </w:r>
            <w:r>
              <w:rPr>
                <w:rFonts w:ascii="Times New Roman" w:hAnsi="Times New Roman"/>
                <w:sz w:val="24"/>
                <w:szCs w:val="24"/>
              </w:rPr>
              <w:br/>
              <w:t>67</w:t>
            </w:r>
            <w:r>
              <w:rPr>
                <w:rFonts w:ascii="Times New Roman" w:hAnsi="Times New Roman"/>
                <w:sz w:val="24"/>
                <w:szCs w:val="24"/>
              </w:rPr>
              <w:br/>
              <w:t>68</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69</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70</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71</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lastRenderedPageBreak/>
              <w:t>72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73</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74</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75</w:t>
            </w:r>
            <w:r>
              <w:rPr>
                <w:rFonts w:ascii="Times New Roman" w:hAnsi="Times New Roman"/>
                <w:sz w:val="24"/>
                <w:szCs w:val="24"/>
              </w:rPr>
              <w:br/>
            </w:r>
            <w:r>
              <w:rPr>
                <w:rFonts w:ascii="Times New Roman" w:hAnsi="Times New Roman"/>
                <w:sz w:val="24"/>
                <w:szCs w:val="24"/>
              </w:rPr>
              <w:br/>
              <w:t>76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77</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78</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79</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lastRenderedPageBreak/>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80</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81</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82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83</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84</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85</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86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87</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lastRenderedPageBreak/>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88</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89</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90</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91</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92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93</w:t>
            </w:r>
            <w:r>
              <w:rPr>
                <w:rFonts w:ascii="Times New Roman" w:hAnsi="Times New Roman"/>
                <w:sz w:val="24"/>
                <w:szCs w:val="24"/>
              </w:rPr>
              <w:br/>
            </w:r>
            <w:r>
              <w:rPr>
                <w:rFonts w:ascii="Times New Roman" w:hAnsi="Times New Roman"/>
                <w:sz w:val="24"/>
                <w:szCs w:val="24"/>
              </w:rPr>
              <w:br/>
              <w:t>94</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lastRenderedPageBreak/>
              <w:br/>
              <w:t>95</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96</w:t>
            </w:r>
            <w:r>
              <w:rPr>
                <w:rFonts w:ascii="Times New Roman" w:hAnsi="Times New Roman"/>
                <w:sz w:val="24"/>
                <w:szCs w:val="24"/>
              </w:rPr>
              <w:br/>
            </w:r>
            <w:r>
              <w:rPr>
                <w:rFonts w:ascii="Times New Roman" w:hAnsi="Times New Roman"/>
                <w:sz w:val="24"/>
                <w:szCs w:val="24"/>
              </w:rPr>
              <w:br/>
              <w:t>97</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98</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99</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100</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101</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102</w:t>
            </w:r>
            <w:r>
              <w:rPr>
                <w:rFonts w:ascii="Times New Roman" w:hAnsi="Times New Roman"/>
                <w:sz w:val="24"/>
                <w:szCs w:val="24"/>
              </w:rPr>
              <w:br/>
              <w:t>103</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104</w:t>
            </w:r>
            <w:r>
              <w:rPr>
                <w:rFonts w:ascii="Times New Roman" w:hAnsi="Times New Roman"/>
                <w:sz w:val="24"/>
                <w:szCs w:val="24"/>
              </w:rPr>
              <w:br/>
            </w:r>
            <w:r>
              <w:rPr>
                <w:rFonts w:ascii="Times New Roman" w:hAnsi="Times New Roman"/>
                <w:sz w:val="24"/>
                <w:szCs w:val="24"/>
              </w:rPr>
              <w:br/>
              <w:t>105</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106</w:t>
            </w:r>
            <w:r>
              <w:rPr>
                <w:rFonts w:ascii="Times New Roman" w:hAnsi="Times New Roman"/>
                <w:sz w:val="24"/>
                <w:szCs w:val="24"/>
              </w:rPr>
              <w:br/>
            </w:r>
            <w:r>
              <w:rPr>
                <w:rFonts w:ascii="Times New Roman" w:hAnsi="Times New Roman"/>
                <w:sz w:val="24"/>
                <w:szCs w:val="24"/>
              </w:rPr>
              <w:br/>
              <w:t>107</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108</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lastRenderedPageBreak/>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109</w:t>
            </w:r>
            <w:r>
              <w:rPr>
                <w:rFonts w:ascii="Times New Roman" w:hAnsi="Times New Roman"/>
                <w:sz w:val="24"/>
                <w:szCs w:val="24"/>
              </w:rPr>
              <w:br/>
            </w:r>
            <w:r>
              <w:rPr>
                <w:rFonts w:ascii="Times New Roman" w:hAnsi="Times New Roman"/>
                <w:sz w:val="24"/>
                <w:szCs w:val="24"/>
              </w:rPr>
              <w:br/>
              <w:t>110</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111</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112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113</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114</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115</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116</w:t>
            </w:r>
            <w:r>
              <w:rPr>
                <w:rFonts w:ascii="Times New Roman" w:hAnsi="Times New Roman"/>
                <w:sz w:val="24"/>
                <w:szCs w:val="24"/>
              </w:rPr>
              <w:br/>
              <w:t>117</w:t>
            </w:r>
            <w:r>
              <w:rPr>
                <w:rFonts w:ascii="Times New Roman" w:hAnsi="Times New Roman"/>
                <w:sz w:val="24"/>
                <w:szCs w:val="24"/>
              </w:rPr>
              <w:br/>
              <w:t>118</w:t>
            </w:r>
            <w:r>
              <w:rPr>
                <w:rFonts w:ascii="Times New Roman" w:hAnsi="Times New Roman"/>
                <w:sz w:val="24"/>
                <w:szCs w:val="24"/>
              </w:rPr>
              <w:br/>
              <w:t>119</w:t>
            </w:r>
            <w:r>
              <w:rPr>
                <w:rFonts w:ascii="Times New Roman" w:hAnsi="Times New Roman"/>
                <w:sz w:val="24"/>
                <w:szCs w:val="24"/>
              </w:rPr>
              <w:br/>
              <w:t>120</w:t>
            </w:r>
            <w:r>
              <w:rPr>
                <w:rFonts w:ascii="Times New Roman" w:hAnsi="Times New Roman"/>
                <w:sz w:val="24"/>
                <w:szCs w:val="24"/>
              </w:rPr>
              <w:br/>
            </w:r>
            <w:r>
              <w:rPr>
                <w:rFonts w:ascii="Times New Roman" w:hAnsi="Times New Roman"/>
                <w:sz w:val="24"/>
                <w:szCs w:val="24"/>
              </w:rPr>
              <w:br/>
              <w:t>121</w:t>
            </w:r>
            <w:r>
              <w:rPr>
                <w:rFonts w:ascii="Times New Roman" w:hAnsi="Times New Roman"/>
                <w:sz w:val="24"/>
                <w:szCs w:val="24"/>
              </w:rPr>
              <w:br/>
              <w:t>122</w:t>
            </w:r>
            <w:r>
              <w:rPr>
                <w:rFonts w:ascii="Times New Roman" w:hAnsi="Times New Roman"/>
                <w:sz w:val="24"/>
                <w:szCs w:val="24"/>
              </w:rPr>
              <w:br/>
              <w:t>123</w:t>
            </w:r>
            <w:r>
              <w:rPr>
                <w:rFonts w:ascii="Times New Roman" w:hAnsi="Times New Roman"/>
                <w:sz w:val="24"/>
                <w:szCs w:val="24"/>
              </w:rPr>
              <w:br/>
              <w:t>124</w:t>
            </w:r>
            <w:r>
              <w:rPr>
                <w:rFonts w:ascii="Times New Roman" w:hAnsi="Times New Roman"/>
                <w:sz w:val="24"/>
                <w:szCs w:val="24"/>
              </w:rPr>
              <w:br/>
            </w:r>
            <w:r>
              <w:rPr>
                <w:rFonts w:ascii="Times New Roman" w:hAnsi="Times New Roman"/>
                <w:sz w:val="24"/>
                <w:szCs w:val="24"/>
              </w:rPr>
              <w:br/>
              <w:t>125</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lastRenderedPageBreak/>
              <w:br/>
              <w:t>126</w:t>
            </w:r>
            <w:r>
              <w:rPr>
                <w:rFonts w:ascii="Times New Roman" w:hAnsi="Times New Roman"/>
                <w:sz w:val="24"/>
                <w:szCs w:val="24"/>
              </w:rPr>
              <w:br/>
              <w:t>127</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128</w:t>
            </w:r>
            <w:r>
              <w:rPr>
                <w:rFonts w:ascii="Times New Roman" w:hAnsi="Times New Roman"/>
                <w:sz w:val="24"/>
                <w:szCs w:val="24"/>
              </w:rPr>
              <w:br/>
              <w:t>129</w:t>
            </w:r>
            <w:r>
              <w:rPr>
                <w:rFonts w:ascii="Times New Roman" w:hAnsi="Times New Roman"/>
                <w:sz w:val="24"/>
                <w:szCs w:val="24"/>
              </w:rPr>
              <w:br/>
              <w:t>130</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131</w:t>
            </w:r>
            <w:r>
              <w:rPr>
                <w:rFonts w:ascii="Times New Roman" w:hAnsi="Times New Roman"/>
                <w:sz w:val="24"/>
                <w:szCs w:val="24"/>
              </w:rPr>
              <w:br/>
              <w:t>132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133</w:t>
            </w:r>
            <w:r>
              <w:rPr>
                <w:rFonts w:ascii="Times New Roman" w:hAnsi="Times New Roman"/>
                <w:sz w:val="24"/>
                <w:szCs w:val="24"/>
              </w:rPr>
              <w:br/>
              <w:t>134</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135</w:t>
            </w:r>
            <w:r>
              <w:rPr>
                <w:rFonts w:ascii="Times New Roman" w:hAnsi="Times New Roman"/>
                <w:sz w:val="24"/>
                <w:szCs w:val="24"/>
              </w:rPr>
              <w:br/>
            </w:r>
            <w:r>
              <w:rPr>
                <w:rFonts w:ascii="Times New Roman" w:hAnsi="Times New Roman"/>
                <w:sz w:val="24"/>
                <w:szCs w:val="24"/>
              </w:rPr>
              <w:br/>
              <w:t>136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137</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lastRenderedPageBreak/>
              <w:t>138</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139</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140</w:t>
            </w:r>
            <w:r>
              <w:rPr>
                <w:rFonts w:ascii="Times New Roman" w:hAnsi="Times New Roman"/>
                <w:sz w:val="24"/>
                <w:szCs w:val="24"/>
              </w:rPr>
              <w:br/>
            </w:r>
            <w:r>
              <w:rPr>
                <w:rFonts w:ascii="Times New Roman" w:hAnsi="Times New Roman"/>
                <w:sz w:val="24"/>
                <w:szCs w:val="24"/>
              </w:rPr>
              <w:br/>
              <w:t>141</w:t>
            </w:r>
            <w:r>
              <w:rPr>
                <w:rFonts w:ascii="Times New Roman" w:hAnsi="Times New Roman"/>
                <w:sz w:val="24"/>
                <w:szCs w:val="24"/>
              </w:rPr>
              <w:br/>
            </w:r>
            <w:r>
              <w:rPr>
                <w:rFonts w:ascii="Times New Roman" w:hAnsi="Times New Roman"/>
                <w:sz w:val="24"/>
                <w:szCs w:val="24"/>
              </w:rPr>
              <w:br/>
              <w:t>142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143</w:t>
            </w:r>
          </w:p>
          <w:p w:rsidR="00977876" w:rsidRDefault="00977876">
            <w:pPr>
              <w:spacing w:after="0" w:line="240" w:lineRule="auto"/>
              <w:rPr>
                <w:rFonts w:ascii="Times New Roman" w:hAnsi="Times New Roman"/>
                <w:sz w:val="24"/>
                <w:szCs w:val="24"/>
              </w:rPr>
            </w:pPr>
            <w:r>
              <w:rPr>
                <w:rFonts w:ascii="Times New Roman" w:hAnsi="Times New Roman"/>
                <w:color w:val="000000"/>
                <w:sz w:val="24"/>
                <w:szCs w:val="24"/>
              </w:rPr>
              <w:br/>
            </w:r>
          </w:p>
          <w:p w:rsidR="00977876" w:rsidRDefault="00977876">
            <w:pPr>
              <w:pStyle w:val="af0"/>
              <w:snapToGrid w:val="0"/>
              <w:spacing w:after="0" w:line="240" w:lineRule="auto"/>
              <w:rPr>
                <w:rFonts w:ascii="Times New Roman" w:hAnsi="Times New Roman"/>
                <w:sz w:val="24"/>
                <w:szCs w:val="24"/>
              </w:rPr>
            </w:pPr>
          </w:p>
        </w:tc>
        <w:tc>
          <w:tcPr>
            <w:tcW w:w="7797" w:type="dxa"/>
            <w:hideMark/>
          </w:tcPr>
          <w:p w:rsidR="00977876" w:rsidRDefault="00977876">
            <w:pPr>
              <w:spacing w:after="0" w:line="240" w:lineRule="auto"/>
              <w:rPr>
                <w:rFonts w:ascii="Times New Roman" w:hAnsi="Times New Roman"/>
                <w:sz w:val="24"/>
                <w:szCs w:val="24"/>
              </w:rPr>
            </w:pPr>
            <w:r>
              <w:rPr>
                <w:rFonts w:ascii="Times New Roman" w:hAnsi="Times New Roman"/>
                <w:bCs/>
                <w:caps/>
                <w:sz w:val="24"/>
                <w:szCs w:val="24"/>
              </w:rPr>
              <w:lastRenderedPageBreak/>
              <w:t>Бурение и добыча нефти и газа</w:t>
            </w:r>
            <w:r>
              <w:rPr>
                <w:rFonts w:ascii="Times New Roman" w:hAnsi="Times New Roman"/>
                <w:bCs/>
                <w:sz w:val="24"/>
                <w:szCs w:val="24"/>
              </w:rPr>
              <w:br/>
            </w:r>
            <w:r>
              <w:rPr>
                <w:rFonts w:ascii="Times New Roman" w:hAnsi="Times New Roman"/>
                <w:bCs/>
                <w:sz w:val="24"/>
                <w:szCs w:val="24"/>
              </w:rPr>
              <w:br/>
              <w:t>Рабочие</w:t>
            </w:r>
            <w:r>
              <w:rPr>
                <w:rFonts w:ascii="Times New Roman" w:hAnsi="Times New Roman"/>
                <w:sz w:val="24"/>
                <w:szCs w:val="24"/>
              </w:rPr>
              <w:br/>
            </w:r>
            <w:r>
              <w:rPr>
                <w:rFonts w:ascii="Times New Roman" w:hAnsi="Times New Roman"/>
                <w:sz w:val="24"/>
                <w:szCs w:val="24"/>
              </w:rPr>
              <w:br/>
              <w:t>Бурильщик эксплуатационного и разведочного бурения скважин на нефть и газ, помощник бурильщика эксплуатационного и, разведочного бурения скважин на нефть и газ, машинист буровой установки</w:t>
            </w:r>
            <w:r>
              <w:rPr>
                <w:rFonts w:ascii="Times New Roman" w:hAnsi="Times New Roman"/>
                <w:sz w:val="24"/>
                <w:szCs w:val="24"/>
              </w:rPr>
              <w:br/>
              <w:t>Бурильщик плавучего бурильного агрегата в море, дизелист плавучего бурильного агрегата в море, помощник бурильщика плавучего</w:t>
            </w:r>
            <w:r>
              <w:rPr>
                <w:rFonts w:ascii="Times New Roman" w:hAnsi="Times New Roman"/>
                <w:sz w:val="24"/>
                <w:szCs w:val="24"/>
              </w:rPr>
              <w:br/>
              <w:t>бурильного агрегата в море</w:t>
            </w:r>
          </w:p>
          <w:p w:rsidR="00977876" w:rsidRDefault="00977876">
            <w:pPr>
              <w:spacing w:after="0" w:line="240" w:lineRule="auto"/>
              <w:rPr>
                <w:rFonts w:ascii="Times New Roman" w:hAnsi="Times New Roman"/>
                <w:bCs/>
                <w:sz w:val="24"/>
                <w:szCs w:val="24"/>
              </w:rPr>
            </w:pPr>
            <w:r>
              <w:rPr>
                <w:rFonts w:ascii="Times New Roman" w:hAnsi="Times New Roman"/>
                <w:sz w:val="24"/>
                <w:szCs w:val="24"/>
              </w:rPr>
              <w:t>Вышкомонтажник, вышкомонтажник-электромонтер, вышкомонтажник-сварщик</w:t>
            </w:r>
            <w:r>
              <w:rPr>
                <w:rFonts w:ascii="Times New Roman" w:hAnsi="Times New Roman"/>
                <w:sz w:val="24"/>
                <w:szCs w:val="24"/>
              </w:rPr>
              <w:br/>
              <w:t>Замерщик дебитов скважин и пробоотборщик, занятые:</w:t>
            </w:r>
            <w:r>
              <w:rPr>
                <w:rFonts w:ascii="Times New Roman" w:hAnsi="Times New Roman"/>
                <w:sz w:val="24"/>
                <w:szCs w:val="24"/>
              </w:rPr>
              <w:br/>
              <w:t>а) на скважинах, выделяющих свободный се-</w:t>
            </w:r>
            <w:r>
              <w:rPr>
                <w:rFonts w:ascii="Times New Roman" w:hAnsi="Times New Roman"/>
                <w:sz w:val="24"/>
                <w:szCs w:val="24"/>
              </w:rPr>
              <w:br/>
              <w:t>роводород</w:t>
            </w:r>
            <w:r>
              <w:rPr>
                <w:rFonts w:ascii="Times New Roman" w:hAnsi="Times New Roman"/>
                <w:sz w:val="24"/>
                <w:szCs w:val="24"/>
              </w:rPr>
              <w:br/>
              <w:t>б) на остальных скважинах</w:t>
            </w:r>
            <w:r>
              <w:rPr>
                <w:rFonts w:ascii="Times New Roman" w:hAnsi="Times New Roman"/>
                <w:sz w:val="24"/>
                <w:szCs w:val="24"/>
              </w:rPr>
              <w:br/>
              <w:t>Установщик бурильных замков и подсобный рабочий, занятые горячей</w:t>
            </w:r>
            <w:r>
              <w:rPr>
                <w:rFonts w:ascii="Times New Roman" w:hAnsi="Times New Roman"/>
                <w:sz w:val="24"/>
                <w:szCs w:val="24"/>
              </w:rPr>
              <w:br/>
              <w:t>наверткой бурильных замков</w:t>
            </w:r>
            <w:r>
              <w:rPr>
                <w:rFonts w:ascii="Times New Roman" w:hAnsi="Times New Roman"/>
                <w:sz w:val="24"/>
                <w:szCs w:val="24"/>
              </w:rPr>
              <w:br/>
              <w:t>Машинист буровых установок на нефть и газ, моторист буровой установки</w:t>
            </w:r>
            <w:r>
              <w:rPr>
                <w:rFonts w:ascii="Times New Roman" w:hAnsi="Times New Roman"/>
                <w:sz w:val="24"/>
                <w:szCs w:val="24"/>
              </w:rPr>
              <w:br/>
              <w:t>Машинист подъемника, машинист подъемника</w:t>
            </w:r>
            <w:r>
              <w:rPr>
                <w:rFonts w:ascii="Times New Roman" w:hAnsi="Times New Roman"/>
                <w:sz w:val="24"/>
                <w:szCs w:val="24"/>
              </w:rPr>
              <w:br/>
              <w:t>по опробованию скважин, занятые:</w:t>
            </w:r>
            <w:r>
              <w:rPr>
                <w:rFonts w:ascii="Times New Roman" w:hAnsi="Times New Roman"/>
                <w:sz w:val="24"/>
                <w:szCs w:val="24"/>
              </w:rPr>
              <w:br/>
              <w:t>а) на скважинах, выделяющих свободный се-</w:t>
            </w:r>
            <w:r>
              <w:rPr>
                <w:rFonts w:ascii="Times New Roman" w:hAnsi="Times New Roman"/>
                <w:sz w:val="24"/>
                <w:szCs w:val="24"/>
              </w:rPr>
              <w:br/>
              <w:t>роводород</w:t>
            </w:r>
            <w:r>
              <w:rPr>
                <w:rFonts w:ascii="Times New Roman" w:hAnsi="Times New Roman"/>
                <w:sz w:val="24"/>
                <w:szCs w:val="24"/>
              </w:rPr>
              <w:br/>
              <w:t>б) на остальных скважинах</w:t>
            </w:r>
            <w:r>
              <w:rPr>
                <w:rFonts w:ascii="Times New Roman" w:hAnsi="Times New Roman"/>
                <w:sz w:val="24"/>
                <w:szCs w:val="24"/>
              </w:rPr>
              <w:br/>
              <w:t>Машинист компрессорных установок, обслуживающий газовые компрессоры; машинист передвижного компрессора</w:t>
            </w:r>
            <w:r>
              <w:rPr>
                <w:rFonts w:ascii="Times New Roman" w:hAnsi="Times New Roman"/>
                <w:sz w:val="24"/>
                <w:szCs w:val="24"/>
              </w:rPr>
              <w:br/>
              <w:t>Машинист насосной станции по закачке рабочего агента в пласт при работе в заглубленных насосных</w:t>
            </w:r>
            <w:r>
              <w:rPr>
                <w:rFonts w:ascii="Times New Roman" w:hAnsi="Times New Roman"/>
                <w:sz w:val="24"/>
                <w:szCs w:val="24"/>
              </w:rPr>
              <w:br/>
              <w:t>Машинист по цементажу скважин, оператор по цементажу скважин, оператор-моторист станции контроля цементажа, занятые:</w:t>
            </w:r>
            <w:r>
              <w:rPr>
                <w:rFonts w:ascii="Times New Roman" w:hAnsi="Times New Roman"/>
                <w:sz w:val="24"/>
                <w:szCs w:val="24"/>
              </w:rPr>
              <w:br/>
              <w:t>а) на скважинах, выделяющих свободный сероводород</w:t>
            </w:r>
            <w:r>
              <w:rPr>
                <w:rFonts w:ascii="Times New Roman" w:hAnsi="Times New Roman"/>
                <w:sz w:val="24"/>
                <w:szCs w:val="24"/>
              </w:rPr>
              <w:br/>
              <w:t>б) на остальных скважинах</w:t>
            </w:r>
            <w:r>
              <w:rPr>
                <w:rFonts w:ascii="Times New Roman" w:hAnsi="Times New Roman"/>
                <w:sz w:val="24"/>
                <w:szCs w:val="24"/>
              </w:rPr>
              <w:br/>
              <w:t>Оператор по опробованию (испытанию) скважин, занятый:</w:t>
            </w:r>
            <w:r>
              <w:rPr>
                <w:rFonts w:ascii="Times New Roman" w:hAnsi="Times New Roman"/>
                <w:sz w:val="24"/>
                <w:szCs w:val="24"/>
              </w:rPr>
              <w:br/>
              <w:t>а) на скважинах, выделяющих свободный сероводород</w:t>
            </w:r>
            <w:r>
              <w:rPr>
                <w:rFonts w:ascii="Times New Roman" w:hAnsi="Times New Roman"/>
                <w:sz w:val="24"/>
                <w:szCs w:val="24"/>
              </w:rPr>
              <w:br/>
              <w:t>б) на остальных скважинах</w:t>
            </w:r>
            <w:r>
              <w:rPr>
                <w:rFonts w:ascii="Times New Roman" w:hAnsi="Times New Roman"/>
                <w:sz w:val="24"/>
                <w:szCs w:val="24"/>
              </w:rPr>
              <w:br/>
              <w:t xml:space="preserve">Оператор по подготовке скважин к капитальному и подземному ремонту, </w:t>
            </w:r>
            <w:r>
              <w:rPr>
                <w:rFonts w:ascii="Times New Roman" w:hAnsi="Times New Roman"/>
                <w:sz w:val="24"/>
                <w:szCs w:val="24"/>
              </w:rPr>
              <w:lastRenderedPageBreak/>
              <w:t>занятый:</w:t>
            </w:r>
            <w:r>
              <w:rPr>
                <w:rFonts w:ascii="Times New Roman" w:hAnsi="Times New Roman"/>
                <w:sz w:val="24"/>
                <w:szCs w:val="24"/>
              </w:rPr>
              <w:br/>
              <w:t>а) на скважинах, выделяющих свободный се-</w:t>
            </w:r>
            <w:r>
              <w:rPr>
                <w:rFonts w:ascii="Times New Roman" w:hAnsi="Times New Roman"/>
                <w:sz w:val="24"/>
                <w:szCs w:val="24"/>
              </w:rPr>
              <w:br/>
              <w:t>роводород</w:t>
            </w:r>
            <w:r>
              <w:rPr>
                <w:rFonts w:ascii="Times New Roman" w:hAnsi="Times New Roman"/>
                <w:sz w:val="24"/>
                <w:szCs w:val="24"/>
              </w:rPr>
              <w:br/>
              <w:t>б) на остальных скважинах</w:t>
            </w:r>
            <w:r>
              <w:rPr>
                <w:rFonts w:ascii="Times New Roman" w:hAnsi="Times New Roman"/>
                <w:sz w:val="24"/>
                <w:szCs w:val="24"/>
              </w:rPr>
              <w:br/>
              <w:t>Оператор по исследованию скважин, занятый:</w:t>
            </w:r>
            <w:r>
              <w:rPr>
                <w:rFonts w:ascii="Times New Roman" w:hAnsi="Times New Roman"/>
                <w:sz w:val="24"/>
                <w:szCs w:val="24"/>
              </w:rPr>
              <w:br/>
              <w:t>а) на скважинах, выделяющих свободный сероводород</w:t>
            </w:r>
            <w:r>
              <w:rPr>
                <w:rFonts w:ascii="Times New Roman" w:hAnsi="Times New Roman"/>
                <w:sz w:val="24"/>
                <w:szCs w:val="24"/>
              </w:rPr>
              <w:br/>
              <w:t>б) на остальных скважинах</w:t>
            </w:r>
            <w:r>
              <w:rPr>
                <w:rFonts w:ascii="Times New Roman" w:hAnsi="Times New Roman"/>
                <w:sz w:val="24"/>
                <w:szCs w:val="24"/>
              </w:rPr>
              <w:br/>
              <w:t>Оператор по добыче нефти и газа, оператор по сбору газа, оператор товарный, занятые:</w:t>
            </w:r>
            <w:r>
              <w:rPr>
                <w:rFonts w:ascii="Times New Roman" w:hAnsi="Times New Roman"/>
                <w:sz w:val="24"/>
                <w:szCs w:val="24"/>
              </w:rPr>
              <w:br/>
              <w:t>а) на добыче и транспортировке нефти и газа, выделяющих свободный сероводород</w:t>
            </w:r>
            <w:r>
              <w:rPr>
                <w:rFonts w:ascii="Times New Roman" w:hAnsi="Times New Roman"/>
                <w:sz w:val="24"/>
                <w:szCs w:val="24"/>
              </w:rPr>
              <w:br/>
              <w:t>б) на добыче и транспортировке прочих видов нефти и газа</w:t>
            </w:r>
            <w:r>
              <w:rPr>
                <w:rFonts w:ascii="Times New Roman" w:hAnsi="Times New Roman"/>
                <w:sz w:val="24"/>
                <w:szCs w:val="24"/>
              </w:rPr>
              <w:br/>
              <w:t>Оператор по поддержанию пластового давления</w:t>
            </w:r>
            <w:r>
              <w:rPr>
                <w:rFonts w:ascii="Times New Roman" w:hAnsi="Times New Roman"/>
                <w:sz w:val="24"/>
                <w:szCs w:val="24"/>
              </w:rPr>
              <w:br/>
              <w:t>Оператор по гидравлическому разрыву пластов</w:t>
            </w:r>
            <w:r>
              <w:rPr>
                <w:rFonts w:ascii="Times New Roman" w:hAnsi="Times New Roman"/>
                <w:sz w:val="24"/>
                <w:szCs w:val="24"/>
              </w:rPr>
              <w:br/>
              <w:t>Оператор по химической обработке скважин</w:t>
            </w:r>
            <w:r>
              <w:rPr>
                <w:rFonts w:ascii="Times New Roman" w:hAnsi="Times New Roman"/>
                <w:sz w:val="24"/>
                <w:szCs w:val="24"/>
              </w:rPr>
              <w:br/>
              <w:t>Оператор обезвоживающей и обессоливающей установки:</w:t>
            </w:r>
            <w:r>
              <w:rPr>
                <w:rFonts w:ascii="Times New Roman" w:hAnsi="Times New Roman"/>
                <w:sz w:val="24"/>
                <w:szCs w:val="24"/>
              </w:rPr>
              <w:br/>
              <w:t>а) при подготовке нефти, выделяющей свободный сероводород</w:t>
            </w:r>
            <w:r>
              <w:rPr>
                <w:rFonts w:ascii="Times New Roman" w:hAnsi="Times New Roman"/>
                <w:sz w:val="24"/>
                <w:szCs w:val="24"/>
              </w:rPr>
              <w:br/>
              <w:t>б) при подготовке прочих видов нефти</w:t>
            </w:r>
            <w:r>
              <w:rPr>
                <w:rFonts w:ascii="Times New Roman" w:hAnsi="Times New Roman"/>
                <w:sz w:val="24"/>
                <w:szCs w:val="24"/>
              </w:rPr>
              <w:br/>
              <w:t>Рабочие, занятые на спецагрегатах - буровом цементировочном, цементопескосмесительном, депарафинизационной установке и</w:t>
            </w:r>
            <w:r>
              <w:rPr>
                <w:rFonts w:ascii="Times New Roman" w:hAnsi="Times New Roman"/>
                <w:sz w:val="24"/>
                <w:szCs w:val="24"/>
              </w:rPr>
              <w:br/>
              <w:t>других:</w:t>
            </w:r>
            <w:r>
              <w:rPr>
                <w:rFonts w:ascii="Times New Roman" w:hAnsi="Times New Roman"/>
                <w:sz w:val="24"/>
                <w:szCs w:val="24"/>
              </w:rPr>
              <w:br/>
              <w:t>а) при работе на машинах, смонтированных на шасси автомобилей грузоподъемностью от 3 т и более</w:t>
            </w:r>
            <w:r>
              <w:rPr>
                <w:rFonts w:ascii="Times New Roman" w:hAnsi="Times New Roman"/>
                <w:sz w:val="24"/>
                <w:szCs w:val="24"/>
              </w:rPr>
              <w:br/>
              <w:t>б) при работе на машинах, смонтированных на шасси автомобилей грузоподъемностью до 3 т</w:t>
            </w:r>
            <w:r>
              <w:rPr>
                <w:rFonts w:ascii="Times New Roman" w:hAnsi="Times New Roman"/>
                <w:sz w:val="24"/>
                <w:szCs w:val="24"/>
              </w:rPr>
              <w:br/>
              <w:t>Рабочие, занятые на капитальном и подземном ремонте скважин:</w:t>
            </w:r>
            <w:r>
              <w:rPr>
                <w:rFonts w:ascii="Times New Roman" w:hAnsi="Times New Roman"/>
                <w:sz w:val="24"/>
                <w:szCs w:val="24"/>
              </w:rPr>
              <w:br/>
              <w:t>а) на скважинах, выделяющих свободный сероводород</w:t>
            </w:r>
            <w:r>
              <w:rPr>
                <w:rFonts w:ascii="Times New Roman" w:hAnsi="Times New Roman"/>
                <w:sz w:val="24"/>
                <w:szCs w:val="24"/>
              </w:rPr>
              <w:br/>
              <w:t>б) на остальных скважинах</w:t>
            </w:r>
            <w:r>
              <w:rPr>
                <w:rFonts w:ascii="Times New Roman" w:hAnsi="Times New Roman"/>
                <w:sz w:val="24"/>
                <w:szCs w:val="24"/>
              </w:rPr>
              <w:br/>
              <w:t>Слесарь по обслуживанию буровых и слесарь-ремонтник, занятие на обслуживании и ремонте буровых установок</w:t>
            </w:r>
            <w:r>
              <w:rPr>
                <w:rFonts w:ascii="Times New Roman" w:hAnsi="Times New Roman"/>
                <w:sz w:val="24"/>
                <w:szCs w:val="24"/>
              </w:rPr>
              <w:br/>
              <w:t>Слесарь-ремонтник, занятый на ремонте компрессоров и газомоторов</w:t>
            </w:r>
            <w:r>
              <w:rPr>
                <w:rFonts w:ascii="Times New Roman" w:hAnsi="Times New Roman"/>
                <w:sz w:val="24"/>
                <w:szCs w:val="24"/>
              </w:rPr>
              <w:br/>
              <w:t>Слесарь по монтажу и ремонту оснований морских буровых и эстакад</w:t>
            </w:r>
            <w:r>
              <w:rPr>
                <w:rFonts w:ascii="Times New Roman" w:hAnsi="Times New Roman"/>
                <w:sz w:val="24"/>
                <w:szCs w:val="24"/>
              </w:rPr>
              <w:br/>
              <w:t>Электромонтер по обслуживанию буровых, помощник бурильщика эксплуатационного и разведочного бурения скважин при электробурении</w:t>
            </w:r>
            <w:r>
              <w:rPr>
                <w:rFonts w:ascii="Times New Roman" w:hAnsi="Times New Roman"/>
                <w:sz w:val="24"/>
                <w:szCs w:val="24"/>
              </w:rPr>
              <w:br/>
              <w:t>Электромонтер по обслуживанию электрооборудования, электромонтер по ремонту электрооборудования, слесарь-ремонтник и слесарь механосборочных работ, занятые обслуживанием и ремонтом технологического оборудования и линий электропередач на промыслах по добыче нефти и газа, выделяющих свободный сероводород</w:t>
            </w:r>
            <w:r>
              <w:rPr>
                <w:rFonts w:ascii="Times New Roman" w:hAnsi="Times New Roman"/>
                <w:sz w:val="24"/>
                <w:szCs w:val="24"/>
              </w:rPr>
              <w:br/>
            </w:r>
            <w:r>
              <w:rPr>
                <w:rFonts w:ascii="Times New Roman" w:hAnsi="Times New Roman"/>
                <w:sz w:val="24"/>
                <w:szCs w:val="24"/>
              </w:rPr>
              <w:br/>
            </w:r>
            <w:r>
              <w:rPr>
                <w:rFonts w:ascii="Times New Roman" w:hAnsi="Times New Roman"/>
                <w:bCs/>
                <w:sz w:val="24"/>
                <w:szCs w:val="24"/>
              </w:rPr>
              <w:t>Руководители и специалисты</w:t>
            </w:r>
            <w:r>
              <w:rPr>
                <w:rFonts w:ascii="Times New Roman" w:hAnsi="Times New Roman"/>
                <w:sz w:val="24"/>
                <w:szCs w:val="24"/>
              </w:rPr>
              <w:br/>
            </w:r>
            <w:r>
              <w:rPr>
                <w:rFonts w:ascii="Times New Roman" w:hAnsi="Times New Roman"/>
                <w:sz w:val="24"/>
                <w:szCs w:val="24"/>
              </w:rPr>
              <w:br/>
              <w:t>Мастер (инженер) по сложным работам в капитальном ремонте скважин, мастер по опробованию скважин, старший мистер по опробованию скважин, старший мастер по капитальному и подземному ремонту скважин, мастер по капитальному и подземному ремонту скважин, мастер по добыче нефти, газа и конденсата, мастер по освоению и ремонту наг-</w:t>
            </w:r>
            <w:r>
              <w:rPr>
                <w:rFonts w:ascii="Times New Roman" w:hAnsi="Times New Roman"/>
                <w:sz w:val="24"/>
                <w:szCs w:val="24"/>
              </w:rPr>
              <w:br/>
              <w:t>нетательных скважин:</w:t>
            </w:r>
            <w:r>
              <w:rPr>
                <w:rFonts w:ascii="Times New Roman" w:hAnsi="Times New Roman"/>
                <w:sz w:val="24"/>
                <w:szCs w:val="24"/>
              </w:rPr>
              <w:br/>
              <w:t>а) при добыче нефти и газа, выделяющих</w:t>
            </w:r>
            <w:r>
              <w:rPr>
                <w:rFonts w:ascii="Times New Roman" w:hAnsi="Times New Roman"/>
                <w:sz w:val="24"/>
                <w:szCs w:val="24"/>
              </w:rPr>
              <w:br/>
              <w:t>свободный сероводород</w:t>
            </w:r>
            <w:r>
              <w:rPr>
                <w:rFonts w:ascii="Times New Roman" w:hAnsi="Times New Roman"/>
                <w:sz w:val="24"/>
                <w:szCs w:val="24"/>
              </w:rPr>
              <w:br/>
              <w:t>б) при добыче прочих видов нефти и газа</w:t>
            </w:r>
            <w:r>
              <w:rPr>
                <w:rFonts w:ascii="Times New Roman" w:hAnsi="Times New Roman"/>
                <w:sz w:val="24"/>
                <w:szCs w:val="24"/>
              </w:rPr>
              <w:br/>
              <w:t xml:space="preserve">Буровой мастер, мастер (инженер) по сложным работам, мастер по </w:t>
            </w:r>
            <w:r>
              <w:rPr>
                <w:rFonts w:ascii="Times New Roman" w:hAnsi="Times New Roman"/>
                <w:sz w:val="24"/>
                <w:szCs w:val="24"/>
              </w:rPr>
              <w:lastRenderedPageBreak/>
              <w:t>опробованию скважин, старший мастер по опробованию скважин, помощник бурового мастера</w:t>
            </w:r>
            <w:r>
              <w:rPr>
                <w:rFonts w:ascii="Times New Roman" w:hAnsi="Times New Roman"/>
                <w:sz w:val="24"/>
                <w:szCs w:val="24"/>
              </w:rPr>
              <w:br/>
            </w:r>
          </w:p>
          <w:p w:rsidR="00977876" w:rsidRDefault="00977876">
            <w:pPr>
              <w:spacing w:after="0" w:line="240" w:lineRule="auto"/>
              <w:rPr>
                <w:rFonts w:ascii="Times New Roman" w:hAnsi="Times New Roman"/>
                <w:bCs/>
                <w:sz w:val="24"/>
                <w:szCs w:val="24"/>
              </w:rPr>
            </w:pPr>
            <w:r>
              <w:rPr>
                <w:rFonts w:ascii="Times New Roman" w:hAnsi="Times New Roman"/>
                <w:bCs/>
                <w:caps/>
                <w:sz w:val="24"/>
                <w:szCs w:val="24"/>
              </w:rPr>
              <w:t>Подземные работы на шахтной добыче нефти,озокерита и асфальтита</w:t>
            </w:r>
            <w:r>
              <w:rPr>
                <w:rFonts w:ascii="Times New Roman" w:hAnsi="Times New Roman"/>
                <w:sz w:val="24"/>
                <w:szCs w:val="24"/>
              </w:rPr>
              <w:br/>
            </w:r>
            <w:r>
              <w:rPr>
                <w:rFonts w:ascii="Times New Roman" w:hAnsi="Times New Roman"/>
                <w:sz w:val="24"/>
                <w:szCs w:val="24"/>
              </w:rPr>
              <w:br/>
              <w:t>Рабочие всех профессий, занятые на подземных работах</w:t>
            </w:r>
            <w:r>
              <w:rPr>
                <w:rFonts w:ascii="Times New Roman" w:hAnsi="Times New Roman"/>
                <w:sz w:val="24"/>
                <w:szCs w:val="24"/>
              </w:rPr>
              <w:br/>
              <w:t>Руководители и специалисты и служащие, постоянно занятые на подземных работах</w:t>
            </w:r>
            <w:r>
              <w:rPr>
                <w:rFonts w:ascii="Times New Roman" w:hAnsi="Times New Roman"/>
                <w:sz w:val="24"/>
                <w:szCs w:val="24"/>
              </w:rPr>
              <w:br/>
            </w:r>
          </w:p>
          <w:p w:rsidR="00977876" w:rsidRDefault="00977876">
            <w:pPr>
              <w:spacing w:after="0" w:line="240" w:lineRule="auto"/>
              <w:rPr>
                <w:rFonts w:ascii="Times New Roman" w:hAnsi="Times New Roman"/>
                <w:sz w:val="24"/>
                <w:szCs w:val="24"/>
              </w:rPr>
            </w:pPr>
            <w:r>
              <w:rPr>
                <w:rFonts w:ascii="Times New Roman" w:hAnsi="Times New Roman"/>
                <w:bCs/>
                <w:caps/>
                <w:sz w:val="24"/>
                <w:szCs w:val="24"/>
              </w:rPr>
              <w:t>Открытые работы на шахтной поверхности подобыче нефти, озокерита и асфальтита</w:t>
            </w:r>
            <w:r>
              <w:rPr>
                <w:rFonts w:ascii="Times New Roman" w:hAnsi="Times New Roman"/>
                <w:sz w:val="24"/>
                <w:szCs w:val="24"/>
              </w:rPr>
              <w:br/>
            </w:r>
            <w:r>
              <w:rPr>
                <w:rFonts w:ascii="Times New Roman" w:hAnsi="Times New Roman"/>
                <w:sz w:val="24"/>
                <w:szCs w:val="24"/>
              </w:rPr>
              <w:br/>
              <w:t>Машинист буровой установки, бурильщик шпуров</w:t>
            </w:r>
            <w:r>
              <w:rPr>
                <w:rFonts w:ascii="Times New Roman" w:hAnsi="Times New Roman"/>
                <w:sz w:val="24"/>
                <w:szCs w:val="24"/>
              </w:rPr>
              <w:br/>
              <w:t>Машинист подъемной машины</w:t>
            </w:r>
            <w:r>
              <w:rPr>
                <w:rFonts w:ascii="Times New Roman" w:hAnsi="Times New Roman"/>
                <w:sz w:val="24"/>
                <w:szCs w:val="24"/>
              </w:rPr>
              <w:br/>
              <w:t>Машинист экскаватора, занятый:</w:t>
            </w:r>
            <w:r>
              <w:rPr>
                <w:rFonts w:ascii="Times New Roman" w:hAnsi="Times New Roman"/>
                <w:sz w:val="24"/>
                <w:szCs w:val="24"/>
              </w:rPr>
              <w:br/>
              <w:t>а) на экскаваторах с двигателем внутреннего сгорания и паровыми двигателями</w:t>
            </w:r>
            <w:r>
              <w:rPr>
                <w:rFonts w:ascii="Times New Roman" w:hAnsi="Times New Roman"/>
                <w:sz w:val="24"/>
                <w:szCs w:val="24"/>
              </w:rPr>
              <w:br/>
              <w:t>б) на экскаваторах с электрическим двигателем</w:t>
            </w:r>
            <w:r>
              <w:rPr>
                <w:rFonts w:ascii="Times New Roman" w:hAnsi="Times New Roman"/>
                <w:sz w:val="24"/>
                <w:szCs w:val="24"/>
              </w:rPr>
              <w:br/>
              <w:t>Оператор товарный</w:t>
            </w:r>
            <w:r>
              <w:rPr>
                <w:rFonts w:ascii="Times New Roman" w:hAnsi="Times New Roman"/>
                <w:sz w:val="24"/>
                <w:szCs w:val="24"/>
              </w:rPr>
              <w:br/>
              <w:t>Горнорабочий, занятый подкаткой и откаткой вагонеток вручную и механизмами</w:t>
            </w:r>
            <w:r>
              <w:rPr>
                <w:rFonts w:ascii="Times New Roman" w:hAnsi="Times New Roman"/>
                <w:sz w:val="24"/>
                <w:szCs w:val="24"/>
              </w:rPr>
              <w:br/>
              <w:t>Стволовой, занятый установкой и закреплением вагонеток и их выгрузкой</w:t>
            </w:r>
            <w:r>
              <w:rPr>
                <w:rFonts w:ascii="Times New Roman" w:hAnsi="Times New Roman"/>
                <w:sz w:val="24"/>
                <w:szCs w:val="24"/>
              </w:rPr>
              <w:br/>
              <w:t>Сушильщик</w:t>
            </w:r>
            <w:r>
              <w:rPr>
                <w:rFonts w:ascii="Times New Roman" w:hAnsi="Times New Roman"/>
                <w:sz w:val="24"/>
                <w:szCs w:val="24"/>
              </w:rPr>
              <w:br/>
            </w:r>
            <w:r>
              <w:rPr>
                <w:rFonts w:ascii="Times New Roman" w:hAnsi="Times New Roman"/>
                <w:sz w:val="24"/>
                <w:szCs w:val="24"/>
              </w:rPr>
              <w:br/>
            </w:r>
            <w:r>
              <w:rPr>
                <w:rFonts w:ascii="Times New Roman" w:hAnsi="Times New Roman"/>
                <w:bCs/>
                <w:caps/>
                <w:sz w:val="24"/>
                <w:szCs w:val="24"/>
              </w:rPr>
              <w:t>Извлечение из руды озокерита и асфальтита</w:t>
            </w:r>
            <w:r>
              <w:rPr>
                <w:rFonts w:ascii="Times New Roman" w:hAnsi="Times New Roman"/>
                <w:sz w:val="24"/>
                <w:szCs w:val="24"/>
              </w:rPr>
              <w:br/>
            </w:r>
            <w:r>
              <w:rPr>
                <w:rFonts w:ascii="Times New Roman" w:hAnsi="Times New Roman"/>
                <w:sz w:val="24"/>
                <w:szCs w:val="24"/>
              </w:rPr>
              <w:br/>
              <w:t>Аппаратчик перегонки, аппаратчик экстрагирования, оператор товарный, загрузчиквыгрузчик, горнорабочий, занятый подкаткой и откаткой вагонеток вручную и механизмами</w:t>
            </w:r>
            <w:r>
              <w:rPr>
                <w:rFonts w:ascii="Times New Roman" w:hAnsi="Times New Roman"/>
                <w:sz w:val="24"/>
                <w:szCs w:val="24"/>
              </w:rPr>
              <w:br/>
              <w:t>Дробильщик</w:t>
            </w:r>
            <w:r>
              <w:rPr>
                <w:rFonts w:ascii="Times New Roman" w:hAnsi="Times New Roman"/>
                <w:sz w:val="24"/>
                <w:szCs w:val="24"/>
              </w:rPr>
              <w:br/>
              <w:t>Машинист разливочной машины, занятый разливом горного воска (озокерита)</w:t>
            </w:r>
            <w:r>
              <w:rPr>
                <w:rFonts w:ascii="Times New Roman" w:hAnsi="Times New Roman"/>
                <w:sz w:val="24"/>
                <w:szCs w:val="24"/>
              </w:rPr>
              <w:br/>
              <w:t>Флотатор</w:t>
            </w:r>
            <w:r>
              <w:rPr>
                <w:rFonts w:ascii="Times New Roman" w:hAnsi="Times New Roman"/>
                <w:sz w:val="24"/>
                <w:szCs w:val="24"/>
              </w:rPr>
              <w:br/>
            </w:r>
            <w:r>
              <w:rPr>
                <w:rFonts w:ascii="Times New Roman" w:hAnsi="Times New Roman"/>
                <w:sz w:val="24"/>
                <w:szCs w:val="24"/>
              </w:rPr>
              <w:br/>
            </w:r>
            <w:r>
              <w:rPr>
                <w:rFonts w:ascii="Times New Roman" w:hAnsi="Times New Roman"/>
                <w:bCs/>
                <w:caps/>
                <w:sz w:val="24"/>
                <w:szCs w:val="24"/>
              </w:rPr>
              <w:t>Переработка нефти и газа, сланцев, выработка газа, нефтяных масел, смазок, искусственного жидкого топлива и синтетических продуктов. Транспортировка и хранение нефти, нефтепродуктов, смол и газа</w:t>
            </w:r>
            <w:r>
              <w:rPr>
                <w:rFonts w:ascii="Times New Roman" w:hAnsi="Times New Roman"/>
                <w:bCs/>
                <w:sz w:val="24"/>
                <w:szCs w:val="24"/>
              </w:rPr>
              <w:br/>
            </w:r>
            <w:r>
              <w:rPr>
                <w:rFonts w:ascii="Times New Roman" w:hAnsi="Times New Roman"/>
                <w:bCs/>
                <w:sz w:val="24"/>
                <w:szCs w:val="24"/>
              </w:rPr>
              <w:br/>
              <w:t>Деэмульсация и обессоливание нефти</w:t>
            </w:r>
            <w:r>
              <w:rPr>
                <w:rFonts w:ascii="Times New Roman" w:hAnsi="Times New Roman"/>
                <w:bCs/>
                <w:sz w:val="24"/>
                <w:szCs w:val="24"/>
              </w:rPr>
              <w:br/>
            </w:r>
            <w:r>
              <w:rPr>
                <w:rFonts w:ascii="Times New Roman" w:hAnsi="Times New Roman"/>
                <w:sz w:val="24"/>
                <w:szCs w:val="24"/>
              </w:rPr>
              <w:br/>
              <w:t>Оператор технологических установок, машинист технологических насосов, приборист,слесарь по ремонту технологических установок:</w:t>
            </w:r>
            <w:r>
              <w:rPr>
                <w:rFonts w:ascii="Times New Roman" w:hAnsi="Times New Roman"/>
                <w:sz w:val="24"/>
                <w:szCs w:val="24"/>
              </w:rPr>
              <w:br/>
              <w:t>а) при переработке сернистых нефтей, выделяющих свободный сероводород</w:t>
            </w:r>
            <w:r>
              <w:rPr>
                <w:rFonts w:ascii="Times New Roman" w:hAnsi="Times New Roman"/>
                <w:sz w:val="24"/>
                <w:szCs w:val="24"/>
              </w:rPr>
              <w:br/>
              <w:t>б) при переработке прочих видов нефтей</w:t>
            </w:r>
            <w:r>
              <w:rPr>
                <w:rFonts w:ascii="Times New Roman" w:hAnsi="Times New Roman"/>
                <w:sz w:val="24"/>
                <w:szCs w:val="24"/>
              </w:rPr>
              <w:br/>
            </w:r>
            <w:r>
              <w:rPr>
                <w:rFonts w:ascii="Times New Roman" w:hAnsi="Times New Roman"/>
                <w:sz w:val="24"/>
                <w:szCs w:val="24"/>
              </w:rPr>
              <w:br/>
            </w:r>
            <w:r>
              <w:rPr>
                <w:rFonts w:ascii="Times New Roman" w:hAnsi="Times New Roman"/>
                <w:bCs/>
                <w:sz w:val="24"/>
                <w:szCs w:val="24"/>
              </w:rPr>
              <w:t>Перегонка нефти, переработка газа, газоконденсата и термическое крекирование</w:t>
            </w:r>
            <w:r>
              <w:rPr>
                <w:rFonts w:ascii="Times New Roman" w:hAnsi="Times New Roman"/>
                <w:sz w:val="24"/>
                <w:szCs w:val="24"/>
              </w:rPr>
              <w:br/>
            </w:r>
            <w:r>
              <w:rPr>
                <w:rFonts w:ascii="Times New Roman" w:hAnsi="Times New Roman"/>
                <w:sz w:val="24"/>
                <w:szCs w:val="24"/>
              </w:rPr>
              <w:br/>
              <w:t xml:space="preserve">Оператор (старший) технологических установок, оператор </w:t>
            </w:r>
            <w:r>
              <w:rPr>
                <w:rFonts w:ascii="Times New Roman" w:hAnsi="Times New Roman"/>
                <w:sz w:val="24"/>
                <w:szCs w:val="24"/>
              </w:rPr>
              <w:lastRenderedPageBreak/>
              <w:t>технологических установок, машинист технологических насосов, прибо-</w:t>
            </w:r>
            <w:r>
              <w:rPr>
                <w:rFonts w:ascii="Times New Roman" w:hAnsi="Times New Roman"/>
                <w:sz w:val="24"/>
                <w:szCs w:val="24"/>
              </w:rPr>
              <w:br/>
              <w:t>рист, слесарь по ремонту технологических установок:</w:t>
            </w:r>
            <w:r>
              <w:rPr>
                <w:rFonts w:ascii="Times New Roman" w:hAnsi="Times New Roman"/>
                <w:sz w:val="24"/>
                <w:szCs w:val="24"/>
              </w:rPr>
              <w:br/>
              <w:t>а) при переработке сернистых нефтей и ма-</w:t>
            </w:r>
            <w:r>
              <w:rPr>
                <w:rFonts w:ascii="Times New Roman" w:hAnsi="Times New Roman"/>
                <w:sz w:val="24"/>
                <w:szCs w:val="24"/>
              </w:rPr>
              <w:br/>
              <w:t>зутов из сернистых нефтей, газа и сернистого газоконденсата, выделяющих свободный сероводород</w:t>
            </w:r>
            <w:r>
              <w:rPr>
                <w:rFonts w:ascii="Times New Roman" w:hAnsi="Times New Roman"/>
                <w:sz w:val="24"/>
                <w:szCs w:val="24"/>
              </w:rPr>
              <w:br/>
              <w:t>б) при переработке прочих видов нефтей и мазутов</w:t>
            </w:r>
            <w:r>
              <w:rPr>
                <w:rFonts w:ascii="Times New Roman" w:hAnsi="Times New Roman"/>
                <w:sz w:val="24"/>
                <w:szCs w:val="24"/>
              </w:rPr>
              <w:br/>
            </w:r>
            <w:r>
              <w:rPr>
                <w:rFonts w:ascii="Times New Roman" w:hAnsi="Times New Roman"/>
                <w:sz w:val="24"/>
                <w:szCs w:val="24"/>
              </w:rPr>
              <w:br/>
              <w:t>Вторичная перегонка дистиллятов, перегонка мазута, стабилизация бензина и газоконденсата, переработка газоконденсата и прямогонного бензина</w:t>
            </w:r>
            <w:r>
              <w:rPr>
                <w:rFonts w:ascii="Times New Roman" w:hAnsi="Times New Roman"/>
                <w:sz w:val="24"/>
                <w:szCs w:val="24"/>
              </w:rPr>
              <w:br/>
            </w:r>
            <w:r>
              <w:rPr>
                <w:rFonts w:ascii="Times New Roman" w:hAnsi="Times New Roman"/>
                <w:sz w:val="24"/>
                <w:szCs w:val="24"/>
              </w:rPr>
              <w:br/>
              <w:t>Оператор технологических установок, машинист технологических насосов, приборист, слесарь по ремонту технологических установок</w:t>
            </w:r>
            <w:r>
              <w:rPr>
                <w:rFonts w:ascii="Times New Roman" w:hAnsi="Times New Roman"/>
                <w:sz w:val="24"/>
                <w:szCs w:val="24"/>
              </w:rPr>
              <w:br/>
            </w:r>
            <w:r>
              <w:rPr>
                <w:rFonts w:ascii="Times New Roman" w:hAnsi="Times New Roman"/>
                <w:sz w:val="24"/>
                <w:szCs w:val="24"/>
              </w:rPr>
              <w:br/>
            </w:r>
            <w:r>
              <w:rPr>
                <w:rFonts w:ascii="Times New Roman" w:hAnsi="Times New Roman"/>
                <w:bCs/>
                <w:sz w:val="24"/>
                <w:szCs w:val="24"/>
              </w:rPr>
              <w:t>Каталитическое крекирование и контактное</w:t>
            </w:r>
            <w:r>
              <w:rPr>
                <w:rFonts w:ascii="Times New Roman" w:hAnsi="Times New Roman"/>
                <w:bCs/>
                <w:sz w:val="24"/>
                <w:szCs w:val="24"/>
              </w:rPr>
              <w:br/>
              <w:t>коксование</w:t>
            </w:r>
            <w:r>
              <w:rPr>
                <w:rFonts w:ascii="Times New Roman" w:hAnsi="Times New Roman"/>
                <w:sz w:val="24"/>
                <w:szCs w:val="24"/>
              </w:rPr>
              <w:br/>
            </w:r>
            <w:r>
              <w:rPr>
                <w:rFonts w:ascii="Times New Roman" w:hAnsi="Times New Roman"/>
                <w:sz w:val="24"/>
                <w:szCs w:val="24"/>
              </w:rPr>
              <w:br/>
              <w:t>Оператор (старший) технологических установок оператор технологических установок, машинист технологических насосов, машинист компрессорных устанопок, приборист, слесарь по ремонту технологических установок:</w:t>
            </w:r>
            <w:r>
              <w:rPr>
                <w:rFonts w:ascii="Times New Roman" w:hAnsi="Times New Roman"/>
                <w:sz w:val="24"/>
                <w:szCs w:val="24"/>
              </w:rPr>
              <w:br/>
              <w:t>а) при переработке сернистых нефтей или дистиллятов, полученных из сернистых нефтей, выделяющих свободный сероводород</w:t>
            </w:r>
            <w:r>
              <w:rPr>
                <w:rFonts w:ascii="Times New Roman" w:hAnsi="Times New Roman"/>
                <w:sz w:val="24"/>
                <w:szCs w:val="24"/>
              </w:rPr>
              <w:br/>
              <w:t>б) при переработке прочих видов сырья</w:t>
            </w:r>
            <w:r>
              <w:rPr>
                <w:rFonts w:ascii="Times New Roman" w:hAnsi="Times New Roman"/>
                <w:sz w:val="24"/>
                <w:szCs w:val="24"/>
              </w:rPr>
              <w:br/>
            </w:r>
            <w:r>
              <w:rPr>
                <w:rFonts w:ascii="Times New Roman" w:hAnsi="Times New Roman"/>
                <w:sz w:val="24"/>
                <w:szCs w:val="24"/>
              </w:rPr>
              <w:br/>
            </w:r>
            <w:r>
              <w:rPr>
                <w:rFonts w:ascii="Times New Roman" w:hAnsi="Times New Roman"/>
                <w:bCs/>
                <w:sz w:val="24"/>
                <w:szCs w:val="24"/>
              </w:rPr>
              <w:t>Пиролиз и каталитический риформинг</w:t>
            </w:r>
            <w:r>
              <w:rPr>
                <w:rFonts w:ascii="Times New Roman" w:hAnsi="Times New Roman"/>
                <w:sz w:val="24"/>
                <w:szCs w:val="24"/>
              </w:rPr>
              <w:br/>
            </w:r>
            <w:r>
              <w:rPr>
                <w:rFonts w:ascii="Times New Roman" w:hAnsi="Times New Roman"/>
                <w:sz w:val="24"/>
                <w:szCs w:val="24"/>
              </w:rPr>
              <w:br/>
              <w:t>Оператор (старший) технологических установок, оператор технологических установок, машинист технологических насосов, машинист компрессорных установок, приборист, слесарь по ремонту технологических установок и сменный инженер, занятые на пиролизных установках</w:t>
            </w:r>
            <w:r>
              <w:rPr>
                <w:rFonts w:ascii="Times New Roman" w:hAnsi="Times New Roman"/>
                <w:sz w:val="24"/>
                <w:szCs w:val="24"/>
              </w:rPr>
              <w:br/>
              <w:t>Оператор технологических установок, машинист технологических насосов, машинист компрессорных установок, приборист и слесарь по ремонту технологических установок, занятые на установках по</w:t>
            </w:r>
            <w:r>
              <w:rPr>
                <w:rFonts w:ascii="Times New Roman" w:hAnsi="Times New Roman"/>
                <w:sz w:val="24"/>
                <w:szCs w:val="24"/>
              </w:rPr>
              <w:br/>
              <w:t>перегонке смолы, ректификации азеотропной перегонке ароматических углеводородов; сменный инженер газовых и ректификационных</w:t>
            </w:r>
            <w:r>
              <w:rPr>
                <w:rFonts w:ascii="Times New Roman" w:hAnsi="Times New Roman"/>
                <w:sz w:val="24"/>
                <w:szCs w:val="24"/>
              </w:rPr>
              <w:br/>
              <w:t>цехов</w:t>
            </w:r>
            <w:r>
              <w:rPr>
                <w:rFonts w:ascii="Times New Roman" w:hAnsi="Times New Roman"/>
                <w:sz w:val="24"/>
                <w:szCs w:val="24"/>
              </w:rPr>
              <w:br/>
            </w:r>
            <w:r>
              <w:rPr>
                <w:rFonts w:ascii="Times New Roman" w:hAnsi="Times New Roman"/>
                <w:sz w:val="24"/>
                <w:szCs w:val="24"/>
              </w:rPr>
              <w:br/>
            </w:r>
            <w:r>
              <w:rPr>
                <w:rFonts w:ascii="Times New Roman" w:hAnsi="Times New Roman"/>
                <w:bCs/>
                <w:sz w:val="24"/>
                <w:szCs w:val="24"/>
              </w:rPr>
              <w:t xml:space="preserve">Фракционировка (разделение), компрессия, транспортировка и очистка углеводородных газов, водяного газа, водорода и газового конденсата </w:t>
            </w:r>
            <w:r>
              <w:rPr>
                <w:rFonts w:ascii="Times New Roman" w:hAnsi="Times New Roman"/>
                <w:sz w:val="24"/>
                <w:szCs w:val="24"/>
              </w:rPr>
              <w:br/>
            </w:r>
            <w:r>
              <w:rPr>
                <w:rFonts w:ascii="Times New Roman" w:hAnsi="Times New Roman"/>
                <w:sz w:val="24"/>
                <w:szCs w:val="24"/>
              </w:rPr>
              <w:br/>
              <w:t>Оператор (старший) технологических установок, оператор технологических установок, машинист технологических насосов, машинист компрессорных установок, приборист, аппаратчик газогенерации, транспортерщик, слесарь по ремонту технологи-</w:t>
            </w:r>
            <w:r>
              <w:rPr>
                <w:rFonts w:ascii="Times New Roman" w:hAnsi="Times New Roman"/>
                <w:sz w:val="24"/>
                <w:szCs w:val="24"/>
              </w:rPr>
              <w:br/>
              <w:t>ческих установок, сменный инженер (начальник смены):</w:t>
            </w:r>
            <w:r>
              <w:rPr>
                <w:rFonts w:ascii="Times New Roman" w:hAnsi="Times New Roman"/>
                <w:sz w:val="24"/>
                <w:szCs w:val="24"/>
              </w:rPr>
              <w:br/>
              <w:t>а) при фракционировке, а также мышьякосодовой, фенолятной и фосфатной очистке серосодержащего нефтяного газа</w:t>
            </w:r>
            <w:r>
              <w:rPr>
                <w:rFonts w:ascii="Times New Roman" w:hAnsi="Times New Roman"/>
                <w:sz w:val="24"/>
                <w:szCs w:val="24"/>
              </w:rPr>
              <w:br/>
              <w:t>б) при очистке от сероводорода или окиси углерода (отмывке) остальных газов; при фракционировке, а также мышьяко-содовой,</w:t>
            </w:r>
            <w:r>
              <w:rPr>
                <w:rFonts w:ascii="Times New Roman" w:hAnsi="Times New Roman"/>
                <w:sz w:val="24"/>
                <w:szCs w:val="24"/>
              </w:rPr>
              <w:br/>
              <w:t xml:space="preserve">фенолятной и фосфатной очистке серосодержащего нефтяного газа в </w:t>
            </w:r>
            <w:r>
              <w:rPr>
                <w:rFonts w:ascii="Times New Roman" w:hAnsi="Times New Roman"/>
                <w:sz w:val="24"/>
                <w:szCs w:val="24"/>
              </w:rPr>
              <w:lastRenderedPageBreak/>
              <w:t>переработке сланцев</w:t>
            </w:r>
            <w:r>
              <w:rPr>
                <w:rFonts w:ascii="Times New Roman" w:hAnsi="Times New Roman"/>
                <w:sz w:val="24"/>
                <w:szCs w:val="24"/>
              </w:rPr>
              <w:br/>
              <w:t>Те же профессии на фракционировке (разделении) и компрессии углеводородных газов водяного газа и водорода, а также при</w:t>
            </w:r>
            <w:r>
              <w:rPr>
                <w:rFonts w:ascii="Times New Roman" w:hAnsi="Times New Roman"/>
                <w:sz w:val="24"/>
                <w:szCs w:val="24"/>
              </w:rPr>
              <w:br/>
              <w:t>очистке газов от углекислоты</w:t>
            </w:r>
            <w:r>
              <w:rPr>
                <w:rFonts w:ascii="Times New Roman" w:hAnsi="Times New Roman"/>
                <w:sz w:val="24"/>
                <w:szCs w:val="24"/>
              </w:rPr>
              <w:br/>
              <w:t>Подсобный рабочий, занятыйна склад ах мышьяковых продуктов</w:t>
            </w:r>
            <w:r>
              <w:rPr>
                <w:rFonts w:ascii="Times New Roman" w:hAnsi="Times New Roman"/>
                <w:sz w:val="24"/>
                <w:szCs w:val="24"/>
              </w:rPr>
              <w:br/>
              <w:t>Рабочие, занятые на плавке серы и выпарке гипосульфита</w:t>
            </w:r>
            <w:r>
              <w:rPr>
                <w:rFonts w:ascii="Times New Roman" w:hAnsi="Times New Roman"/>
                <w:sz w:val="24"/>
                <w:szCs w:val="24"/>
              </w:rPr>
              <w:br/>
              <w:t>Рабочие, занятые на загрузке и выгрузке адсорбента сероочистных башен при сухой сероочистке газа</w:t>
            </w:r>
            <w:r>
              <w:rPr>
                <w:rFonts w:ascii="Times New Roman" w:hAnsi="Times New Roman"/>
                <w:sz w:val="24"/>
                <w:szCs w:val="24"/>
              </w:rPr>
              <w:br/>
            </w:r>
            <w:r>
              <w:rPr>
                <w:rFonts w:ascii="Times New Roman" w:hAnsi="Times New Roman"/>
                <w:sz w:val="24"/>
                <w:szCs w:val="24"/>
              </w:rPr>
              <w:br/>
            </w:r>
            <w:r>
              <w:rPr>
                <w:rFonts w:ascii="Times New Roman" w:hAnsi="Times New Roman"/>
                <w:bCs/>
                <w:sz w:val="24"/>
                <w:szCs w:val="24"/>
              </w:rPr>
              <w:t>Очистка и сульфирование нефтепродуктов</w:t>
            </w:r>
            <w:r>
              <w:rPr>
                <w:rFonts w:ascii="Times New Roman" w:hAnsi="Times New Roman"/>
                <w:sz w:val="24"/>
                <w:szCs w:val="24"/>
              </w:rPr>
              <w:br/>
            </w:r>
            <w:r>
              <w:rPr>
                <w:rFonts w:ascii="Times New Roman" w:hAnsi="Times New Roman"/>
                <w:sz w:val="24"/>
                <w:szCs w:val="24"/>
              </w:rPr>
              <w:br/>
              <w:t>Оператор (старший) технологических установок, оператор технологических установок, машинист технологических насосов, прибо-</w:t>
            </w:r>
            <w:r>
              <w:rPr>
                <w:rFonts w:ascii="Times New Roman" w:hAnsi="Times New Roman"/>
                <w:sz w:val="24"/>
                <w:szCs w:val="24"/>
              </w:rPr>
              <w:br/>
              <w:t>рист, слесарь по ремонту технологических установок и сменный инже-</w:t>
            </w:r>
            <w:r>
              <w:rPr>
                <w:rFonts w:ascii="Times New Roman" w:hAnsi="Times New Roman"/>
                <w:sz w:val="24"/>
                <w:szCs w:val="24"/>
              </w:rPr>
              <w:br/>
              <w:t>нер, занятые на установках кислотно-щелочной, контактной очистки и по выработке контакта</w:t>
            </w:r>
            <w:r>
              <w:rPr>
                <w:rFonts w:ascii="Times New Roman" w:hAnsi="Times New Roman"/>
                <w:sz w:val="24"/>
                <w:szCs w:val="24"/>
              </w:rPr>
              <w:br/>
              <w:t>Оператор технологических установок, машинист технологических насосов и слесарь по ремонту технологических установок:</w:t>
            </w:r>
            <w:r>
              <w:rPr>
                <w:rFonts w:ascii="Times New Roman" w:hAnsi="Times New Roman"/>
                <w:sz w:val="24"/>
                <w:szCs w:val="24"/>
              </w:rPr>
              <w:br/>
              <w:t>а) на установках по выработке нейтрализованного черного контакта</w:t>
            </w:r>
            <w:r>
              <w:rPr>
                <w:rFonts w:ascii="Times New Roman" w:hAnsi="Times New Roman"/>
                <w:sz w:val="24"/>
                <w:szCs w:val="24"/>
              </w:rPr>
              <w:br/>
              <w:t>б) на очистке ароматических углеводородов серной кислотой, а других нефтепродуктов -олеумом, и на сульфировании серным ангидридом</w:t>
            </w:r>
            <w:r>
              <w:rPr>
                <w:rFonts w:ascii="Times New Roman" w:hAnsi="Times New Roman"/>
                <w:sz w:val="24"/>
                <w:szCs w:val="24"/>
              </w:rPr>
              <w:br/>
              <w:t>Оператор (старший) технологических установок, оператор технологических установок, машинист технологических насосов, машинист компрессорных установок, приборист и слесарь по ремонту технологических установок, занятые на установке гидроочистки:</w:t>
            </w:r>
            <w:r>
              <w:rPr>
                <w:rFonts w:ascii="Times New Roman" w:hAnsi="Times New Roman"/>
                <w:sz w:val="24"/>
                <w:szCs w:val="24"/>
              </w:rPr>
              <w:br/>
              <w:t>а) при переработке сырья с содержанием серы до 2,5 весовых процентов</w:t>
            </w:r>
            <w:r>
              <w:rPr>
                <w:rFonts w:ascii="Times New Roman" w:hAnsi="Times New Roman"/>
                <w:sz w:val="24"/>
                <w:szCs w:val="24"/>
              </w:rPr>
              <w:br/>
              <w:t>б) при переработке сырья с содержанием серы свыше 2,5 весовых процентов</w:t>
            </w:r>
            <w:r>
              <w:rPr>
                <w:rFonts w:ascii="Times New Roman" w:hAnsi="Times New Roman"/>
                <w:sz w:val="24"/>
                <w:szCs w:val="24"/>
              </w:rPr>
              <w:br/>
              <w:t>Оператор технологических установок, слесарь по ремонту технологи-</w:t>
            </w:r>
            <w:r>
              <w:rPr>
                <w:rFonts w:ascii="Times New Roman" w:hAnsi="Times New Roman"/>
                <w:sz w:val="24"/>
                <w:szCs w:val="24"/>
              </w:rPr>
              <w:br/>
              <w:t>ческих установок и машинист технологических насосов, занятые на установках по защелачиванию и плюмбитной очистке дистиллятов, полученных из сернистой нефти</w:t>
            </w:r>
            <w:r>
              <w:rPr>
                <w:rFonts w:ascii="Times New Roman" w:hAnsi="Times New Roman"/>
                <w:sz w:val="24"/>
                <w:szCs w:val="24"/>
              </w:rPr>
              <w:br/>
              <w:t>Те же профессии производства дистиллятов</w:t>
            </w:r>
            <w:r>
              <w:rPr>
                <w:rFonts w:ascii="Times New Roman" w:hAnsi="Times New Roman"/>
                <w:sz w:val="24"/>
                <w:szCs w:val="24"/>
              </w:rPr>
              <w:br/>
              <w:t>Оператор технологических установок, машинист технологических насосов, машинист компрессорных установок и слесарь по ре-</w:t>
            </w:r>
            <w:r>
              <w:rPr>
                <w:rFonts w:ascii="Times New Roman" w:hAnsi="Times New Roman"/>
                <w:sz w:val="24"/>
                <w:szCs w:val="24"/>
              </w:rPr>
              <w:br/>
              <w:t>монту технологических установок, занятые на установках перколяцион-</w:t>
            </w:r>
            <w:r>
              <w:rPr>
                <w:rFonts w:ascii="Times New Roman" w:hAnsi="Times New Roman"/>
                <w:sz w:val="24"/>
                <w:szCs w:val="24"/>
              </w:rPr>
              <w:br/>
              <w:t>ной очистки и очистки алюмосиликатным катализатором</w:t>
            </w:r>
            <w:r>
              <w:rPr>
                <w:rFonts w:ascii="Times New Roman" w:hAnsi="Times New Roman"/>
                <w:sz w:val="24"/>
                <w:szCs w:val="24"/>
              </w:rPr>
              <w:br/>
              <w:t>Оператор (старший) технологических установок, оператор технологических установок, машинист технологических насосов, машинист компрессорных установок, приборист и слесарь по ремонту технологических установок, занятые на установке карбамидной депарафинизации светлых нефтепродуктов</w:t>
            </w:r>
            <w:r>
              <w:rPr>
                <w:rFonts w:ascii="Times New Roman" w:hAnsi="Times New Roman"/>
                <w:sz w:val="24"/>
                <w:szCs w:val="24"/>
              </w:rPr>
              <w:br/>
              <w:t>Рабочие, занятые на погрузке и выгрузке кислого гудрона и кислого коксика</w:t>
            </w:r>
            <w:r>
              <w:rPr>
                <w:rFonts w:ascii="Times New Roman" w:hAnsi="Times New Roman"/>
                <w:sz w:val="24"/>
                <w:szCs w:val="24"/>
              </w:rPr>
              <w:br/>
              <w:t>Рабочие и сменные инженеры, непосредственно занятые на очистке, деасфальтизации и</w:t>
            </w:r>
            <w:r>
              <w:rPr>
                <w:rFonts w:ascii="Times New Roman" w:hAnsi="Times New Roman"/>
                <w:sz w:val="24"/>
                <w:szCs w:val="24"/>
              </w:rPr>
              <w:br/>
              <w:t>депарафинизации масел селективными растворителями</w:t>
            </w:r>
            <w:r>
              <w:rPr>
                <w:rFonts w:ascii="Times New Roman" w:hAnsi="Times New Roman"/>
                <w:sz w:val="24"/>
                <w:szCs w:val="24"/>
              </w:rPr>
              <w:br/>
            </w:r>
            <w:r>
              <w:rPr>
                <w:rFonts w:ascii="Times New Roman" w:hAnsi="Times New Roman"/>
                <w:sz w:val="24"/>
                <w:szCs w:val="24"/>
              </w:rPr>
              <w:br/>
            </w:r>
            <w:r>
              <w:rPr>
                <w:rFonts w:ascii="Times New Roman" w:hAnsi="Times New Roman"/>
                <w:bCs/>
                <w:sz w:val="24"/>
                <w:szCs w:val="24"/>
              </w:rPr>
              <w:t xml:space="preserve">Производство парафина, смазок и озокерито-церезиновой продукции </w:t>
            </w:r>
            <w:r>
              <w:rPr>
                <w:rFonts w:ascii="Times New Roman" w:hAnsi="Times New Roman"/>
                <w:sz w:val="24"/>
                <w:szCs w:val="24"/>
              </w:rPr>
              <w:br/>
            </w:r>
            <w:r>
              <w:rPr>
                <w:rFonts w:ascii="Times New Roman" w:hAnsi="Times New Roman"/>
                <w:sz w:val="24"/>
                <w:szCs w:val="24"/>
              </w:rPr>
              <w:br/>
              <w:t>Оператор (старший) технологических установок, машинист компрессорных установок, оператор технологических установок, маши-</w:t>
            </w:r>
            <w:r>
              <w:rPr>
                <w:rFonts w:ascii="Times New Roman" w:hAnsi="Times New Roman"/>
                <w:sz w:val="24"/>
                <w:szCs w:val="24"/>
              </w:rPr>
              <w:br/>
            </w:r>
            <w:r>
              <w:rPr>
                <w:rFonts w:ascii="Times New Roman" w:hAnsi="Times New Roman"/>
                <w:sz w:val="24"/>
                <w:szCs w:val="24"/>
              </w:rPr>
              <w:lastRenderedPageBreak/>
              <w:t>нист технологических насосов, слесарь по ремонту технологических ус-</w:t>
            </w:r>
            <w:r>
              <w:rPr>
                <w:rFonts w:ascii="Times New Roman" w:hAnsi="Times New Roman"/>
                <w:sz w:val="24"/>
                <w:szCs w:val="24"/>
              </w:rPr>
              <w:br/>
              <w:t>тановок и приборист, занятые на установке по обезмасливанию парафина:</w:t>
            </w:r>
            <w:r>
              <w:rPr>
                <w:rFonts w:ascii="Times New Roman" w:hAnsi="Times New Roman"/>
                <w:sz w:val="24"/>
                <w:szCs w:val="24"/>
              </w:rPr>
              <w:br/>
              <w:t>а) с применением селективного растворителя</w:t>
            </w:r>
            <w:r>
              <w:rPr>
                <w:rFonts w:ascii="Times New Roman" w:hAnsi="Times New Roman"/>
                <w:sz w:val="24"/>
                <w:szCs w:val="24"/>
              </w:rPr>
              <w:br/>
              <w:t>б) без применения селективного растворителя</w:t>
            </w:r>
            <w:r>
              <w:rPr>
                <w:rFonts w:ascii="Times New Roman" w:hAnsi="Times New Roman"/>
                <w:sz w:val="24"/>
                <w:szCs w:val="24"/>
              </w:rPr>
              <w:br/>
              <w:t>Те же профессии в производстве озокеритоцерезиновой продукции, в кристаллизационных и разливочных отделениях установок по</w:t>
            </w:r>
            <w:r>
              <w:rPr>
                <w:rFonts w:ascii="Times New Roman" w:hAnsi="Times New Roman"/>
                <w:sz w:val="24"/>
                <w:szCs w:val="24"/>
              </w:rPr>
              <w:br/>
              <w:t>производству парафина, озокерито-церезиновой продукции и холодильных установок, сливщик-разливщик, занятый разливом пара-</w:t>
            </w:r>
            <w:r>
              <w:rPr>
                <w:rFonts w:ascii="Times New Roman" w:hAnsi="Times New Roman"/>
                <w:sz w:val="24"/>
                <w:szCs w:val="24"/>
              </w:rPr>
              <w:br/>
              <w:t>фина и церезина; машинист разливочной машины, занятый разливом горного воска (озокерита)</w:t>
            </w:r>
            <w:r>
              <w:rPr>
                <w:rFonts w:ascii="Times New Roman" w:hAnsi="Times New Roman"/>
                <w:sz w:val="24"/>
                <w:szCs w:val="24"/>
              </w:rPr>
              <w:br/>
              <w:t>Оператор технологических установок и слесарь по ремонту технологи-</w:t>
            </w:r>
            <w:r>
              <w:rPr>
                <w:rFonts w:ascii="Times New Roman" w:hAnsi="Times New Roman"/>
                <w:sz w:val="24"/>
                <w:szCs w:val="24"/>
              </w:rPr>
              <w:br/>
              <w:t>ческих установок, занятые обслуживанием и ремонтом камер потения</w:t>
            </w:r>
            <w:r>
              <w:rPr>
                <w:rFonts w:ascii="Times New Roman" w:hAnsi="Times New Roman"/>
                <w:sz w:val="24"/>
                <w:szCs w:val="24"/>
              </w:rPr>
              <w:br/>
              <w:t>Оператор технологических установок, занятый на варке и затаривании сплавов смазок, содержащих нафтенат меди и свинцовые мыла,</w:t>
            </w:r>
            <w:r>
              <w:rPr>
                <w:rFonts w:ascii="Times New Roman" w:hAnsi="Times New Roman"/>
                <w:sz w:val="24"/>
                <w:szCs w:val="24"/>
              </w:rPr>
              <w:br/>
              <w:t>а также на приготовлении нафтената меди, нафтената алюминия</w:t>
            </w:r>
            <w:r>
              <w:rPr>
                <w:rFonts w:ascii="Times New Roman" w:hAnsi="Times New Roman"/>
                <w:sz w:val="24"/>
                <w:szCs w:val="24"/>
              </w:rPr>
              <w:br/>
              <w:t>Оператор (старший) технологических установок, оператор технологических установок, занятые на варке и затаривании смазок,</w:t>
            </w:r>
            <w:r>
              <w:rPr>
                <w:rFonts w:ascii="Times New Roman" w:hAnsi="Times New Roman"/>
                <w:sz w:val="24"/>
                <w:szCs w:val="24"/>
              </w:rPr>
              <w:br/>
              <w:t>слесарь по ремонту технологических установок</w:t>
            </w:r>
            <w:r>
              <w:rPr>
                <w:rFonts w:ascii="Times New Roman" w:hAnsi="Times New Roman"/>
                <w:sz w:val="24"/>
                <w:szCs w:val="24"/>
              </w:rPr>
              <w:br/>
            </w:r>
            <w:r>
              <w:rPr>
                <w:rFonts w:ascii="Times New Roman" w:hAnsi="Times New Roman"/>
                <w:sz w:val="24"/>
                <w:szCs w:val="24"/>
              </w:rPr>
              <w:br/>
            </w:r>
            <w:r>
              <w:rPr>
                <w:rFonts w:ascii="Times New Roman" w:hAnsi="Times New Roman"/>
                <w:bCs/>
                <w:sz w:val="24"/>
                <w:szCs w:val="24"/>
              </w:rPr>
              <w:t>Производство битума и нефтяного кокса</w:t>
            </w:r>
            <w:r>
              <w:rPr>
                <w:rFonts w:ascii="Times New Roman" w:hAnsi="Times New Roman"/>
                <w:sz w:val="24"/>
                <w:szCs w:val="24"/>
              </w:rPr>
              <w:br/>
            </w:r>
            <w:r>
              <w:rPr>
                <w:rFonts w:ascii="Times New Roman" w:hAnsi="Times New Roman"/>
                <w:sz w:val="24"/>
                <w:szCs w:val="24"/>
              </w:rPr>
              <w:br/>
              <w:t>Рабочие в производстве битума</w:t>
            </w:r>
            <w:r>
              <w:rPr>
                <w:rFonts w:ascii="Times New Roman" w:hAnsi="Times New Roman"/>
                <w:sz w:val="24"/>
                <w:szCs w:val="24"/>
              </w:rPr>
              <w:br/>
              <w:t>Рабочие в производстве кокса</w:t>
            </w:r>
            <w:r>
              <w:rPr>
                <w:rFonts w:ascii="Times New Roman" w:hAnsi="Times New Roman"/>
                <w:sz w:val="24"/>
                <w:szCs w:val="24"/>
              </w:rPr>
              <w:br/>
              <w:t>Рабочие, занятие на погрузке кокса и битума в железнодорожные вагоны и на складах</w:t>
            </w:r>
            <w:r>
              <w:rPr>
                <w:rFonts w:ascii="Times New Roman" w:hAnsi="Times New Roman"/>
                <w:sz w:val="24"/>
                <w:szCs w:val="24"/>
              </w:rPr>
              <w:br/>
            </w:r>
            <w:r>
              <w:rPr>
                <w:rFonts w:ascii="Times New Roman" w:hAnsi="Times New Roman"/>
                <w:sz w:val="24"/>
                <w:szCs w:val="24"/>
              </w:rPr>
              <w:br/>
              <w:t>Сливщик-разливщик, занятый на разливе горячего битума</w:t>
            </w:r>
            <w:r>
              <w:rPr>
                <w:rFonts w:ascii="Times New Roman" w:hAnsi="Times New Roman"/>
                <w:sz w:val="24"/>
                <w:szCs w:val="24"/>
              </w:rPr>
              <w:br/>
            </w:r>
            <w:r>
              <w:rPr>
                <w:rFonts w:ascii="Times New Roman" w:hAnsi="Times New Roman"/>
                <w:sz w:val="24"/>
                <w:szCs w:val="24"/>
              </w:rPr>
              <w:br/>
            </w:r>
            <w:r>
              <w:rPr>
                <w:rFonts w:ascii="Times New Roman" w:hAnsi="Times New Roman"/>
                <w:bCs/>
                <w:sz w:val="24"/>
                <w:szCs w:val="24"/>
              </w:rPr>
              <w:t xml:space="preserve">Алкилирование, полимеризация, гидрогенизация диизобутилена и ректификация продуктов, полученных на этих основах, производство октола </w:t>
            </w:r>
            <w:r>
              <w:rPr>
                <w:rFonts w:ascii="Times New Roman" w:hAnsi="Times New Roman"/>
                <w:sz w:val="24"/>
                <w:szCs w:val="24"/>
              </w:rPr>
              <w:br/>
            </w:r>
            <w:r>
              <w:rPr>
                <w:rFonts w:ascii="Times New Roman" w:hAnsi="Times New Roman"/>
                <w:sz w:val="24"/>
                <w:szCs w:val="24"/>
              </w:rPr>
              <w:br/>
              <w:t>Оператор (старший) технологических установок, оператор технологических установок, машинист технологических насосов, машинист компрессорных установок, приборист и слесарь по ремонту технологических установок:</w:t>
            </w:r>
            <w:r>
              <w:rPr>
                <w:rFonts w:ascii="Times New Roman" w:hAnsi="Times New Roman"/>
                <w:sz w:val="24"/>
                <w:szCs w:val="24"/>
              </w:rPr>
              <w:br/>
              <w:t>а) при алкилировании ароматических углеводородов всеми катализаторами и при алкилировании других нефтепродуктов серной кис-</w:t>
            </w:r>
            <w:r>
              <w:rPr>
                <w:rFonts w:ascii="Times New Roman" w:hAnsi="Times New Roman"/>
                <w:sz w:val="24"/>
                <w:szCs w:val="24"/>
              </w:rPr>
              <w:br/>
              <w:t>лотой и хлористым алюминием</w:t>
            </w:r>
            <w:r>
              <w:rPr>
                <w:rFonts w:ascii="Times New Roman" w:hAnsi="Times New Roman"/>
                <w:sz w:val="24"/>
                <w:szCs w:val="24"/>
              </w:rPr>
              <w:br/>
              <w:t>б) при алкилировании фосфорным катализатором, полимеризации и гидрогенизации</w:t>
            </w:r>
            <w:r>
              <w:rPr>
                <w:rFonts w:ascii="Times New Roman" w:hAnsi="Times New Roman"/>
                <w:sz w:val="24"/>
                <w:szCs w:val="24"/>
              </w:rPr>
              <w:br/>
            </w:r>
            <w:r>
              <w:rPr>
                <w:rFonts w:ascii="Times New Roman" w:hAnsi="Times New Roman"/>
                <w:sz w:val="24"/>
                <w:szCs w:val="24"/>
              </w:rPr>
              <w:br/>
            </w:r>
            <w:r>
              <w:rPr>
                <w:rFonts w:ascii="Times New Roman" w:hAnsi="Times New Roman"/>
                <w:bCs/>
                <w:sz w:val="24"/>
                <w:szCs w:val="24"/>
              </w:rPr>
              <w:t>Производство алкилфенольных присадок</w:t>
            </w:r>
            <w:r>
              <w:rPr>
                <w:rFonts w:ascii="Times New Roman" w:hAnsi="Times New Roman"/>
                <w:sz w:val="24"/>
                <w:szCs w:val="24"/>
              </w:rPr>
              <w:br/>
            </w:r>
            <w:r>
              <w:rPr>
                <w:rFonts w:ascii="Times New Roman" w:hAnsi="Times New Roman"/>
                <w:sz w:val="24"/>
                <w:szCs w:val="24"/>
              </w:rPr>
              <w:br/>
              <w:t>Оператор (старший) технологических установок, оператор технологических установок, машинист технологических насосов, прибо-</w:t>
            </w:r>
            <w:r>
              <w:rPr>
                <w:rFonts w:ascii="Times New Roman" w:hAnsi="Times New Roman"/>
                <w:sz w:val="24"/>
                <w:szCs w:val="24"/>
              </w:rPr>
              <w:br/>
              <w:t>рист, слесарь по ремонту технологических установок, сменный инже-</w:t>
            </w:r>
            <w:r>
              <w:rPr>
                <w:rFonts w:ascii="Times New Roman" w:hAnsi="Times New Roman"/>
                <w:sz w:val="24"/>
                <w:szCs w:val="24"/>
              </w:rPr>
              <w:br/>
              <w:t>нер, подсобный рабочий, занятый на складе реагентов</w:t>
            </w:r>
            <w:r>
              <w:rPr>
                <w:rFonts w:ascii="Times New Roman" w:hAnsi="Times New Roman"/>
                <w:sz w:val="24"/>
                <w:szCs w:val="24"/>
              </w:rPr>
              <w:br/>
            </w:r>
            <w:r>
              <w:rPr>
                <w:rFonts w:ascii="Times New Roman" w:hAnsi="Times New Roman"/>
                <w:sz w:val="24"/>
                <w:szCs w:val="24"/>
              </w:rPr>
              <w:br/>
            </w:r>
            <w:r>
              <w:rPr>
                <w:rFonts w:ascii="Times New Roman" w:hAnsi="Times New Roman"/>
                <w:bCs/>
                <w:sz w:val="24"/>
                <w:szCs w:val="24"/>
              </w:rPr>
              <w:t xml:space="preserve">Производство синтетических жирных кислот, моющих средств и литейного крепителя </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lastRenderedPageBreak/>
              <w:t>Оператор (старший) технологических установок, оператор технологических установок, машинист технологических насосов, машинист компрессорных установок, приборист, слесарь по ремонту технологических установок</w:t>
            </w:r>
            <w:r>
              <w:rPr>
                <w:rFonts w:ascii="Times New Roman" w:hAnsi="Times New Roman"/>
                <w:sz w:val="24"/>
                <w:szCs w:val="24"/>
              </w:rPr>
              <w:br/>
            </w:r>
            <w:r>
              <w:rPr>
                <w:rFonts w:ascii="Times New Roman" w:hAnsi="Times New Roman"/>
                <w:sz w:val="24"/>
                <w:szCs w:val="24"/>
              </w:rPr>
              <w:br/>
            </w:r>
            <w:r>
              <w:rPr>
                <w:rFonts w:ascii="Times New Roman" w:hAnsi="Times New Roman"/>
                <w:bCs/>
                <w:sz w:val="24"/>
                <w:szCs w:val="24"/>
              </w:rPr>
              <w:t>Производство сульфанола</w:t>
            </w:r>
            <w:r>
              <w:rPr>
                <w:rFonts w:ascii="Times New Roman" w:hAnsi="Times New Roman"/>
                <w:sz w:val="24"/>
                <w:szCs w:val="24"/>
              </w:rPr>
              <w:br/>
            </w:r>
            <w:r>
              <w:rPr>
                <w:rFonts w:ascii="Times New Roman" w:hAnsi="Times New Roman"/>
                <w:sz w:val="24"/>
                <w:szCs w:val="24"/>
              </w:rPr>
              <w:br/>
              <w:t>Рабочие и руководители и специалисты, работающие в сменах, непосредственно занятые в производстве</w:t>
            </w:r>
            <w:r>
              <w:rPr>
                <w:rFonts w:ascii="Times New Roman" w:hAnsi="Times New Roman"/>
                <w:sz w:val="24"/>
                <w:szCs w:val="24"/>
              </w:rPr>
              <w:br/>
            </w:r>
            <w:r>
              <w:rPr>
                <w:rFonts w:ascii="Times New Roman" w:hAnsi="Times New Roman"/>
                <w:sz w:val="24"/>
                <w:szCs w:val="24"/>
              </w:rPr>
              <w:br/>
            </w:r>
            <w:r>
              <w:rPr>
                <w:rFonts w:ascii="Times New Roman" w:hAnsi="Times New Roman"/>
                <w:bCs/>
                <w:sz w:val="24"/>
                <w:szCs w:val="24"/>
              </w:rPr>
              <w:t>Производство асидола, мылонафта, эмульсой-</w:t>
            </w:r>
            <w:r>
              <w:rPr>
                <w:rFonts w:ascii="Times New Roman" w:hAnsi="Times New Roman"/>
                <w:bCs/>
                <w:sz w:val="24"/>
                <w:szCs w:val="24"/>
              </w:rPr>
              <w:br/>
              <w:t>ля, сульфофрезола, лаколифы и коломази</w:t>
            </w:r>
            <w:r>
              <w:rPr>
                <w:rFonts w:ascii="Times New Roman" w:hAnsi="Times New Roman"/>
                <w:sz w:val="24"/>
                <w:szCs w:val="24"/>
              </w:rPr>
              <w:br/>
            </w:r>
            <w:r>
              <w:rPr>
                <w:rFonts w:ascii="Times New Roman" w:hAnsi="Times New Roman"/>
                <w:sz w:val="24"/>
                <w:szCs w:val="24"/>
              </w:rPr>
              <w:br/>
              <w:t>Оператор технологических установок и слесарь по ремонту технологи-</w:t>
            </w:r>
            <w:r>
              <w:rPr>
                <w:rFonts w:ascii="Times New Roman" w:hAnsi="Times New Roman"/>
                <w:sz w:val="24"/>
                <w:szCs w:val="24"/>
              </w:rPr>
              <w:br/>
              <w:t>ческих установок, занятые:</w:t>
            </w:r>
            <w:r>
              <w:rPr>
                <w:rFonts w:ascii="Times New Roman" w:hAnsi="Times New Roman"/>
                <w:sz w:val="24"/>
                <w:szCs w:val="24"/>
              </w:rPr>
              <w:br/>
              <w:t>а) в производстве сульфофрезола и лаколифы</w:t>
            </w:r>
            <w:r>
              <w:rPr>
                <w:rFonts w:ascii="Times New Roman" w:hAnsi="Times New Roman"/>
                <w:sz w:val="24"/>
                <w:szCs w:val="24"/>
              </w:rPr>
              <w:br/>
              <w:t>б) в производстве асидола, мылонафта, эмульсойля и коломази</w:t>
            </w:r>
            <w:r>
              <w:rPr>
                <w:rFonts w:ascii="Times New Roman" w:hAnsi="Times New Roman"/>
                <w:sz w:val="24"/>
                <w:szCs w:val="24"/>
              </w:rPr>
              <w:br/>
            </w:r>
            <w:r>
              <w:rPr>
                <w:rFonts w:ascii="Times New Roman" w:hAnsi="Times New Roman"/>
                <w:sz w:val="24"/>
                <w:szCs w:val="24"/>
              </w:rPr>
              <w:br/>
            </w:r>
            <w:r>
              <w:rPr>
                <w:rFonts w:ascii="Times New Roman" w:hAnsi="Times New Roman"/>
                <w:bCs/>
                <w:sz w:val="24"/>
                <w:szCs w:val="24"/>
              </w:rPr>
              <w:t>Производство нафталина</w:t>
            </w:r>
            <w:r>
              <w:rPr>
                <w:rFonts w:ascii="Times New Roman" w:hAnsi="Times New Roman"/>
                <w:sz w:val="24"/>
                <w:szCs w:val="24"/>
              </w:rPr>
              <w:br/>
            </w:r>
            <w:r>
              <w:rPr>
                <w:rFonts w:ascii="Times New Roman" w:hAnsi="Times New Roman"/>
                <w:sz w:val="24"/>
                <w:szCs w:val="24"/>
              </w:rPr>
              <w:br/>
              <w:t>Оператор технологических установок и слесарь по ремонту технологи-</w:t>
            </w:r>
            <w:r>
              <w:rPr>
                <w:rFonts w:ascii="Times New Roman" w:hAnsi="Times New Roman"/>
                <w:sz w:val="24"/>
                <w:szCs w:val="24"/>
              </w:rPr>
              <w:br/>
              <w:t>ческих установок</w:t>
            </w:r>
            <w:r>
              <w:rPr>
                <w:rFonts w:ascii="Times New Roman" w:hAnsi="Times New Roman"/>
                <w:sz w:val="24"/>
                <w:szCs w:val="24"/>
              </w:rPr>
              <w:br/>
              <w:t>Оператор технологических установок, занятый на центрифугах, и машинист технологических насосов</w:t>
            </w:r>
            <w:r>
              <w:rPr>
                <w:rFonts w:ascii="Times New Roman" w:hAnsi="Times New Roman"/>
                <w:sz w:val="24"/>
                <w:szCs w:val="24"/>
              </w:rPr>
              <w:br/>
            </w:r>
            <w:r>
              <w:rPr>
                <w:rFonts w:ascii="Times New Roman" w:hAnsi="Times New Roman"/>
                <w:sz w:val="24"/>
                <w:szCs w:val="24"/>
              </w:rPr>
              <w:br/>
            </w:r>
            <w:r>
              <w:rPr>
                <w:rFonts w:ascii="Times New Roman" w:hAnsi="Times New Roman"/>
                <w:bCs/>
                <w:sz w:val="24"/>
                <w:szCs w:val="24"/>
              </w:rPr>
              <w:t>Этилирование бензина</w:t>
            </w:r>
            <w:r>
              <w:rPr>
                <w:rFonts w:ascii="Times New Roman" w:hAnsi="Times New Roman"/>
                <w:sz w:val="24"/>
                <w:szCs w:val="24"/>
              </w:rPr>
              <w:br/>
            </w:r>
            <w:r>
              <w:rPr>
                <w:rFonts w:ascii="Times New Roman" w:hAnsi="Times New Roman"/>
                <w:sz w:val="24"/>
                <w:szCs w:val="24"/>
              </w:rPr>
              <w:br/>
              <w:t>Рабочие и руководители и специалисты, занятые на этилировании бензина; рабочий склада этиловой жидкости, машинист по мо-</w:t>
            </w:r>
            <w:r>
              <w:rPr>
                <w:rFonts w:ascii="Times New Roman" w:hAnsi="Times New Roman"/>
                <w:sz w:val="24"/>
                <w:szCs w:val="24"/>
              </w:rPr>
              <w:br/>
              <w:t>торным испытаниям топлива, занятый испытанием этилированного бензина</w:t>
            </w:r>
            <w:r>
              <w:rPr>
                <w:rFonts w:ascii="Times New Roman" w:hAnsi="Times New Roman"/>
                <w:sz w:val="24"/>
                <w:szCs w:val="24"/>
              </w:rPr>
              <w:br/>
            </w:r>
            <w:r>
              <w:rPr>
                <w:rFonts w:ascii="Times New Roman" w:hAnsi="Times New Roman"/>
                <w:sz w:val="24"/>
                <w:szCs w:val="24"/>
              </w:rPr>
              <w:br/>
            </w:r>
            <w:r>
              <w:rPr>
                <w:rFonts w:ascii="Times New Roman" w:hAnsi="Times New Roman"/>
                <w:bCs/>
                <w:sz w:val="24"/>
                <w:szCs w:val="24"/>
              </w:rPr>
              <w:t>Производство катализаторов</w:t>
            </w:r>
            <w:r>
              <w:rPr>
                <w:rFonts w:ascii="Times New Roman" w:hAnsi="Times New Roman"/>
                <w:sz w:val="24"/>
                <w:szCs w:val="24"/>
              </w:rPr>
              <w:br/>
            </w:r>
            <w:r>
              <w:rPr>
                <w:rFonts w:ascii="Times New Roman" w:hAnsi="Times New Roman"/>
                <w:sz w:val="24"/>
                <w:szCs w:val="24"/>
              </w:rPr>
              <w:br/>
              <w:t>Оператор (старший) технологических установок, оператор технологических установок, машинист технологических насосов, машинист компрессорных установок, приборист, слесарь по ремонту технологических установок и руководители и специалисты, работающие в сменах, в производстве катализаторов: железных содержащих хром, медь, цинк, кобальт; меднохромбариевых, осерненных и фосфорнокислых, а также на получении сероводорода из гидросульфита натрия</w:t>
            </w:r>
            <w:r>
              <w:rPr>
                <w:rFonts w:ascii="Times New Roman" w:hAnsi="Times New Roman"/>
                <w:sz w:val="24"/>
                <w:szCs w:val="24"/>
              </w:rPr>
              <w:br/>
              <w:t>В производстве алюмосиликатного, алюмомолибденового и кобальтового катализаторов:</w:t>
            </w:r>
            <w:r>
              <w:rPr>
                <w:rFonts w:ascii="Times New Roman" w:hAnsi="Times New Roman"/>
                <w:sz w:val="24"/>
                <w:szCs w:val="24"/>
              </w:rPr>
              <w:br/>
              <w:t>а) машинист технологических насосов, слесарь по ремонту технологи-</w:t>
            </w:r>
            <w:r>
              <w:rPr>
                <w:rFonts w:ascii="Times New Roman" w:hAnsi="Times New Roman"/>
                <w:sz w:val="24"/>
                <w:szCs w:val="24"/>
              </w:rPr>
              <w:br/>
              <w:t>ческих установок, грузчик, занятый на выгрузке сырья и просеве готового катализатора, дробильщик, подсобный рабочий, занятый на складе сырья</w:t>
            </w:r>
            <w:r>
              <w:rPr>
                <w:rFonts w:ascii="Times New Roman" w:hAnsi="Times New Roman"/>
                <w:sz w:val="24"/>
                <w:szCs w:val="24"/>
              </w:rPr>
              <w:br/>
              <w:t>б) оператор технологических установок, оператор (старший) технологических установок в отделениях: приготовления растворов,</w:t>
            </w:r>
            <w:r>
              <w:rPr>
                <w:rFonts w:ascii="Times New Roman" w:hAnsi="Times New Roman"/>
                <w:sz w:val="24"/>
                <w:szCs w:val="24"/>
              </w:rPr>
              <w:br/>
              <w:t>пропитки, сушки и прокалки шарикового катализатора, формовки, сушки и прокалки таблетированного катализатора, у бегунов аэробильных мельниц, по просеву катализатора</w:t>
            </w:r>
            <w:r>
              <w:rPr>
                <w:rFonts w:ascii="Times New Roman" w:hAnsi="Times New Roman"/>
                <w:sz w:val="24"/>
                <w:szCs w:val="24"/>
              </w:rPr>
              <w:br/>
              <w:t xml:space="preserve">в) те же профессии в отделениях: разбавления, осаждения и активации </w:t>
            </w:r>
            <w:r>
              <w:rPr>
                <w:rFonts w:ascii="Times New Roman" w:hAnsi="Times New Roman"/>
                <w:sz w:val="24"/>
                <w:szCs w:val="24"/>
              </w:rPr>
              <w:lastRenderedPageBreak/>
              <w:t>растворов, по формовке и промывке шарикового катализатора, по осаждению пульпы, ее промывке, фильтрации и активации в производстве таблетированного катализатора, у вертикальных топок</w:t>
            </w:r>
            <w:r>
              <w:rPr>
                <w:rFonts w:ascii="Times New Roman" w:hAnsi="Times New Roman"/>
                <w:sz w:val="24"/>
                <w:szCs w:val="24"/>
              </w:rPr>
              <w:br/>
              <w:t>г) приборист, слесарь по контрольно-измерительным приборам и автоматике, электромонтер по обслуживанию электрооборудования, электромонтер по ремонту электрооборудования</w:t>
            </w:r>
            <w:r>
              <w:rPr>
                <w:rFonts w:ascii="Times New Roman" w:hAnsi="Times New Roman"/>
                <w:sz w:val="24"/>
                <w:szCs w:val="24"/>
              </w:rPr>
              <w:br/>
              <w:t>Оператор (старший) технологических установок, оператор технологических установок, машинист технологических насосов, машинист компрессорных установок и слесарь по ремонту технологических установок, занятые в производстве никелевого</w:t>
            </w:r>
            <w:r>
              <w:rPr>
                <w:rFonts w:ascii="Times New Roman" w:hAnsi="Times New Roman"/>
                <w:sz w:val="24"/>
                <w:szCs w:val="24"/>
              </w:rPr>
              <w:br/>
              <w:t>катализатора</w:t>
            </w:r>
            <w:r>
              <w:rPr>
                <w:rFonts w:ascii="Times New Roman" w:hAnsi="Times New Roman"/>
                <w:sz w:val="24"/>
                <w:szCs w:val="24"/>
              </w:rPr>
              <w:br/>
              <w:t>Рабочие и руководители и специалисты, занятые в производстве вольфрамсульфидных, платиновых, алюмоплатиновых катализаторов</w:t>
            </w:r>
            <w:r>
              <w:rPr>
                <w:rFonts w:ascii="Times New Roman" w:hAnsi="Times New Roman"/>
                <w:sz w:val="24"/>
                <w:szCs w:val="24"/>
              </w:rPr>
              <w:br/>
              <w:t>и катализаторов для производства водорода</w:t>
            </w:r>
            <w:r>
              <w:rPr>
                <w:rFonts w:ascii="Times New Roman" w:hAnsi="Times New Roman"/>
                <w:sz w:val="24"/>
                <w:szCs w:val="24"/>
              </w:rPr>
              <w:br/>
              <w:t>Рабочие, имеющие непосредственный контакт с кобальтоториевым и другими радиоактивными катализаторами, в том числе на регене-</w:t>
            </w:r>
            <w:r>
              <w:rPr>
                <w:rFonts w:ascii="Times New Roman" w:hAnsi="Times New Roman"/>
                <w:sz w:val="24"/>
                <w:szCs w:val="24"/>
              </w:rPr>
              <w:br/>
              <w:t>рации этих катализаторов</w:t>
            </w:r>
            <w:r>
              <w:rPr>
                <w:rFonts w:ascii="Times New Roman" w:hAnsi="Times New Roman"/>
                <w:sz w:val="24"/>
                <w:szCs w:val="24"/>
              </w:rPr>
              <w:br/>
            </w:r>
            <w:r>
              <w:rPr>
                <w:rFonts w:ascii="Times New Roman" w:hAnsi="Times New Roman"/>
                <w:sz w:val="24"/>
                <w:szCs w:val="24"/>
              </w:rPr>
              <w:br/>
            </w:r>
            <w:r>
              <w:rPr>
                <w:rFonts w:ascii="Times New Roman" w:hAnsi="Times New Roman"/>
                <w:bCs/>
                <w:sz w:val="24"/>
                <w:szCs w:val="24"/>
              </w:rPr>
              <w:t>Подготовка и подача твердого топлива</w:t>
            </w:r>
            <w:r>
              <w:rPr>
                <w:rFonts w:ascii="Times New Roman" w:hAnsi="Times New Roman"/>
                <w:sz w:val="24"/>
                <w:szCs w:val="24"/>
              </w:rPr>
              <w:br/>
            </w:r>
            <w:r>
              <w:rPr>
                <w:rFonts w:ascii="Times New Roman" w:hAnsi="Times New Roman"/>
                <w:sz w:val="24"/>
                <w:szCs w:val="24"/>
              </w:rPr>
              <w:br/>
              <w:t>Рабочие и руководители и специалисты, занятые на топливоподготовке и подаче твердого топлива</w:t>
            </w:r>
            <w:r>
              <w:rPr>
                <w:rFonts w:ascii="Times New Roman" w:hAnsi="Times New Roman"/>
                <w:sz w:val="24"/>
                <w:szCs w:val="24"/>
              </w:rPr>
              <w:br/>
            </w:r>
            <w:r>
              <w:rPr>
                <w:rFonts w:ascii="Times New Roman" w:hAnsi="Times New Roman"/>
                <w:sz w:val="24"/>
                <w:szCs w:val="24"/>
              </w:rPr>
              <w:br/>
            </w:r>
            <w:r>
              <w:rPr>
                <w:rFonts w:ascii="Times New Roman" w:hAnsi="Times New Roman"/>
                <w:bCs/>
                <w:sz w:val="24"/>
                <w:szCs w:val="24"/>
              </w:rPr>
              <w:t>Полукоксование угля и газификация сланца в</w:t>
            </w:r>
            <w:r>
              <w:rPr>
                <w:rFonts w:ascii="Times New Roman" w:hAnsi="Times New Roman"/>
                <w:bCs/>
                <w:sz w:val="24"/>
                <w:szCs w:val="24"/>
              </w:rPr>
              <w:br/>
              <w:t xml:space="preserve">печах </w:t>
            </w:r>
            <w:r>
              <w:rPr>
                <w:rFonts w:ascii="Times New Roman" w:hAnsi="Times New Roman"/>
                <w:sz w:val="24"/>
                <w:szCs w:val="24"/>
              </w:rPr>
              <w:br/>
            </w:r>
            <w:r>
              <w:rPr>
                <w:rFonts w:ascii="Times New Roman" w:hAnsi="Times New Roman"/>
                <w:sz w:val="24"/>
                <w:szCs w:val="24"/>
              </w:rPr>
              <w:br/>
              <w:t>Рабочие и руководители и специалисты,работающие в сменах</w:t>
            </w:r>
            <w:r>
              <w:rPr>
                <w:rFonts w:ascii="Times New Roman" w:hAnsi="Times New Roman"/>
                <w:sz w:val="24"/>
                <w:szCs w:val="24"/>
              </w:rPr>
              <w:br/>
            </w:r>
            <w:r>
              <w:rPr>
                <w:rFonts w:ascii="Times New Roman" w:hAnsi="Times New Roman"/>
                <w:sz w:val="24"/>
                <w:szCs w:val="24"/>
              </w:rPr>
              <w:br/>
            </w:r>
            <w:r>
              <w:rPr>
                <w:rFonts w:ascii="Times New Roman" w:hAnsi="Times New Roman"/>
                <w:bCs/>
                <w:sz w:val="24"/>
                <w:szCs w:val="24"/>
              </w:rPr>
              <w:t xml:space="preserve">Газогенераторные цехи (производство водяного, бытового и отопительного газа) </w:t>
            </w:r>
            <w:r>
              <w:rPr>
                <w:rFonts w:ascii="Times New Roman" w:hAnsi="Times New Roman"/>
                <w:sz w:val="24"/>
                <w:szCs w:val="24"/>
              </w:rPr>
              <w:br/>
            </w:r>
            <w:r>
              <w:rPr>
                <w:rFonts w:ascii="Times New Roman" w:hAnsi="Times New Roman"/>
                <w:sz w:val="24"/>
                <w:szCs w:val="24"/>
              </w:rPr>
              <w:br/>
              <w:t>Оператор (старший) технологических установок, оператор технологических установок, машинист компрессорных установок, машинист технологических насосов, транспортерщик, машинист (кочегар) котельной, занятый удалением шлака и золы, слесарь по ремонту технологических установок, электромонтер</w:t>
            </w:r>
            <w:r>
              <w:rPr>
                <w:rFonts w:ascii="Times New Roman" w:hAnsi="Times New Roman"/>
                <w:sz w:val="24"/>
                <w:szCs w:val="24"/>
              </w:rPr>
              <w:br/>
              <w:t>по обслуживанию электрооборудования, электромонтер по ремонту электрооборудования, приборист, огнеупорщик, дежурные и</w:t>
            </w:r>
            <w:r>
              <w:rPr>
                <w:rFonts w:ascii="Times New Roman" w:hAnsi="Times New Roman"/>
                <w:sz w:val="24"/>
                <w:szCs w:val="24"/>
              </w:rPr>
              <w:br/>
              <w:t>руководители и специалисты, работающие в сменах, ремонтные рабочие</w:t>
            </w:r>
            <w:r>
              <w:rPr>
                <w:rFonts w:ascii="Times New Roman" w:hAnsi="Times New Roman"/>
                <w:sz w:val="24"/>
                <w:szCs w:val="24"/>
              </w:rPr>
              <w:br/>
            </w:r>
            <w:r>
              <w:rPr>
                <w:rFonts w:ascii="Times New Roman" w:hAnsi="Times New Roman"/>
                <w:sz w:val="24"/>
                <w:szCs w:val="24"/>
              </w:rPr>
              <w:br/>
            </w:r>
            <w:r>
              <w:rPr>
                <w:rFonts w:ascii="Times New Roman" w:hAnsi="Times New Roman"/>
                <w:bCs/>
                <w:sz w:val="24"/>
                <w:szCs w:val="24"/>
              </w:rPr>
              <w:t>Деструктивная гидрогенизация</w:t>
            </w:r>
            <w:r>
              <w:rPr>
                <w:rFonts w:ascii="Times New Roman" w:hAnsi="Times New Roman"/>
                <w:sz w:val="24"/>
                <w:szCs w:val="24"/>
              </w:rPr>
              <w:br/>
            </w:r>
            <w:r>
              <w:rPr>
                <w:rFonts w:ascii="Times New Roman" w:hAnsi="Times New Roman"/>
                <w:sz w:val="24"/>
                <w:szCs w:val="24"/>
              </w:rPr>
              <w:br/>
              <w:t>Рабочие и руководители и специалисты по переработке гидрогенизатов и по деструктивной гидрогенизации остатков сернистой нефти</w:t>
            </w:r>
            <w:r>
              <w:rPr>
                <w:rFonts w:ascii="Times New Roman" w:hAnsi="Times New Roman"/>
                <w:sz w:val="24"/>
                <w:szCs w:val="24"/>
              </w:rPr>
              <w:br/>
            </w:r>
            <w:r>
              <w:rPr>
                <w:rFonts w:ascii="Times New Roman" w:hAnsi="Times New Roman"/>
                <w:sz w:val="24"/>
                <w:szCs w:val="24"/>
              </w:rPr>
              <w:br/>
            </w:r>
            <w:r>
              <w:rPr>
                <w:rFonts w:ascii="Times New Roman" w:hAnsi="Times New Roman"/>
                <w:bCs/>
                <w:sz w:val="24"/>
                <w:szCs w:val="24"/>
              </w:rPr>
              <w:t>Переработка смолы и других продуктов слан-</w:t>
            </w:r>
            <w:r>
              <w:rPr>
                <w:rFonts w:ascii="Times New Roman" w:hAnsi="Times New Roman"/>
                <w:bCs/>
                <w:sz w:val="24"/>
                <w:szCs w:val="24"/>
              </w:rPr>
              <w:br/>
              <w:t>цеперерабатывающих и газовых заводов, а</w:t>
            </w:r>
            <w:r>
              <w:rPr>
                <w:rFonts w:ascii="Times New Roman" w:hAnsi="Times New Roman"/>
                <w:bCs/>
                <w:sz w:val="24"/>
                <w:szCs w:val="24"/>
              </w:rPr>
              <w:br/>
              <w:t>также продуктов полукоксования, гидрирова-</w:t>
            </w:r>
            <w:r>
              <w:rPr>
                <w:rFonts w:ascii="Times New Roman" w:hAnsi="Times New Roman"/>
                <w:bCs/>
                <w:sz w:val="24"/>
                <w:szCs w:val="24"/>
              </w:rPr>
              <w:br/>
              <w:t xml:space="preserve">ния, дегидрирования и синтеза </w:t>
            </w:r>
            <w:r>
              <w:rPr>
                <w:rFonts w:ascii="Times New Roman" w:hAnsi="Times New Roman"/>
                <w:sz w:val="24"/>
                <w:szCs w:val="24"/>
              </w:rPr>
              <w:br/>
            </w:r>
            <w:r>
              <w:rPr>
                <w:rFonts w:ascii="Times New Roman" w:hAnsi="Times New Roman"/>
                <w:sz w:val="24"/>
                <w:szCs w:val="24"/>
              </w:rPr>
              <w:br/>
              <w:t xml:space="preserve">Оператор (старший) технологических установок, оператор технологических установок, машинист технологических насосов, </w:t>
            </w:r>
            <w:r>
              <w:rPr>
                <w:rFonts w:ascii="Times New Roman" w:hAnsi="Times New Roman"/>
                <w:sz w:val="24"/>
                <w:szCs w:val="24"/>
              </w:rPr>
              <w:lastRenderedPageBreak/>
              <w:t>машинист компрессорных установок, слесарь по ремонту и обслуживанию технологических установок, приборист, электромонтер по обслуживанию электрооборудования, электромонтер по ремонту электрооборудования, сменный инженер (начальник смены)</w:t>
            </w:r>
            <w:r>
              <w:rPr>
                <w:rFonts w:ascii="Times New Roman" w:hAnsi="Times New Roman"/>
                <w:sz w:val="24"/>
                <w:szCs w:val="24"/>
              </w:rPr>
              <w:br/>
            </w:r>
            <w:r>
              <w:rPr>
                <w:rFonts w:ascii="Times New Roman" w:hAnsi="Times New Roman"/>
                <w:sz w:val="24"/>
                <w:szCs w:val="24"/>
              </w:rPr>
              <w:br/>
              <w:t xml:space="preserve">Очистка и обесфеноливание сточных вод заводов, перерабатывающих твердое топливо </w:t>
            </w:r>
            <w:r>
              <w:rPr>
                <w:rFonts w:ascii="Times New Roman" w:hAnsi="Times New Roman"/>
                <w:sz w:val="24"/>
                <w:szCs w:val="24"/>
              </w:rPr>
              <w:br/>
            </w:r>
            <w:r>
              <w:rPr>
                <w:rFonts w:ascii="Times New Roman" w:hAnsi="Times New Roman"/>
                <w:sz w:val="24"/>
                <w:szCs w:val="24"/>
              </w:rPr>
              <w:br/>
              <w:t>Оператор (старший) технологических установок, оператор технологических установок, машинист технологических насосов, слесарь</w:t>
            </w:r>
            <w:r>
              <w:rPr>
                <w:rFonts w:ascii="Times New Roman" w:hAnsi="Times New Roman"/>
                <w:sz w:val="24"/>
                <w:szCs w:val="24"/>
              </w:rPr>
              <w:br/>
              <w:t>по ремонту технологических установок, приборист, электромонтер по</w:t>
            </w:r>
            <w:r>
              <w:rPr>
                <w:rFonts w:ascii="Times New Roman" w:hAnsi="Times New Roman"/>
                <w:sz w:val="24"/>
                <w:szCs w:val="24"/>
              </w:rPr>
              <w:br/>
              <w:t>обслуживанию электрооборудования, электромонтер по ремонту электрооборудования, сменный инженер (начальник смены)</w:t>
            </w:r>
            <w:r>
              <w:rPr>
                <w:rFonts w:ascii="Times New Roman" w:hAnsi="Times New Roman"/>
                <w:sz w:val="24"/>
                <w:szCs w:val="24"/>
              </w:rPr>
              <w:br/>
            </w:r>
            <w:r>
              <w:rPr>
                <w:rFonts w:ascii="Times New Roman" w:hAnsi="Times New Roman"/>
                <w:sz w:val="24"/>
                <w:szCs w:val="24"/>
              </w:rPr>
              <w:br/>
            </w:r>
            <w:r>
              <w:rPr>
                <w:rFonts w:ascii="Times New Roman" w:hAnsi="Times New Roman"/>
                <w:bCs/>
                <w:sz w:val="24"/>
                <w:szCs w:val="24"/>
              </w:rPr>
              <w:t>Транспортировка сланцевой и угольной золы</w:t>
            </w:r>
            <w:r>
              <w:rPr>
                <w:rFonts w:ascii="Times New Roman" w:hAnsi="Times New Roman"/>
                <w:sz w:val="24"/>
                <w:szCs w:val="24"/>
              </w:rPr>
              <w:br/>
            </w:r>
            <w:r>
              <w:rPr>
                <w:rFonts w:ascii="Times New Roman" w:hAnsi="Times New Roman"/>
                <w:sz w:val="24"/>
                <w:szCs w:val="24"/>
              </w:rPr>
              <w:br/>
              <w:t>Машинист воздушно-канатной дороги, вагонетчик воздушно-канатной дороги, транспортерщик, горнорабочий, занятый подкаткой и откаткой вагонеток вручную и механизмами, грузчик</w:t>
            </w:r>
            <w:r>
              <w:rPr>
                <w:rFonts w:ascii="Times New Roman" w:hAnsi="Times New Roman"/>
                <w:sz w:val="24"/>
                <w:szCs w:val="24"/>
              </w:rPr>
              <w:br/>
              <w:t>Машинист мотовоза, занятый на золооткатке, подсобный рабочий, дежурный рабочий узловой станции</w:t>
            </w:r>
            <w:r>
              <w:rPr>
                <w:rFonts w:ascii="Times New Roman" w:hAnsi="Times New Roman"/>
                <w:sz w:val="24"/>
                <w:szCs w:val="24"/>
              </w:rPr>
              <w:br/>
            </w:r>
            <w:r>
              <w:rPr>
                <w:rFonts w:ascii="Times New Roman" w:hAnsi="Times New Roman"/>
                <w:sz w:val="24"/>
                <w:szCs w:val="24"/>
              </w:rPr>
              <w:br/>
            </w:r>
            <w:r>
              <w:rPr>
                <w:rFonts w:ascii="Times New Roman" w:hAnsi="Times New Roman"/>
                <w:bCs/>
                <w:sz w:val="24"/>
                <w:szCs w:val="24"/>
              </w:rPr>
              <w:t>Расщепление (конверсия) углеводородов для получения водорода, конверсия окиси углерода, гидрогенизация в жидкой и паровой</w:t>
            </w:r>
            <w:r>
              <w:rPr>
                <w:rFonts w:ascii="Times New Roman" w:hAnsi="Times New Roman"/>
                <w:bCs/>
                <w:sz w:val="24"/>
                <w:szCs w:val="24"/>
              </w:rPr>
              <w:br/>
              <w:t xml:space="preserve">фазе, ароматизация бензина, синтез из газов </w:t>
            </w:r>
            <w:r>
              <w:rPr>
                <w:rFonts w:ascii="Times New Roman" w:hAnsi="Times New Roman"/>
                <w:sz w:val="24"/>
                <w:szCs w:val="24"/>
              </w:rPr>
              <w:br/>
            </w:r>
            <w:r>
              <w:rPr>
                <w:rFonts w:ascii="Times New Roman" w:hAnsi="Times New Roman"/>
                <w:sz w:val="24"/>
                <w:szCs w:val="24"/>
              </w:rPr>
              <w:br/>
              <w:t>Оператор (старший) технологических установок, оператор технологических установок, машинист технологических насосов, машинист компрессорных установок, приборист, слесарь по ремонту технологических установок, сменный инженер (начальник смены)</w:t>
            </w:r>
            <w:r>
              <w:rPr>
                <w:rFonts w:ascii="Times New Roman" w:hAnsi="Times New Roman"/>
                <w:sz w:val="24"/>
                <w:szCs w:val="24"/>
              </w:rPr>
              <w:br/>
              <w:t>Рабочие и руководители и специалисты установок получения и сжигания сероводорода</w:t>
            </w:r>
            <w:r>
              <w:rPr>
                <w:rFonts w:ascii="Times New Roman" w:hAnsi="Times New Roman"/>
                <w:sz w:val="24"/>
                <w:szCs w:val="24"/>
              </w:rPr>
              <w:br/>
            </w:r>
            <w:r>
              <w:rPr>
                <w:rFonts w:ascii="Times New Roman" w:hAnsi="Times New Roman"/>
                <w:sz w:val="24"/>
                <w:szCs w:val="24"/>
              </w:rPr>
              <w:br/>
            </w:r>
            <w:r>
              <w:rPr>
                <w:rFonts w:ascii="Times New Roman" w:hAnsi="Times New Roman"/>
                <w:bCs/>
                <w:caps/>
                <w:sz w:val="24"/>
                <w:szCs w:val="24"/>
              </w:rPr>
              <w:t>Транспортировка, слив, налив и хранение</w:t>
            </w:r>
            <w:r>
              <w:rPr>
                <w:rFonts w:ascii="Times New Roman" w:hAnsi="Times New Roman"/>
                <w:bCs/>
                <w:caps/>
                <w:sz w:val="24"/>
                <w:szCs w:val="24"/>
              </w:rPr>
              <w:br/>
              <w:t>нефти и нефтепродуктов</w:t>
            </w:r>
            <w:r>
              <w:rPr>
                <w:rFonts w:ascii="Times New Roman" w:hAnsi="Times New Roman"/>
                <w:sz w:val="24"/>
                <w:szCs w:val="24"/>
              </w:rPr>
              <w:br/>
            </w:r>
            <w:r>
              <w:rPr>
                <w:rFonts w:ascii="Times New Roman" w:hAnsi="Times New Roman"/>
                <w:sz w:val="24"/>
                <w:szCs w:val="24"/>
              </w:rPr>
              <w:br/>
              <w:t>Наполнитель баллонов, занятый наполнением баллонов сжиженным и сжатым газом</w:t>
            </w:r>
            <w:r>
              <w:rPr>
                <w:rFonts w:ascii="Times New Roman" w:hAnsi="Times New Roman"/>
                <w:sz w:val="24"/>
                <w:szCs w:val="24"/>
              </w:rPr>
              <w:br/>
              <w:t>Оператор товарный, машинист технологических насосов, слесарь по ремонту технологических установок, слившик-разливщик, электромонтер по ремонту электрооборудования, пробоотборщик:</w:t>
            </w:r>
            <w:r>
              <w:rPr>
                <w:rFonts w:ascii="Times New Roman" w:hAnsi="Times New Roman"/>
                <w:sz w:val="24"/>
                <w:szCs w:val="24"/>
              </w:rPr>
              <w:br/>
              <w:t>а) при обслуживании специально выделенных резервуарных парков, эстакад, серных ям, площадок для разлива серы, насосных, на-</w:t>
            </w:r>
            <w:r>
              <w:rPr>
                <w:rFonts w:ascii="Times New Roman" w:hAnsi="Times New Roman"/>
                <w:sz w:val="24"/>
                <w:szCs w:val="24"/>
              </w:rPr>
              <w:br/>
              <w:t>ливных и перекачечных станций, при хранении, перекачке, сливе и наливе только этилированного бензина, сернистой нефти, сернистого газоконденсата и дистиллятов, выделяющих свободный сероводород; сливщик-разливщик, занятый на отпуске этилированного бензина в тару в закрытых помещениях</w:t>
            </w:r>
            <w:r>
              <w:rPr>
                <w:rFonts w:ascii="Times New Roman" w:hAnsi="Times New Roman"/>
                <w:sz w:val="24"/>
                <w:szCs w:val="24"/>
              </w:rPr>
              <w:br/>
              <w:t>б) те же профессии (кроме пробоотборщиков) при обслуживании резервуарных парков с остальными видами нефти и нефтепродуктов, а</w:t>
            </w:r>
            <w:r>
              <w:rPr>
                <w:rFonts w:ascii="Times New Roman" w:hAnsi="Times New Roman"/>
                <w:sz w:val="24"/>
                <w:szCs w:val="24"/>
              </w:rPr>
              <w:br/>
              <w:t xml:space="preserve">также эстакад по сливу и наливу их, насосных, наливных и перекачечных станций; сливщик-разливщик, занятый на отпуске бензина; оператор </w:t>
            </w:r>
            <w:r>
              <w:rPr>
                <w:rFonts w:ascii="Times New Roman" w:hAnsi="Times New Roman"/>
                <w:sz w:val="24"/>
                <w:szCs w:val="24"/>
              </w:rPr>
              <w:lastRenderedPageBreak/>
              <w:t>заправочных станций, занятый на бензозаправочной станции</w:t>
            </w:r>
            <w:r>
              <w:rPr>
                <w:rFonts w:ascii="Times New Roman" w:hAnsi="Times New Roman"/>
                <w:sz w:val="24"/>
                <w:szCs w:val="24"/>
              </w:rPr>
              <w:br/>
              <w:t>Оператор товарный, машинист технологических насосов и слесарь по ремонту технологических установок, занятые в товарных цехах и реагентном хозяйстве заводов, перерабатывающих:</w:t>
            </w:r>
            <w:r>
              <w:rPr>
                <w:rFonts w:ascii="Times New Roman" w:hAnsi="Times New Roman"/>
                <w:sz w:val="24"/>
                <w:szCs w:val="24"/>
              </w:rPr>
              <w:br/>
              <w:t>а) сернистые нефти и сернистый газоконден-</w:t>
            </w:r>
            <w:r>
              <w:rPr>
                <w:rFonts w:ascii="Times New Roman" w:hAnsi="Times New Roman"/>
                <w:sz w:val="24"/>
                <w:szCs w:val="24"/>
              </w:rPr>
              <w:br/>
              <w:t>сат, выделяющие свободный сероводород</w:t>
            </w:r>
            <w:r>
              <w:rPr>
                <w:rFonts w:ascii="Times New Roman" w:hAnsi="Times New Roman"/>
                <w:sz w:val="24"/>
                <w:szCs w:val="24"/>
              </w:rPr>
              <w:br/>
              <w:t>б) прочие виды нефти</w:t>
            </w:r>
            <w:r>
              <w:rPr>
                <w:rFonts w:ascii="Times New Roman" w:hAnsi="Times New Roman"/>
                <w:sz w:val="24"/>
                <w:szCs w:val="24"/>
              </w:rPr>
              <w:br/>
              <w:t>Осмотрщик нефтеналивных емкостей, контролер по качеству</w:t>
            </w:r>
            <w:r>
              <w:rPr>
                <w:rFonts w:ascii="Times New Roman" w:hAnsi="Times New Roman"/>
                <w:sz w:val="24"/>
                <w:szCs w:val="24"/>
              </w:rPr>
              <w:br/>
              <w:t>нефти и нефтепродуктов</w:t>
            </w:r>
            <w:r>
              <w:rPr>
                <w:rFonts w:ascii="Times New Roman" w:hAnsi="Times New Roman"/>
                <w:sz w:val="24"/>
                <w:szCs w:val="24"/>
              </w:rPr>
              <w:br/>
              <w:t>Рабочие нефтебаз, непосредственно занятые разгрузкой и отгрузкой аммиачной воды</w:t>
            </w:r>
            <w:r>
              <w:rPr>
                <w:rFonts w:ascii="Times New Roman" w:hAnsi="Times New Roman"/>
                <w:sz w:val="24"/>
                <w:szCs w:val="24"/>
              </w:rPr>
              <w:br/>
            </w:r>
            <w:r>
              <w:rPr>
                <w:rFonts w:ascii="Times New Roman" w:hAnsi="Times New Roman"/>
                <w:sz w:val="24"/>
                <w:szCs w:val="24"/>
              </w:rPr>
              <w:br/>
            </w:r>
            <w:r>
              <w:rPr>
                <w:rFonts w:ascii="Times New Roman" w:hAnsi="Times New Roman"/>
                <w:bCs/>
                <w:caps/>
                <w:sz w:val="24"/>
                <w:szCs w:val="24"/>
              </w:rPr>
              <w:t>Подземная газификация угля</w:t>
            </w:r>
            <w:r>
              <w:rPr>
                <w:rFonts w:ascii="Times New Roman" w:hAnsi="Times New Roman"/>
                <w:sz w:val="24"/>
                <w:szCs w:val="24"/>
              </w:rPr>
              <w:br/>
            </w:r>
            <w:r>
              <w:rPr>
                <w:rFonts w:ascii="Times New Roman" w:hAnsi="Times New Roman"/>
                <w:sz w:val="24"/>
                <w:szCs w:val="24"/>
              </w:rPr>
              <w:br/>
              <w:t>Оператор подземных газогенераторов</w:t>
            </w:r>
            <w:r>
              <w:rPr>
                <w:rFonts w:ascii="Times New Roman" w:hAnsi="Times New Roman"/>
                <w:sz w:val="24"/>
                <w:szCs w:val="24"/>
              </w:rPr>
              <w:br/>
            </w:r>
            <w:r>
              <w:rPr>
                <w:rFonts w:ascii="Times New Roman" w:hAnsi="Times New Roman"/>
                <w:sz w:val="24"/>
                <w:szCs w:val="24"/>
              </w:rPr>
              <w:br/>
            </w:r>
            <w:r>
              <w:rPr>
                <w:rFonts w:ascii="Times New Roman" w:hAnsi="Times New Roman"/>
                <w:bCs/>
                <w:caps/>
                <w:sz w:val="24"/>
                <w:szCs w:val="24"/>
              </w:rPr>
              <w:t>Лаборатории</w:t>
            </w:r>
            <w:r>
              <w:rPr>
                <w:rFonts w:ascii="Times New Roman" w:hAnsi="Times New Roman"/>
                <w:sz w:val="24"/>
                <w:szCs w:val="24"/>
              </w:rPr>
              <w:br/>
            </w:r>
            <w:r>
              <w:rPr>
                <w:rFonts w:ascii="Times New Roman" w:hAnsi="Times New Roman"/>
                <w:sz w:val="24"/>
                <w:szCs w:val="24"/>
              </w:rPr>
              <w:br/>
              <w:t>Инженер, техник, лаборант химического анализа, мастер и рабочий лаборатории и опытных установок, постоянно работающие на</w:t>
            </w:r>
            <w:r>
              <w:rPr>
                <w:rFonts w:ascii="Times New Roman" w:hAnsi="Times New Roman"/>
                <w:sz w:val="24"/>
                <w:szCs w:val="24"/>
              </w:rPr>
              <w:br/>
              <w:t>анализе газа, нефти, продуктов перегонки угля и сланцев, продуктов переработки нефти; машинист моечных машин, занятый мойкой</w:t>
            </w:r>
            <w:r>
              <w:rPr>
                <w:rFonts w:ascii="Times New Roman" w:hAnsi="Times New Roman"/>
                <w:sz w:val="24"/>
                <w:szCs w:val="24"/>
              </w:rPr>
              <w:br/>
              <w:t>посуды из-под химпродуктов</w:t>
            </w:r>
            <w:r>
              <w:rPr>
                <w:rFonts w:ascii="Times New Roman" w:hAnsi="Times New Roman"/>
                <w:sz w:val="24"/>
                <w:szCs w:val="24"/>
              </w:rPr>
              <w:br/>
              <w:t>Те же профессии на синтезе и исследовании при работе с ароматическими, непредельными, циклопентановыми, циклогексановыми углеводородами, анилином, нитросоединениями,</w:t>
            </w:r>
            <w:r>
              <w:rPr>
                <w:rFonts w:ascii="Times New Roman" w:hAnsi="Times New Roman"/>
                <w:sz w:val="24"/>
                <w:szCs w:val="24"/>
              </w:rPr>
              <w:br/>
              <w:t>летучими кислотами, окисью углерода и серосодержащими газами</w:t>
            </w:r>
            <w:r>
              <w:rPr>
                <w:rFonts w:ascii="Times New Roman" w:hAnsi="Times New Roman"/>
                <w:sz w:val="24"/>
                <w:szCs w:val="24"/>
              </w:rPr>
              <w:br/>
              <w:t>Лаборант химического анализа, непосредственно занятый на очистке и депарафинизации масел селективными растворителями; лаборант химического анализа, занятый на анализе этиловой жидкости</w:t>
            </w:r>
            <w:r>
              <w:rPr>
                <w:rFonts w:ascii="Times New Roman" w:hAnsi="Times New Roman"/>
                <w:sz w:val="24"/>
                <w:szCs w:val="24"/>
              </w:rPr>
              <w:br/>
              <w:t>Пробоотборщик</w:t>
            </w:r>
            <w:r>
              <w:rPr>
                <w:rFonts w:ascii="Times New Roman" w:hAnsi="Times New Roman"/>
                <w:sz w:val="24"/>
                <w:szCs w:val="24"/>
              </w:rPr>
              <w:br/>
              <w:t>Химик и лаборант химического анализа, постоянно занятые на анализе</w:t>
            </w:r>
            <w:r>
              <w:rPr>
                <w:rFonts w:ascii="Times New Roman" w:hAnsi="Times New Roman"/>
                <w:sz w:val="24"/>
                <w:szCs w:val="24"/>
              </w:rPr>
              <w:br/>
              <w:t>катализаторов: железных, содержащих хром, медь, цинк, кобальт; меднохромбариевых, осерненных, фосфорнокислых, никелевых</w:t>
            </w:r>
            <w:r>
              <w:rPr>
                <w:rFonts w:ascii="Times New Roman" w:hAnsi="Times New Roman"/>
                <w:sz w:val="24"/>
                <w:szCs w:val="24"/>
              </w:rPr>
              <w:br/>
              <w:t>Химик и лаборант химического анализа, постоянно занятые на анализе остальных катализаторов</w:t>
            </w:r>
            <w:r>
              <w:rPr>
                <w:rFonts w:ascii="Times New Roman" w:hAnsi="Times New Roman"/>
                <w:sz w:val="24"/>
                <w:szCs w:val="24"/>
              </w:rPr>
              <w:br/>
              <w:t>Химик, техник, лаборант химического анализа и пробоотборщик при работе с сернистой нефтью, сернистым газоконденсатом и серо-</w:t>
            </w:r>
            <w:r>
              <w:rPr>
                <w:rFonts w:ascii="Times New Roman" w:hAnsi="Times New Roman"/>
                <w:sz w:val="24"/>
                <w:szCs w:val="24"/>
              </w:rPr>
              <w:br/>
              <w:t>содержащим нефтяным газом при выделении свободного сероводорода</w:t>
            </w:r>
            <w:r>
              <w:rPr>
                <w:rFonts w:ascii="Times New Roman" w:hAnsi="Times New Roman"/>
                <w:sz w:val="24"/>
                <w:szCs w:val="24"/>
              </w:rPr>
              <w:br/>
            </w:r>
            <w:r>
              <w:rPr>
                <w:rFonts w:ascii="Times New Roman" w:hAnsi="Times New Roman"/>
                <w:sz w:val="24"/>
                <w:szCs w:val="24"/>
              </w:rPr>
              <w:br/>
            </w:r>
            <w:r>
              <w:rPr>
                <w:rFonts w:ascii="Times New Roman" w:hAnsi="Times New Roman"/>
                <w:bCs/>
                <w:caps/>
                <w:sz w:val="24"/>
                <w:szCs w:val="24"/>
              </w:rPr>
              <w:t>Магистральные нефтегазопроводы и газовое</w:t>
            </w:r>
            <w:r>
              <w:rPr>
                <w:rFonts w:ascii="Times New Roman" w:hAnsi="Times New Roman"/>
                <w:bCs/>
                <w:caps/>
                <w:sz w:val="24"/>
                <w:szCs w:val="24"/>
              </w:rPr>
              <w:br/>
              <w:t>хозяйство предприятий</w:t>
            </w:r>
            <w:r>
              <w:rPr>
                <w:rFonts w:ascii="Times New Roman" w:hAnsi="Times New Roman"/>
                <w:sz w:val="24"/>
                <w:szCs w:val="24"/>
              </w:rPr>
              <w:br/>
            </w:r>
            <w:r>
              <w:rPr>
                <w:rFonts w:ascii="Times New Roman" w:hAnsi="Times New Roman"/>
                <w:sz w:val="24"/>
                <w:szCs w:val="24"/>
              </w:rPr>
              <w:br/>
              <w:t>Обходчик линейный, занятый обслуживанием подземных нефтегазопроводов</w:t>
            </w:r>
            <w:r>
              <w:rPr>
                <w:rFonts w:ascii="Times New Roman" w:hAnsi="Times New Roman"/>
                <w:sz w:val="24"/>
                <w:szCs w:val="24"/>
              </w:rPr>
              <w:br/>
              <w:t>Трубопроводчик линейный и слесарь по эксплуатации и ремонту подземных газопроводов, занятые эксплуатацией, ремонтом и</w:t>
            </w:r>
            <w:r>
              <w:rPr>
                <w:rFonts w:ascii="Times New Roman" w:hAnsi="Times New Roman"/>
                <w:sz w:val="24"/>
                <w:szCs w:val="24"/>
              </w:rPr>
              <w:br/>
              <w:t>монтажом подземных и магистральных нефтегазопроводов</w:t>
            </w:r>
            <w:r>
              <w:rPr>
                <w:rFonts w:ascii="Times New Roman" w:hAnsi="Times New Roman"/>
                <w:sz w:val="24"/>
                <w:szCs w:val="24"/>
              </w:rPr>
              <w:br/>
              <w:t>Машинист технологических компрессоров, машинист компрессорных установок, машинист двигателя внутреннего сгорания, слесарь по</w:t>
            </w:r>
            <w:r>
              <w:rPr>
                <w:rFonts w:ascii="Times New Roman" w:hAnsi="Times New Roman"/>
                <w:sz w:val="24"/>
                <w:szCs w:val="24"/>
              </w:rPr>
              <w:br/>
              <w:t>эксплуатации и ремонту газового оборудования, слесарь по ремонту</w:t>
            </w:r>
            <w:r>
              <w:rPr>
                <w:rFonts w:ascii="Times New Roman" w:hAnsi="Times New Roman"/>
                <w:sz w:val="24"/>
                <w:szCs w:val="24"/>
              </w:rPr>
              <w:br/>
              <w:t xml:space="preserve">технологических установок, занятые на ремонте газовых установок, </w:t>
            </w:r>
            <w:r>
              <w:rPr>
                <w:rFonts w:ascii="Times New Roman" w:hAnsi="Times New Roman"/>
                <w:sz w:val="24"/>
                <w:szCs w:val="24"/>
              </w:rPr>
              <w:lastRenderedPageBreak/>
              <w:t>оператор газораспределительной станции, машинист технологических насосов, оператор магистральных газопроводов:</w:t>
            </w:r>
            <w:r>
              <w:rPr>
                <w:rFonts w:ascii="Times New Roman" w:hAnsi="Times New Roman"/>
                <w:sz w:val="24"/>
                <w:szCs w:val="24"/>
              </w:rPr>
              <w:br/>
              <w:t>а) на транспортировке газа и нефти, выделяюших свободный сероводород, и одоризованного газа</w:t>
            </w:r>
            <w:r>
              <w:rPr>
                <w:rFonts w:ascii="Times New Roman" w:hAnsi="Times New Roman"/>
                <w:sz w:val="24"/>
                <w:szCs w:val="24"/>
              </w:rPr>
              <w:br/>
              <w:t>б) на транспортировке прочих видов газа и нефти</w:t>
            </w:r>
            <w:r>
              <w:rPr>
                <w:rFonts w:ascii="Times New Roman" w:hAnsi="Times New Roman"/>
                <w:sz w:val="24"/>
                <w:szCs w:val="24"/>
              </w:rPr>
              <w:br/>
              <w:t>Оператор технологических установок, занятый на очистке, осушке и одоризации газа</w:t>
            </w:r>
            <w:r>
              <w:rPr>
                <w:rFonts w:ascii="Times New Roman" w:hAnsi="Times New Roman"/>
                <w:sz w:val="24"/>
                <w:szCs w:val="24"/>
              </w:rPr>
              <w:br/>
              <w:t>Оператор товарный и ремонтные рабочие, занятые обслуживанием емкостей с сжиженными газами, газгольдеров, факельного хозяйства, внутризаводских и поселковых газопроводов, газгольдерных и газораспределительных станций; наполнитель баллонов и сливщик-разливщик, занятые наливом жидкого газа в цистерны и баллоны</w:t>
            </w:r>
            <w:r>
              <w:rPr>
                <w:rFonts w:ascii="Times New Roman" w:hAnsi="Times New Roman"/>
                <w:sz w:val="24"/>
                <w:szCs w:val="24"/>
              </w:rPr>
              <w:br/>
              <w:t>Слесарь по эксплуатации и ремонту газового оборудования, занятый ремонтом баллонов и оборудования газораздаточных и наполни-</w:t>
            </w:r>
            <w:r>
              <w:rPr>
                <w:rFonts w:ascii="Times New Roman" w:hAnsi="Times New Roman"/>
                <w:sz w:val="24"/>
                <w:szCs w:val="24"/>
              </w:rPr>
              <w:br/>
              <w:t>тельных станций</w:t>
            </w:r>
            <w:r>
              <w:rPr>
                <w:rFonts w:ascii="Times New Roman" w:hAnsi="Times New Roman"/>
                <w:sz w:val="24"/>
                <w:szCs w:val="24"/>
              </w:rPr>
              <w:br/>
            </w:r>
            <w:r>
              <w:rPr>
                <w:rFonts w:ascii="Times New Roman" w:hAnsi="Times New Roman"/>
                <w:sz w:val="24"/>
                <w:szCs w:val="24"/>
              </w:rPr>
              <w:br/>
            </w:r>
            <w:r>
              <w:rPr>
                <w:rFonts w:ascii="Times New Roman" w:hAnsi="Times New Roman"/>
                <w:bCs/>
                <w:caps/>
                <w:sz w:val="24"/>
                <w:szCs w:val="24"/>
              </w:rPr>
              <w:t>Геофизические и разведочные работы</w:t>
            </w:r>
            <w:r>
              <w:rPr>
                <w:rFonts w:ascii="Times New Roman" w:hAnsi="Times New Roman"/>
                <w:sz w:val="24"/>
                <w:szCs w:val="24"/>
              </w:rPr>
              <w:br/>
            </w:r>
            <w:r>
              <w:rPr>
                <w:rFonts w:ascii="Times New Roman" w:hAnsi="Times New Roman"/>
                <w:sz w:val="24"/>
                <w:szCs w:val="24"/>
              </w:rPr>
              <w:br/>
              <w:t>Рабочие и руководители и специалисты, постоянно занятые расфасовкой и изготовлением пороховых гексогеновых и других ВВ зарядов для прострелочных и взрывных работ в скважинах</w:t>
            </w:r>
            <w:r>
              <w:rPr>
                <w:rFonts w:ascii="Times New Roman" w:hAnsi="Times New Roman"/>
                <w:sz w:val="24"/>
                <w:szCs w:val="24"/>
              </w:rPr>
              <w:br/>
              <w:t>Рабочие, мастера и техники, постоянно занятые на подготовке, отделке, зарядке и взрывных работах, разрядке, очистке и мойке прострельных и взрывных скважинных аппаратов</w:t>
            </w:r>
            <w:r>
              <w:rPr>
                <w:rFonts w:ascii="Times New Roman" w:hAnsi="Times New Roman"/>
                <w:sz w:val="24"/>
                <w:szCs w:val="24"/>
              </w:rPr>
              <w:br/>
              <w:t>Уборщик производственных помещений, занятый на уборке зарядных помещений</w:t>
            </w:r>
            <w:r>
              <w:rPr>
                <w:rFonts w:ascii="Times New Roman" w:hAnsi="Times New Roman"/>
                <w:sz w:val="24"/>
                <w:szCs w:val="24"/>
              </w:rPr>
              <w:br/>
            </w:r>
            <w:r>
              <w:rPr>
                <w:rFonts w:ascii="Times New Roman" w:hAnsi="Times New Roman"/>
                <w:caps/>
                <w:sz w:val="24"/>
                <w:szCs w:val="24"/>
              </w:rPr>
              <w:br/>
            </w:r>
            <w:r>
              <w:rPr>
                <w:rFonts w:ascii="Times New Roman" w:hAnsi="Times New Roman"/>
                <w:bCs/>
                <w:caps/>
                <w:sz w:val="24"/>
                <w:szCs w:val="24"/>
              </w:rPr>
              <w:t>Производство утяжелителей</w:t>
            </w:r>
            <w:r>
              <w:rPr>
                <w:rFonts w:ascii="Times New Roman" w:hAnsi="Times New Roman"/>
                <w:sz w:val="24"/>
                <w:szCs w:val="24"/>
              </w:rPr>
              <w:br/>
            </w:r>
            <w:r>
              <w:rPr>
                <w:rFonts w:ascii="Times New Roman" w:hAnsi="Times New Roman"/>
                <w:sz w:val="24"/>
                <w:szCs w:val="24"/>
              </w:rPr>
              <w:br/>
              <w:t>Рабочие, занятые на погрузке, обогащении,</w:t>
            </w:r>
            <w:r>
              <w:rPr>
                <w:rFonts w:ascii="Times New Roman" w:hAnsi="Times New Roman"/>
                <w:sz w:val="24"/>
                <w:szCs w:val="24"/>
              </w:rPr>
              <w:br/>
              <w:t>дроблении, транспортировке и сушке аглору-</w:t>
            </w:r>
            <w:r>
              <w:rPr>
                <w:rFonts w:ascii="Times New Roman" w:hAnsi="Times New Roman"/>
                <w:sz w:val="24"/>
                <w:szCs w:val="24"/>
              </w:rPr>
              <w:br/>
              <w:t>ды и барита, а также на упаковке и приемке</w:t>
            </w:r>
            <w:r>
              <w:rPr>
                <w:rFonts w:ascii="Times New Roman" w:hAnsi="Times New Roman"/>
                <w:sz w:val="24"/>
                <w:szCs w:val="24"/>
              </w:rPr>
              <w:br/>
              <w:t>готовой продукции и производстве утяжели-</w:t>
            </w:r>
            <w:r>
              <w:rPr>
                <w:rFonts w:ascii="Times New Roman" w:hAnsi="Times New Roman"/>
                <w:sz w:val="24"/>
                <w:szCs w:val="24"/>
              </w:rPr>
              <w:br/>
              <w:t>телей</w:t>
            </w:r>
            <w:r>
              <w:rPr>
                <w:rFonts w:ascii="Times New Roman" w:hAnsi="Times New Roman"/>
                <w:sz w:val="24"/>
                <w:szCs w:val="24"/>
              </w:rPr>
              <w:br/>
            </w:r>
            <w:r>
              <w:rPr>
                <w:rFonts w:ascii="Times New Roman" w:hAnsi="Times New Roman"/>
                <w:sz w:val="24"/>
                <w:szCs w:val="24"/>
              </w:rPr>
              <w:br/>
            </w:r>
            <w:r>
              <w:rPr>
                <w:rFonts w:ascii="Times New Roman" w:hAnsi="Times New Roman"/>
                <w:bCs/>
                <w:caps/>
                <w:sz w:val="24"/>
                <w:szCs w:val="24"/>
              </w:rPr>
              <w:t>Производство отбеливающих глин, глинопо-</w:t>
            </w:r>
            <w:r>
              <w:rPr>
                <w:rFonts w:ascii="Times New Roman" w:hAnsi="Times New Roman"/>
                <w:bCs/>
                <w:caps/>
                <w:sz w:val="24"/>
                <w:szCs w:val="24"/>
              </w:rPr>
              <w:br/>
              <w:t>рошков (бетонитовых порошков) сухим способом в закрытых помещениях</w:t>
            </w:r>
            <w:r>
              <w:rPr>
                <w:rFonts w:ascii="Times New Roman" w:hAnsi="Times New Roman"/>
                <w:bCs/>
                <w:sz w:val="24"/>
                <w:szCs w:val="24"/>
              </w:rPr>
              <w:br/>
            </w:r>
            <w:r>
              <w:rPr>
                <w:rFonts w:ascii="Times New Roman" w:hAnsi="Times New Roman"/>
                <w:sz w:val="24"/>
                <w:szCs w:val="24"/>
              </w:rPr>
              <w:br/>
              <w:t>Аспираторщик</w:t>
            </w:r>
            <w:r>
              <w:rPr>
                <w:rFonts w:ascii="Times New Roman" w:hAnsi="Times New Roman"/>
                <w:sz w:val="24"/>
                <w:szCs w:val="24"/>
              </w:rPr>
              <w:br/>
              <w:t>Дробильщик</w:t>
            </w:r>
            <w:r>
              <w:rPr>
                <w:rFonts w:ascii="Times New Roman" w:hAnsi="Times New Roman"/>
                <w:sz w:val="24"/>
                <w:szCs w:val="24"/>
              </w:rPr>
              <w:br/>
              <w:t>Дозировщик</w:t>
            </w:r>
            <w:r>
              <w:rPr>
                <w:rFonts w:ascii="Times New Roman" w:hAnsi="Times New Roman"/>
                <w:sz w:val="24"/>
                <w:szCs w:val="24"/>
              </w:rPr>
              <w:br/>
              <w:t>Кочегар сушильных барабанов</w:t>
            </w:r>
            <w:r>
              <w:rPr>
                <w:rFonts w:ascii="Times New Roman" w:hAnsi="Times New Roman"/>
                <w:sz w:val="24"/>
                <w:szCs w:val="24"/>
              </w:rPr>
              <w:br/>
              <w:t>Машинист сырьевых мельниц, занятый на</w:t>
            </w:r>
            <w:r>
              <w:rPr>
                <w:rFonts w:ascii="Times New Roman" w:hAnsi="Times New Roman"/>
                <w:sz w:val="24"/>
                <w:szCs w:val="24"/>
              </w:rPr>
              <w:br/>
              <w:t>сухом помоле</w:t>
            </w:r>
            <w:r>
              <w:rPr>
                <w:rFonts w:ascii="Times New Roman" w:hAnsi="Times New Roman"/>
                <w:sz w:val="24"/>
                <w:szCs w:val="24"/>
              </w:rPr>
              <w:br/>
              <w:t>Машинист винтовых насосов (фуллеровщик)</w:t>
            </w:r>
            <w:r>
              <w:rPr>
                <w:rFonts w:ascii="Times New Roman" w:hAnsi="Times New Roman"/>
                <w:sz w:val="24"/>
                <w:szCs w:val="24"/>
              </w:rPr>
              <w:br/>
              <w:t>Машинист крана (крановщик)</w:t>
            </w:r>
            <w:r>
              <w:rPr>
                <w:rFonts w:ascii="Times New Roman" w:hAnsi="Times New Roman"/>
                <w:sz w:val="24"/>
                <w:szCs w:val="24"/>
              </w:rPr>
              <w:br/>
              <w:t>Оператор технологических установок</w:t>
            </w:r>
            <w:r>
              <w:rPr>
                <w:rFonts w:ascii="Times New Roman" w:hAnsi="Times New Roman"/>
                <w:sz w:val="24"/>
                <w:szCs w:val="24"/>
              </w:rPr>
              <w:br/>
              <w:t>Слесарь по ремонту техноло-</w:t>
            </w:r>
            <w:r>
              <w:rPr>
                <w:rFonts w:ascii="Times New Roman" w:hAnsi="Times New Roman"/>
                <w:sz w:val="24"/>
                <w:szCs w:val="24"/>
              </w:rPr>
              <w:br/>
              <w:t>гических установок</w:t>
            </w:r>
            <w:r>
              <w:rPr>
                <w:rFonts w:ascii="Times New Roman" w:hAnsi="Times New Roman"/>
                <w:sz w:val="24"/>
                <w:szCs w:val="24"/>
              </w:rPr>
              <w:br/>
              <w:t xml:space="preserve">Слесарь-ремонтник, электромонтер по обслуживанию электрооборудования и электромонтер по ремонту оборудования, занятые </w:t>
            </w:r>
            <w:r>
              <w:rPr>
                <w:rFonts w:ascii="Times New Roman" w:hAnsi="Times New Roman"/>
                <w:sz w:val="24"/>
                <w:szCs w:val="24"/>
              </w:rPr>
              <w:lastRenderedPageBreak/>
              <w:t>в цехах сухого помола</w:t>
            </w:r>
            <w:r>
              <w:rPr>
                <w:rFonts w:ascii="Times New Roman" w:hAnsi="Times New Roman"/>
                <w:sz w:val="24"/>
                <w:szCs w:val="24"/>
              </w:rPr>
              <w:br/>
              <w:t>Транспортировщик, подсобный рабочий</w:t>
            </w:r>
            <w:r>
              <w:rPr>
                <w:rFonts w:ascii="Times New Roman" w:hAnsi="Times New Roman"/>
                <w:sz w:val="24"/>
                <w:szCs w:val="24"/>
              </w:rPr>
              <w:br/>
              <w:t>Укладчик-упаковщик</w:t>
            </w:r>
            <w:r>
              <w:rPr>
                <w:rFonts w:ascii="Times New Roman" w:hAnsi="Times New Roman"/>
                <w:sz w:val="24"/>
                <w:szCs w:val="24"/>
              </w:rPr>
              <w:br/>
            </w:r>
            <w:r>
              <w:rPr>
                <w:rFonts w:ascii="Times New Roman" w:hAnsi="Times New Roman"/>
                <w:sz w:val="24"/>
                <w:szCs w:val="24"/>
              </w:rPr>
              <w:br/>
            </w:r>
            <w:r>
              <w:rPr>
                <w:rFonts w:ascii="Times New Roman" w:hAnsi="Times New Roman"/>
                <w:bCs/>
                <w:caps/>
                <w:sz w:val="24"/>
                <w:szCs w:val="24"/>
              </w:rPr>
              <w:t>Заводы и цехи (установки) по производству</w:t>
            </w:r>
            <w:r>
              <w:rPr>
                <w:rFonts w:ascii="Times New Roman" w:hAnsi="Times New Roman"/>
                <w:bCs/>
                <w:caps/>
                <w:sz w:val="24"/>
                <w:szCs w:val="24"/>
              </w:rPr>
              <w:br/>
              <w:t>горного воска и углещелочных реагентов</w:t>
            </w:r>
            <w:r>
              <w:rPr>
                <w:rFonts w:ascii="Times New Roman" w:hAnsi="Times New Roman"/>
                <w:sz w:val="24"/>
                <w:szCs w:val="24"/>
              </w:rPr>
              <w:br/>
            </w:r>
            <w:r>
              <w:rPr>
                <w:rFonts w:ascii="Times New Roman" w:hAnsi="Times New Roman"/>
                <w:sz w:val="24"/>
                <w:szCs w:val="24"/>
              </w:rPr>
              <w:br/>
              <w:t>Аппаратчик производства реагентов</w:t>
            </w:r>
            <w:r>
              <w:rPr>
                <w:rFonts w:ascii="Times New Roman" w:hAnsi="Times New Roman"/>
                <w:sz w:val="24"/>
                <w:szCs w:val="24"/>
              </w:rPr>
              <w:br/>
              <w:t>Дозировщик; дозировщик реагентов</w:t>
            </w:r>
            <w:r>
              <w:rPr>
                <w:rFonts w:ascii="Times New Roman" w:hAnsi="Times New Roman"/>
                <w:sz w:val="24"/>
                <w:szCs w:val="24"/>
              </w:rPr>
              <w:br/>
              <w:t>Машинист расфасовочно-упаковочных машин,</w:t>
            </w:r>
            <w:r>
              <w:rPr>
                <w:rFonts w:ascii="Times New Roman" w:hAnsi="Times New Roman"/>
                <w:sz w:val="24"/>
                <w:szCs w:val="24"/>
              </w:rPr>
              <w:br/>
              <w:t>машинист</w:t>
            </w:r>
            <w:r>
              <w:rPr>
                <w:rFonts w:ascii="Times New Roman" w:hAnsi="Times New Roman"/>
                <w:sz w:val="24"/>
                <w:szCs w:val="24"/>
              </w:rPr>
              <w:br/>
              <w:t>насосных установок, машинист питателя,</w:t>
            </w:r>
            <w:r>
              <w:rPr>
                <w:rFonts w:ascii="Times New Roman" w:hAnsi="Times New Roman"/>
                <w:sz w:val="24"/>
                <w:szCs w:val="24"/>
              </w:rPr>
              <w:br/>
              <w:t>машинист вентиляционной и аспирационной</w:t>
            </w:r>
            <w:r>
              <w:rPr>
                <w:rFonts w:ascii="Times New Roman" w:hAnsi="Times New Roman"/>
                <w:sz w:val="24"/>
                <w:szCs w:val="24"/>
              </w:rPr>
              <w:br/>
              <w:t>установок:</w:t>
            </w:r>
            <w:r>
              <w:rPr>
                <w:rFonts w:ascii="Times New Roman" w:hAnsi="Times New Roman"/>
                <w:sz w:val="24"/>
                <w:szCs w:val="24"/>
              </w:rPr>
              <w:br/>
              <w:t>а) постоянно работающий в производственныхцехах</w:t>
            </w:r>
            <w:r>
              <w:rPr>
                <w:rFonts w:ascii="Times New Roman" w:hAnsi="Times New Roman"/>
                <w:sz w:val="24"/>
                <w:szCs w:val="24"/>
              </w:rPr>
              <w:br/>
              <w:t>б) по обслуживанию насосных и вентиляционных устанопок в специальных помещениях</w:t>
            </w:r>
            <w:r>
              <w:rPr>
                <w:rFonts w:ascii="Times New Roman" w:hAnsi="Times New Roman"/>
                <w:sz w:val="24"/>
                <w:szCs w:val="24"/>
              </w:rPr>
              <w:br/>
              <w:t>Оператор пульта управления</w:t>
            </w:r>
            <w:r>
              <w:rPr>
                <w:rFonts w:ascii="Times New Roman" w:hAnsi="Times New Roman"/>
                <w:sz w:val="24"/>
                <w:szCs w:val="24"/>
              </w:rPr>
              <w:br/>
              <w:t>Рабочий:</w:t>
            </w:r>
            <w:r>
              <w:rPr>
                <w:rFonts w:ascii="Times New Roman" w:hAnsi="Times New Roman"/>
                <w:sz w:val="24"/>
                <w:szCs w:val="24"/>
              </w:rPr>
              <w:br/>
              <w:t>а) по обслуживанию лотков и желобов</w:t>
            </w:r>
            <w:r>
              <w:rPr>
                <w:rFonts w:ascii="Times New Roman" w:hAnsi="Times New Roman"/>
                <w:sz w:val="24"/>
                <w:szCs w:val="24"/>
              </w:rPr>
              <w:br/>
              <w:t>б) по выдаче и приему грязной спецодежды, по обслуживанию сушилок производственных бань при ручной стирке спецодежды, по чистке мест общего пользования и выгребных ям</w:t>
            </w:r>
            <w:r>
              <w:rPr>
                <w:rFonts w:ascii="Times New Roman" w:hAnsi="Times New Roman"/>
                <w:sz w:val="24"/>
                <w:szCs w:val="24"/>
              </w:rPr>
              <w:br/>
              <w:t>в) при механической стирке спецодежды и дезинфекции</w:t>
            </w:r>
            <w:r>
              <w:rPr>
                <w:rFonts w:ascii="Times New Roman" w:hAnsi="Times New Roman"/>
                <w:sz w:val="24"/>
                <w:szCs w:val="24"/>
              </w:rPr>
              <w:br/>
              <w:t>г) по подготовке щелочных реагентов</w:t>
            </w:r>
            <w:r>
              <w:rPr>
                <w:rFonts w:ascii="Times New Roman" w:hAnsi="Times New Roman"/>
                <w:sz w:val="24"/>
                <w:szCs w:val="24"/>
              </w:rPr>
              <w:br/>
              <w:t>д) по отбору проб воска и растворителей</w:t>
            </w:r>
            <w:r>
              <w:rPr>
                <w:rFonts w:ascii="Times New Roman" w:hAnsi="Times New Roman"/>
                <w:sz w:val="24"/>
                <w:szCs w:val="24"/>
              </w:rPr>
              <w:br/>
              <w:t>е) по отбору и разделке проб</w:t>
            </w:r>
            <w:r>
              <w:rPr>
                <w:rFonts w:ascii="Times New Roman" w:hAnsi="Times New Roman"/>
                <w:sz w:val="24"/>
                <w:szCs w:val="24"/>
              </w:rPr>
              <w:br/>
              <w:t>ж) постоянно занятый на уборке пыли в основных цехах и на выборке породы в помещениях</w:t>
            </w:r>
            <w:r>
              <w:rPr>
                <w:rFonts w:ascii="Times New Roman" w:hAnsi="Times New Roman"/>
                <w:sz w:val="24"/>
                <w:szCs w:val="24"/>
              </w:rPr>
              <w:br/>
              <w:t>з) постоянно работающий в цехах по производству горного воска</w:t>
            </w:r>
            <w:r>
              <w:rPr>
                <w:rFonts w:ascii="Times New Roman" w:hAnsi="Times New Roman"/>
                <w:sz w:val="24"/>
                <w:szCs w:val="24"/>
              </w:rPr>
              <w:br/>
              <w:t>Сушильщик</w:t>
            </w:r>
            <w:r>
              <w:rPr>
                <w:rFonts w:ascii="Times New Roman" w:hAnsi="Times New Roman"/>
                <w:sz w:val="24"/>
                <w:szCs w:val="24"/>
              </w:rPr>
              <w:br/>
              <w:t>Слесарь-ремонтник, слесарь-электрик по ремонту электрооборудования, электромонтер по ремонту электрооборудования, электромонтер по обслуживанию электрооборудования:</w:t>
            </w:r>
            <w:r>
              <w:rPr>
                <w:rFonts w:ascii="Times New Roman" w:hAnsi="Times New Roman"/>
                <w:sz w:val="24"/>
                <w:szCs w:val="24"/>
              </w:rPr>
              <w:br/>
              <w:t>а) при постоянной работе по ремонту оборудования на участках, где большинство основных производственных рабочих получают</w:t>
            </w:r>
            <w:r>
              <w:rPr>
                <w:rFonts w:ascii="Times New Roman" w:hAnsi="Times New Roman"/>
                <w:sz w:val="24"/>
                <w:szCs w:val="24"/>
              </w:rPr>
              <w:br/>
              <w:t>дополнительный отпуск по вредности 12 рабочих дней</w:t>
            </w:r>
            <w:r>
              <w:rPr>
                <w:rFonts w:ascii="Times New Roman" w:hAnsi="Times New Roman"/>
                <w:sz w:val="24"/>
                <w:szCs w:val="24"/>
              </w:rPr>
              <w:br/>
              <w:t>б) при постоянной работе по ремонту оборудования на участках, где большинство основных производственных рабочих получают</w:t>
            </w:r>
            <w:r>
              <w:rPr>
                <w:rFonts w:ascii="Times New Roman" w:hAnsi="Times New Roman"/>
                <w:sz w:val="24"/>
                <w:szCs w:val="24"/>
              </w:rPr>
              <w:br/>
              <w:t>дополнительный отпуск по вредности 6 рабочих дней</w:t>
            </w:r>
            <w:r>
              <w:rPr>
                <w:rFonts w:ascii="Times New Roman" w:hAnsi="Times New Roman"/>
                <w:sz w:val="24"/>
                <w:szCs w:val="24"/>
              </w:rPr>
              <w:br/>
              <w:t>в) занятый на подстанциях электрофильтров</w:t>
            </w:r>
            <w:r>
              <w:rPr>
                <w:rFonts w:ascii="Times New Roman" w:hAnsi="Times New Roman"/>
                <w:sz w:val="24"/>
                <w:szCs w:val="24"/>
              </w:rPr>
              <w:br/>
              <w:t>Руководители и специалисты, мастера, постоянно занятые в производственных цехах</w:t>
            </w:r>
            <w:r>
              <w:rPr>
                <w:rFonts w:ascii="Times New Roman" w:hAnsi="Times New Roman"/>
                <w:sz w:val="24"/>
                <w:szCs w:val="24"/>
              </w:rPr>
              <w:br/>
              <w:t>Мастер отдела технического контроля, диспетчер</w:t>
            </w:r>
            <w:r>
              <w:rPr>
                <w:rFonts w:ascii="Times New Roman" w:hAnsi="Times New Roman"/>
                <w:sz w:val="24"/>
                <w:szCs w:val="24"/>
              </w:rPr>
              <w:br/>
            </w:r>
            <w:r>
              <w:rPr>
                <w:rFonts w:ascii="Times New Roman" w:hAnsi="Times New Roman"/>
                <w:sz w:val="24"/>
                <w:szCs w:val="24"/>
              </w:rPr>
              <w:br/>
            </w:r>
            <w:r>
              <w:rPr>
                <w:rFonts w:ascii="Times New Roman" w:hAnsi="Times New Roman"/>
                <w:bCs/>
                <w:caps/>
                <w:sz w:val="24"/>
                <w:szCs w:val="24"/>
              </w:rPr>
              <w:t>Общие профессии нефтяной и газовой промыш-</w:t>
            </w:r>
            <w:r>
              <w:rPr>
                <w:rFonts w:ascii="Times New Roman" w:hAnsi="Times New Roman"/>
                <w:bCs/>
                <w:caps/>
                <w:sz w:val="24"/>
                <w:szCs w:val="24"/>
              </w:rPr>
              <w:br/>
              <w:t xml:space="preserve">ленности </w:t>
            </w:r>
            <w:r>
              <w:rPr>
                <w:rFonts w:ascii="Times New Roman" w:hAnsi="Times New Roman"/>
                <w:sz w:val="24"/>
                <w:szCs w:val="24"/>
              </w:rPr>
              <w:br/>
            </w:r>
            <w:r>
              <w:rPr>
                <w:rFonts w:ascii="Times New Roman" w:hAnsi="Times New Roman"/>
                <w:sz w:val="24"/>
                <w:szCs w:val="24"/>
              </w:rPr>
              <w:br/>
              <w:t>Оператор технологических установок, машинист технологических насосов, машинист компрессорных установок, смазчик, слесарь</w:t>
            </w:r>
            <w:r>
              <w:rPr>
                <w:rFonts w:ascii="Times New Roman" w:hAnsi="Times New Roman"/>
                <w:sz w:val="24"/>
                <w:szCs w:val="24"/>
              </w:rPr>
              <w:br/>
              <w:t>по ремонту технологических установок и механик, занятые в производс-</w:t>
            </w:r>
            <w:r>
              <w:rPr>
                <w:rFonts w:ascii="Times New Roman" w:hAnsi="Times New Roman"/>
                <w:sz w:val="24"/>
                <w:szCs w:val="24"/>
              </w:rPr>
              <w:br/>
              <w:t>тве сжиженного газа</w:t>
            </w:r>
            <w:r>
              <w:rPr>
                <w:rFonts w:ascii="Times New Roman" w:hAnsi="Times New Roman"/>
                <w:sz w:val="24"/>
                <w:szCs w:val="24"/>
              </w:rPr>
              <w:br/>
            </w:r>
            <w:r>
              <w:rPr>
                <w:rFonts w:ascii="Times New Roman" w:hAnsi="Times New Roman"/>
                <w:sz w:val="24"/>
                <w:szCs w:val="24"/>
              </w:rPr>
              <w:lastRenderedPageBreak/>
              <w:t>Рабочий по ремонту и обслуживанию промышленной канализации, ловушек, очистных сооружений, нефтеотделителей и тоннелей неф-</w:t>
            </w:r>
            <w:r>
              <w:rPr>
                <w:rFonts w:ascii="Times New Roman" w:hAnsi="Times New Roman"/>
                <w:sz w:val="24"/>
                <w:szCs w:val="24"/>
              </w:rPr>
              <w:br/>
              <w:t>тегазоперерабатывающих заводов, станций, нефтебаз и промыслов:</w:t>
            </w:r>
            <w:r>
              <w:rPr>
                <w:rFonts w:ascii="Times New Roman" w:hAnsi="Times New Roman"/>
                <w:sz w:val="24"/>
                <w:szCs w:val="24"/>
              </w:rPr>
              <w:br/>
              <w:t>а) при выделении свободного сероводорода</w:t>
            </w:r>
            <w:r>
              <w:rPr>
                <w:rFonts w:ascii="Times New Roman" w:hAnsi="Times New Roman"/>
                <w:sz w:val="24"/>
                <w:szCs w:val="24"/>
              </w:rPr>
              <w:br/>
              <w:t>б) без выделения свободного сероводорода</w:t>
            </w:r>
            <w:r>
              <w:rPr>
                <w:rFonts w:ascii="Times New Roman" w:hAnsi="Times New Roman"/>
                <w:sz w:val="24"/>
                <w:szCs w:val="24"/>
              </w:rPr>
              <w:br/>
              <w:t>Рабочие, постоянно занятые на работах по покрытию оборудования и труб стеклом, эпоксидными смолами, силикатными эмалями и лаками с применением химических реагентов</w:t>
            </w:r>
            <w:r>
              <w:rPr>
                <w:rFonts w:ascii="Times New Roman" w:hAnsi="Times New Roman"/>
                <w:sz w:val="24"/>
                <w:szCs w:val="24"/>
              </w:rPr>
              <w:br/>
              <w:t>Рабочие станции по сбору и очистке конденсата, загрязненного нефтепродуктами и химическими продуктами</w:t>
            </w:r>
            <w:r>
              <w:rPr>
                <w:rFonts w:ascii="Times New Roman" w:hAnsi="Times New Roman"/>
                <w:sz w:val="24"/>
                <w:szCs w:val="24"/>
              </w:rPr>
              <w:br/>
              <w:t>Смазчик, занятый в насосных и компрессорных станциях на промыслах; обходчик линейный, занятый на промыслах</w:t>
            </w:r>
            <w:r>
              <w:rPr>
                <w:rFonts w:ascii="Times New Roman" w:hAnsi="Times New Roman"/>
                <w:sz w:val="24"/>
                <w:szCs w:val="24"/>
              </w:rPr>
              <w:br/>
              <w:t>Чистильщик, занятый на внутренней очистке аппаратуры, коксовых и асфальтовых кубов, амбаров, резервуаров, цистерн, мерников,</w:t>
            </w:r>
            <w:r>
              <w:rPr>
                <w:rFonts w:ascii="Times New Roman" w:hAnsi="Times New Roman"/>
                <w:sz w:val="24"/>
                <w:szCs w:val="24"/>
              </w:rPr>
              <w:br/>
              <w:t>барж, судов и тп из-под нефти, нефтепродуктов и химпродуктов</w:t>
            </w:r>
            <w:r>
              <w:rPr>
                <w:rFonts w:ascii="Times New Roman" w:hAnsi="Times New Roman"/>
                <w:sz w:val="24"/>
                <w:szCs w:val="24"/>
              </w:rPr>
              <w:br/>
              <w:t>Электромонтер по ремонту электрооборудования, электромонтер по обслуживанию электрооборудования, приборист, слесарь по ремонту и обслуживанию технологических установок, подсобный рабочий,</w:t>
            </w:r>
            <w:r>
              <w:rPr>
                <w:rFonts w:ascii="Times New Roman" w:hAnsi="Times New Roman"/>
                <w:sz w:val="24"/>
                <w:szCs w:val="24"/>
              </w:rPr>
              <w:br/>
              <w:t>занятые на действующих технологических установках, не предусмотренные в соответствующих производствах по переработке неф-</w:t>
            </w:r>
            <w:r>
              <w:rPr>
                <w:rFonts w:ascii="Times New Roman" w:hAnsi="Times New Roman"/>
                <w:sz w:val="24"/>
                <w:szCs w:val="24"/>
              </w:rPr>
              <w:br/>
              <w:t>ти, газа, сланца и угля</w:t>
            </w:r>
          </w:p>
        </w:tc>
        <w:tc>
          <w:tcPr>
            <w:tcW w:w="1134" w:type="dxa"/>
          </w:tcPr>
          <w:p w:rsidR="00977876" w:rsidRDefault="00977876">
            <w:pPr>
              <w:pStyle w:val="af0"/>
              <w:snapToGrid w:val="0"/>
              <w:spacing w:after="0" w:line="240" w:lineRule="auto"/>
              <w:rPr>
                <w:rFonts w:ascii="Times New Roman" w:hAnsi="Times New Roman"/>
                <w:sz w:val="24"/>
                <w:szCs w:val="24"/>
              </w:rPr>
            </w:pPr>
          </w:p>
          <w:p w:rsidR="00977876" w:rsidRDefault="00977876">
            <w:pPr>
              <w:pStyle w:val="af0"/>
              <w:snapToGrid w:val="0"/>
              <w:spacing w:after="0" w:line="240" w:lineRule="auto"/>
              <w:jc w:val="center"/>
              <w:rPr>
                <w:rFonts w:ascii="Times New Roman" w:hAnsi="Times New Roman"/>
                <w:sz w:val="24"/>
                <w:szCs w:val="24"/>
              </w:rPr>
            </w:pPr>
          </w:p>
          <w:p w:rsidR="00977876" w:rsidRDefault="00977876">
            <w:pPr>
              <w:pStyle w:val="af0"/>
              <w:snapToGrid w:val="0"/>
              <w:spacing w:after="0" w:line="240" w:lineRule="auto"/>
              <w:jc w:val="center"/>
              <w:rPr>
                <w:rFonts w:ascii="Times New Roman" w:hAnsi="Times New Roman"/>
                <w:sz w:val="24"/>
                <w:szCs w:val="24"/>
              </w:rPr>
            </w:pPr>
          </w:p>
          <w:p w:rsidR="00977876" w:rsidRDefault="00977876">
            <w:pPr>
              <w:pStyle w:val="af0"/>
              <w:snapToGrid w:val="0"/>
              <w:spacing w:after="0" w:line="240" w:lineRule="auto"/>
              <w:jc w:val="center"/>
              <w:rPr>
                <w:rFonts w:ascii="Times New Roman" w:hAnsi="Times New Roman"/>
                <w:sz w:val="24"/>
                <w:szCs w:val="24"/>
              </w:rPr>
            </w:pPr>
          </w:p>
          <w:p w:rsidR="00977876" w:rsidRDefault="00977876">
            <w:pPr>
              <w:pStyle w:val="af0"/>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lastRenderedPageBreak/>
              <w:br/>
            </w:r>
            <w:r>
              <w:rPr>
                <w:rFonts w:ascii="Times New Roman" w:hAnsi="Times New Roman"/>
                <w:sz w:val="24"/>
                <w:szCs w:val="24"/>
              </w:rPr>
              <w:br/>
              <w:t>42</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t>42</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lastRenderedPageBreak/>
              <w:br/>
              <w:t>36</w:t>
            </w:r>
            <w:r>
              <w:rPr>
                <w:rFonts w:ascii="Times New Roman" w:hAnsi="Times New Roman"/>
                <w:sz w:val="24"/>
                <w:szCs w:val="24"/>
              </w:rPr>
              <w:br/>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lastRenderedPageBreak/>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lastRenderedPageBreak/>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lastRenderedPageBreak/>
              <w:br/>
            </w:r>
            <w:r>
              <w:rPr>
                <w:rFonts w:ascii="Times New Roman" w:hAnsi="Times New Roman"/>
                <w:sz w:val="24"/>
                <w:szCs w:val="24"/>
              </w:rPr>
              <w:br/>
              <w:t>42</w:t>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lastRenderedPageBreak/>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lastRenderedPageBreak/>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lastRenderedPageBreak/>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lastRenderedPageBreak/>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lastRenderedPageBreak/>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lastRenderedPageBreak/>
              <w:t>36</w:t>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t>36</w:t>
            </w:r>
            <w:r>
              <w:rPr>
                <w:rFonts w:ascii="Times New Roman" w:hAnsi="Times New Roman"/>
                <w:sz w:val="24"/>
                <w:szCs w:val="24"/>
              </w:rPr>
              <w:br/>
              <w:t>42</w:t>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t>42</w:t>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lastRenderedPageBreak/>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36</w:t>
            </w:r>
          </w:p>
        </w:tc>
      </w:tr>
    </w:tbl>
    <w:p w:rsidR="00977876" w:rsidRDefault="00977876" w:rsidP="00977876">
      <w:pPr>
        <w:spacing w:after="0"/>
        <w:jc w:val="right"/>
        <w:rPr>
          <w:rFonts w:ascii="Times New Roman" w:hAnsi="Times New Roman"/>
          <w:sz w:val="28"/>
          <w:szCs w:val="28"/>
        </w:rPr>
      </w:pPr>
      <w:r>
        <w:rPr>
          <w:rFonts w:ascii="Times New Roman" w:hAnsi="Times New Roman"/>
          <w:sz w:val="28"/>
          <w:szCs w:val="28"/>
        </w:rPr>
        <w:lastRenderedPageBreak/>
        <w:br w:type="column"/>
      </w:r>
      <w:r>
        <w:rPr>
          <w:rFonts w:ascii="Times New Roman" w:hAnsi="Times New Roman"/>
          <w:sz w:val="28"/>
          <w:szCs w:val="28"/>
        </w:rPr>
        <w:lastRenderedPageBreak/>
        <w:t>Приложение 9</w:t>
      </w:r>
    </w:p>
    <w:p w:rsidR="00977876" w:rsidRDefault="00977876" w:rsidP="00977876">
      <w:pPr>
        <w:widowControl w:val="0"/>
        <w:autoSpaceDE w:val="0"/>
        <w:spacing w:after="0"/>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977876" w:rsidRDefault="00977876" w:rsidP="00977876">
      <w:pPr>
        <w:widowControl w:val="0"/>
        <w:autoSpaceDE w:val="0"/>
        <w:spacing w:after="0"/>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от 6 марта2015 года № 16-ІНС</w:t>
      </w:r>
    </w:p>
    <w:p w:rsidR="00977876" w:rsidRDefault="00977876" w:rsidP="00977876">
      <w:pPr>
        <w:spacing w:after="0" w:line="240" w:lineRule="auto"/>
        <w:jc w:val="right"/>
        <w:rPr>
          <w:rFonts w:ascii="Times New Roman" w:hAnsi="Times New Roman"/>
          <w:sz w:val="28"/>
          <w:szCs w:val="28"/>
        </w:rPr>
      </w:pPr>
    </w:p>
    <w:p w:rsidR="00977876" w:rsidRDefault="00977876" w:rsidP="00977876">
      <w:pPr>
        <w:pStyle w:val="ConsPlusNormal"/>
        <w:jc w:val="center"/>
        <w:outlineLvl w:val="1"/>
        <w:rPr>
          <w:rFonts w:ascii="Times New Roman" w:hAnsi="Times New Roman" w:cs="Times New Roman"/>
          <w:b/>
          <w:sz w:val="28"/>
          <w:szCs w:val="28"/>
        </w:rPr>
      </w:pPr>
      <w:bookmarkStart w:id="2" w:name="p_7960"/>
      <w:bookmarkStart w:id="3" w:name="p_10113"/>
      <w:bookmarkEnd w:id="2"/>
      <w:bookmarkEnd w:id="3"/>
      <w:r>
        <w:rPr>
          <w:rFonts w:ascii="Times New Roman" w:hAnsi="Times New Roman" w:cs="Times New Roman"/>
          <w:b/>
          <w:sz w:val="28"/>
          <w:szCs w:val="28"/>
        </w:rPr>
        <w:t>ХИМИЧЕСКИЕ ПРОИЗВОДСТВА</w:t>
      </w: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7798"/>
        <w:gridCol w:w="1139"/>
      </w:tblGrid>
      <w:tr w:rsidR="00977876" w:rsidTr="00977876">
        <w:tc>
          <w:tcPr>
            <w:tcW w:w="708" w:type="dxa"/>
            <w:tcBorders>
              <w:top w:val="single" w:sz="4" w:space="0" w:color="auto"/>
              <w:left w:val="single" w:sz="4" w:space="0" w:color="auto"/>
              <w:bottom w:val="single" w:sz="4" w:space="0" w:color="auto"/>
              <w:right w:val="single" w:sz="4" w:space="0" w:color="auto"/>
            </w:tcBorders>
            <w:hideMark/>
          </w:tcPr>
          <w:p w:rsidR="00977876" w:rsidRDefault="00977876">
            <w:pPr>
              <w:pStyle w:val="ConsPlusNormal"/>
              <w:rPr>
                <w:rFonts w:ascii="Times New Roman" w:eastAsia="Calibri" w:hAnsi="Times New Roman" w:cs="Times New Roman"/>
                <w:sz w:val="24"/>
                <w:szCs w:val="24"/>
              </w:rPr>
            </w:pPr>
            <w:r>
              <w:rPr>
                <w:rFonts w:ascii="Times New Roman" w:hAnsi="Times New Roman" w:cs="Times New Roman"/>
                <w:sz w:val="24"/>
                <w:szCs w:val="24"/>
              </w:rPr>
              <w:t>№ п/п</w:t>
            </w:r>
          </w:p>
        </w:tc>
        <w:tc>
          <w:tcPr>
            <w:tcW w:w="7798" w:type="dxa"/>
            <w:tcBorders>
              <w:top w:val="single" w:sz="4" w:space="0" w:color="auto"/>
              <w:left w:val="single" w:sz="4" w:space="0" w:color="auto"/>
              <w:bottom w:val="single" w:sz="4" w:space="0" w:color="auto"/>
              <w:right w:val="single" w:sz="4" w:space="0" w:color="auto"/>
            </w:tcBorders>
            <w:hideMark/>
          </w:tcPr>
          <w:p w:rsidR="00977876" w:rsidRDefault="00977876">
            <w:pPr>
              <w:pStyle w:val="ConsPlusNormal"/>
              <w:rPr>
                <w:rFonts w:ascii="Times New Roman" w:eastAsia="Calibri" w:hAnsi="Times New Roman" w:cs="Times New Roman"/>
                <w:sz w:val="24"/>
                <w:szCs w:val="24"/>
              </w:rPr>
            </w:pPr>
            <w:r>
              <w:rPr>
                <w:rFonts w:ascii="Times New Roman" w:hAnsi="Times New Roman" w:cs="Times New Roman"/>
                <w:sz w:val="24"/>
                <w:szCs w:val="24"/>
              </w:rPr>
              <w:t>Наименование производств, цехов, профессий и должностей</w:t>
            </w:r>
          </w:p>
        </w:tc>
        <w:tc>
          <w:tcPr>
            <w:tcW w:w="1139" w:type="dxa"/>
            <w:tcBorders>
              <w:top w:val="single" w:sz="4" w:space="0" w:color="auto"/>
              <w:left w:val="single" w:sz="4" w:space="0" w:color="auto"/>
              <w:bottom w:val="single" w:sz="4" w:space="0" w:color="auto"/>
              <w:right w:val="single" w:sz="4" w:space="0" w:color="auto"/>
            </w:tcBorders>
            <w:hideMark/>
          </w:tcPr>
          <w:p w:rsidR="00977876" w:rsidRDefault="00977876">
            <w:pPr>
              <w:pStyle w:val="ConsPlusNormal"/>
              <w:rPr>
                <w:rFonts w:ascii="Times New Roman" w:eastAsia="Calibri" w:hAnsi="Times New Roman" w:cs="Times New Roman"/>
                <w:sz w:val="24"/>
                <w:szCs w:val="24"/>
              </w:rPr>
            </w:pPr>
            <w:r>
              <w:rPr>
                <w:rFonts w:ascii="Times New Roman" w:hAnsi="Times New Roman" w:cs="Times New Roman"/>
                <w:sz w:val="24"/>
                <w:szCs w:val="24"/>
              </w:rPr>
              <w:t>Продолжительность удлиненного основного отпуска</w:t>
            </w:r>
          </w:p>
        </w:tc>
      </w:tr>
      <w:tr w:rsidR="00977876" w:rsidTr="00977876">
        <w:trPr>
          <w:trHeight w:val="840"/>
        </w:trPr>
        <w:tc>
          <w:tcPr>
            <w:tcW w:w="708" w:type="dxa"/>
            <w:tcBorders>
              <w:top w:val="single" w:sz="4" w:space="0" w:color="auto"/>
              <w:left w:val="single" w:sz="4" w:space="0" w:color="auto"/>
              <w:bottom w:val="nil"/>
              <w:right w:val="single" w:sz="2" w:space="0" w:color="000000"/>
            </w:tcBorders>
          </w:tcPr>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w:t>
            </w:r>
            <w:bookmarkStart w:id="4" w:name="p_8853"/>
            <w:bookmarkEnd w:id="4"/>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5" w:name="p_7978"/>
            <w:bookmarkEnd w:id="5"/>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w:t>
            </w:r>
            <w:bookmarkStart w:id="6" w:name="p_8738"/>
            <w:bookmarkEnd w:id="6"/>
          </w:p>
          <w:p w:rsidR="00977876" w:rsidRDefault="00977876">
            <w:pPr>
              <w:pStyle w:val="af2"/>
              <w:spacing w:line="240" w:lineRule="auto"/>
              <w:jc w:val="both"/>
              <w:rPr>
                <w:rFonts w:ascii="Times New Roman" w:hAnsi="Times New Roman" w:cs="Times New Roman"/>
                <w:sz w:val="24"/>
                <w:szCs w:val="24"/>
              </w:rPr>
            </w:pPr>
            <w:bookmarkStart w:id="7" w:name="p_28006"/>
            <w:bookmarkStart w:id="8" w:name="p_7985"/>
            <w:bookmarkEnd w:id="7"/>
            <w:bookmarkEnd w:id="8"/>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3</w:t>
            </w:r>
            <w:bookmarkStart w:id="9" w:name="p_7990"/>
            <w:bookmarkStart w:id="10" w:name="p_7992"/>
            <w:bookmarkEnd w:id="9"/>
            <w:bookmarkEnd w:id="10"/>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4</w:t>
            </w:r>
          </w:p>
          <w:p w:rsidR="00977876" w:rsidRDefault="00977876">
            <w:pPr>
              <w:pStyle w:val="af2"/>
              <w:spacing w:line="240" w:lineRule="auto"/>
              <w:jc w:val="both"/>
              <w:rPr>
                <w:rFonts w:ascii="Times New Roman" w:hAnsi="Times New Roman" w:cs="Times New Roman"/>
                <w:sz w:val="24"/>
                <w:szCs w:val="24"/>
              </w:rPr>
            </w:pPr>
            <w:bookmarkStart w:id="11" w:name="p_7976"/>
            <w:bookmarkEnd w:id="11"/>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12" w:name="p_7996"/>
            <w:bookmarkEnd w:id="12"/>
            <w:r>
              <w:rPr>
                <w:rFonts w:ascii="Times New Roman" w:hAnsi="Times New Roman" w:cs="Times New Roman"/>
                <w:sz w:val="24"/>
                <w:szCs w:val="24"/>
              </w:rPr>
              <w:t>5</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13" w:name="p_7999"/>
            <w:bookmarkEnd w:id="13"/>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14" w:name="p_8007"/>
            <w:bookmarkEnd w:id="14"/>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7 </w:t>
            </w:r>
          </w:p>
          <w:p w:rsidR="00977876" w:rsidRDefault="00977876">
            <w:pPr>
              <w:pStyle w:val="af2"/>
              <w:spacing w:line="240" w:lineRule="auto"/>
              <w:jc w:val="both"/>
              <w:rPr>
                <w:rFonts w:ascii="Times New Roman" w:hAnsi="Times New Roman" w:cs="Times New Roman"/>
                <w:sz w:val="24"/>
                <w:szCs w:val="24"/>
              </w:rPr>
            </w:pPr>
            <w:bookmarkStart w:id="15" w:name="p_8009"/>
            <w:bookmarkEnd w:id="15"/>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8</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10 </w:t>
            </w:r>
            <w:bookmarkStart w:id="16" w:name="p_8021"/>
            <w:bookmarkEnd w:id="16"/>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11</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p>
          <w:p w:rsidR="00977876" w:rsidRDefault="00977876">
            <w:pPr>
              <w:pStyle w:val="af2"/>
              <w:spacing w:line="240" w:lineRule="auto"/>
              <w:jc w:val="both"/>
              <w:rPr>
                <w:rFonts w:ascii="Times New Roman" w:hAnsi="Times New Roman" w:cs="Times New Roman"/>
                <w:sz w:val="24"/>
                <w:szCs w:val="24"/>
              </w:rPr>
            </w:pPr>
            <w:bookmarkStart w:id="17" w:name="p_8028"/>
            <w:bookmarkEnd w:id="17"/>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13</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18" w:name="p_8044"/>
            <w:bookmarkEnd w:id="18"/>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19" w:name="p_8057"/>
            <w:bookmarkEnd w:id="19"/>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15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20" w:name="p_8067"/>
            <w:bookmarkEnd w:id="20"/>
            <w:r>
              <w:rPr>
                <w:rFonts w:ascii="Times New Roman" w:hAnsi="Times New Roman" w:cs="Times New Roman"/>
                <w:sz w:val="24"/>
                <w:szCs w:val="24"/>
              </w:rPr>
              <w:t>16</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17</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18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19</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20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21</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22</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23</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24 </w:t>
            </w:r>
            <w:bookmarkStart w:id="21" w:name="p_8123"/>
            <w:bookmarkEnd w:id="21"/>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25</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26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27</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28</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29</w:t>
            </w:r>
          </w:p>
          <w:p w:rsidR="00977876" w:rsidRDefault="00977876">
            <w:pPr>
              <w:pStyle w:val="af2"/>
              <w:spacing w:line="240" w:lineRule="auto"/>
              <w:jc w:val="both"/>
              <w:rPr>
                <w:rFonts w:ascii="Times New Roman" w:hAnsi="Times New Roman" w:cs="Times New Roman"/>
                <w:sz w:val="24"/>
                <w:szCs w:val="24"/>
              </w:rPr>
            </w:pPr>
            <w:bookmarkStart w:id="22" w:name="p_8144"/>
            <w:bookmarkEnd w:id="22"/>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30</w:t>
            </w:r>
          </w:p>
          <w:p w:rsidR="00977876" w:rsidRDefault="00977876">
            <w:pPr>
              <w:pStyle w:val="af2"/>
              <w:spacing w:line="240" w:lineRule="auto"/>
              <w:jc w:val="both"/>
              <w:rPr>
                <w:rFonts w:ascii="Times New Roman" w:hAnsi="Times New Roman" w:cs="Times New Roman"/>
                <w:sz w:val="24"/>
                <w:szCs w:val="24"/>
              </w:rPr>
            </w:pPr>
            <w:bookmarkStart w:id="23" w:name="block_1031"/>
            <w:bookmarkStart w:id="24" w:name="p_8149"/>
            <w:bookmarkEnd w:id="23"/>
            <w:bookmarkEnd w:id="24"/>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31</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32</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33</w:t>
            </w:r>
          </w:p>
          <w:p w:rsidR="00977876" w:rsidRDefault="00977876">
            <w:pPr>
              <w:pStyle w:val="af2"/>
              <w:spacing w:line="240" w:lineRule="auto"/>
              <w:jc w:val="both"/>
              <w:rPr>
                <w:rFonts w:ascii="Times New Roman" w:hAnsi="Times New Roman" w:cs="Times New Roman"/>
                <w:sz w:val="24"/>
                <w:szCs w:val="24"/>
              </w:rPr>
            </w:pPr>
            <w:bookmarkStart w:id="25" w:name="p_8174"/>
            <w:bookmarkEnd w:id="25"/>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34</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35</w:t>
            </w:r>
          </w:p>
          <w:p w:rsidR="00977876" w:rsidRDefault="00977876">
            <w:pPr>
              <w:pStyle w:val="af2"/>
              <w:spacing w:line="240" w:lineRule="auto"/>
              <w:jc w:val="both"/>
              <w:rPr>
                <w:rFonts w:ascii="Times New Roman" w:hAnsi="Times New Roman" w:cs="Times New Roman"/>
                <w:sz w:val="24"/>
                <w:szCs w:val="24"/>
              </w:rPr>
            </w:pPr>
            <w:bookmarkStart w:id="26" w:name="p_8183"/>
            <w:bookmarkEnd w:id="26"/>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37</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38</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39</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40</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41</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43</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44</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45</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46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47</w:t>
            </w:r>
          </w:p>
          <w:p w:rsidR="00977876" w:rsidRDefault="00977876">
            <w:pPr>
              <w:pStyle w:val="af2"/>
              <w:spacing w:line="240" w:lineRule="auto"/>
              <w:jc w:val="both"/>
              <w:rPr>
                <w:rFonts w:ascii="Times New Roman" w:hAnsi="Times New Roman" w:cs="Times New Roman"/>
                <w:sz w:val="24"/>
                <w:szCs w:val="24"/>
              </w:rPr>
            </w:pPr>
            <w:bookmarkStart w:id="27" w:name="p_8247"/>
            <w:bookmarkEnd w:id="27"/>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48</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49</w:t>
            </w:r>
          </w:p>
          <w:p w:rsidR="00977876" w:rsidRDefault="00977876">
            <w:pPr>
              <w:pStyle w:val="af2"/>
              <w:spacing w:line="240" w:lineRule="auto"/>
              <w:jc w:val="both"/>
              <w:rPr>
                <w:rFonts w:ascii="Times New Roman" w:hAnsi="Times New Roman" w:cs="Times New Roman"/>
                <w:sz w:val="24"/>
                <w:szCs w:val="24"/>
              </w:rPr>
            </w:pPr>
            <w:bookmarkStart w:id="28" w:name="p_8267"/>
            <w:bookmarkEnd w:id="28"/>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29" w:name="p_8275"/>
            <w:bookmarkEnd w:id="29"/>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51</w:t>
            </w:r>
          </w:p>
          <w:p w:rsidR="00977876" w:rsidRDefault="00977876">
            <w:pPr>
              <w:pStyle w:val="af2"/>
              <w:spacing w:line="240" w:lineRule="auto"/>
              <w:jc w:val="both"/>
              <w:rPr>
                <w:rFonts w:ascii="Times New Roman" w:hAnsi="Times New Roman" w:cs="Times New Roman"/>
                <w:sz w:val="24"/>
                <w:szCs w:val="24"/>
              </w:rPr>
            </w:pPr>
            <w:bookmarkStart w:id="30" w:name="p_8278"/>
            <w:bookmarkEnd w:id="30"/>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52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31" w:name="p_8285"/>
            <w:bookmarkEnd w:id="31"/>
            <w:r>
              <w:rPr>
                <w:rFonts w:ascii="Times New Roman" w:hAnsi="Times New Roman" w:cs="Times New Roman"/>
                <w:sz w:val="24"/>
                <w:szCs w:val="24"/>
              </w:rPr>
              <w:t>53</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32" w:name="p_8289"/>
            <w:bookmarkEnd w:id="32"/>
            <w:r>
              <w:rPr>
                <w:rFonts w:ascii="Times New Roman" w:hAnsi="Times New Roman" w:cs="Times New Roman"/>
                <w:sz w:val="24"/>
                <w:szCs w:val="24"/>
              </w:rPr>
              <w:t>54</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33" w:name="p_8292"/>
            <w:bookmarkEnd w:id="33"/>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55</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34" w:name="p_8298"/>
            <w:bookmarkEnd w:id="34"/>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af2"/>
              <w:spacing w:line="240" w:lineRule="auto"/>
              <w:jc w:val="both"/>
              <w:rPr>
                <w:rFonts w:ascii="Times New Roman" w:hAnsi="Times New Roman" w:cs="Times New Roman"/>
                <w:sz w:val="24"/>
                <w:szCs w:val="24"/>
              </w:rPr>
            </w:pPr>
            <w:bookmarkStart w:id="35" w:name="p_8303"/>
            <w:bookmarkEnd w:id="35"/>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57</w:t>
            </w:r>
          </w:p>
          <w:p w:rsidR="00977876" w:rsidRDefault="00977876">
            <w:pPr>
              <w:pStyle w:val="af2"/>
              <w:spacing w:line="240" w:lineRule="auto"/>
              <w:jc w:val="both"/>
              <w:rPr>
                <w:rFonts w:ascii="Times New Roman" w:hAnsi="Times New Roman" w:cs="Times New Roman"/>
                <w:sz w:val="24"/>
                <w:szCs w:val="24"/>
              </w:rPr>
            </w:pPr>
            <w:bookmarkStart w:id="36" w:name="p_8307"/>
            <w:bookmarkEnd w:id="36"/>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58</w:t>
            </w:r>
          </w:p>
          <w:p w:rsidR="00977876" w:rsidRDefault="00977876">
            <w:pPr>
              <w:pStyle w:val="af2"/>
              <w:spacing w:line="240" w:lineRule="auto"/>
              <w:jc w:val="both"/>
              <w:rPr>
                <w:rFonts w:ascii="Times New Roman" w:hAnsi="Times New Roman" w:cs="Times New Roman"/>
                <w:sz w:val="24"/>
                <w:szCs w:val="24"/>
              </w:rPr>
            </w:pPr>
            <w:bookmarkStart w:id="37" w:name="p_8316"/>
            <w:bookmarkEnd w:id="37"/>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59</w:t>
            </w:r>
            <w:bookmarkStart w:id="38" w:name="p_8323"/>
            <w:bookmarkEnd w:id="38"/>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60</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61</w:t>
            </w:r>
          </w:p>
          <w:p w:rsidR="00977876" w:rsidRDefault="00977876">
            <w:pPr>
              <w:pStyle w:val="af2"/>
              <w:spacing w:line="240" w:lineRule="auto"/>
              <w:jc w:val="both"/>
              <w:rPr>
                <w:rFonts w:ascii="Times New Roman" w:hAnsi="Times New Roman" w:cs="Times New Roman"/>
                <w:sz w:val="24"/>
                <w:szCs w:val="24"/>
              </w:rPr>
            </w:pPr>
            <w:bookmarkStart w:id="39" w:name="p_8333"/>
            <w:bookmarkEnd w:id="39"/>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62</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63</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64 </w:t>
            </w:r>
            <w:bookmarkStart w:id="40" w:name="p_8347"/>
            <w:bookmarkEnd w:id="40"/>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65</w:t>
            </w:r>
          </w:p>
          <w:p w:rsidR="00977876" w:rsidRDefault="00977876">
            <w:pPr>
              <w:pStyle w:val="af2"/>
              <w:spacing w:line="240" w:lineRule="auto"/>
              <w:jc w:val="both"/>
              <w:rPr>
                <w:rFonts w:ascii="Times New Roman" w:hAnsi="Times New Roman" w:cs="Times New Roman"/>
                <w:sz w:val="24"/>
                <w:szCs w:val="24"/>
              </w:rPr>
            </w:pPr>
            <w:bookmarkStart w:id="41" w:name="p_8350"/>
            <w:bookmarkEnd w:id="41"/>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66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42" w:name="p_8354"/>
            <w:bookmarkEnd w:id="42"/>
            <w:r>
              <w:rPr>
                <w:rFonts w:ascii="Times New Roman" w:hAnsi="Times New Roman" w:cs="Times New Roman"/>
                <w:sz w:val="24"/>
                <w:szCs w:val="24"/>
              </w:rPr>
              <w:t>67</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68 </w:t>
            </w:r>
            <w:bookmarkStart w:id="43" w:name="p_8366"/>
            <w:bookmarkEnd w:id="43"/>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69</w:t>
            </w:r>
          </w:p>
          <w:p w:rsidR="00977876" w:rsidRDefault="00977876">
            <w:pPr>
              <w:pStyle w:val="af2"/>
              <w:spacing w:line="240" w:lineRule="auto"/>
              <w:jc w:val="both"/>
              <w:rPr>
                <w:rFonts w:ascii="Times New Roman" w:hAnsi="Times New Roman" w:cs="Times New Roman"/>
                <w:sz w:val="24"/>
                <w:szCs w:val="24"/>
              </w:rPr>
            </w:pPr>
            <w:bookmarkStart w:id="44" w:name="p_8371"/>
            <w:bookmarkEnd w:id="44"/>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70</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45" w:name="p_8378"/>
            <w:bookmarkEnd w:id="45"/>
            <w:r>
              <w:rPr>
                <w:rFonts w:ascii="Times New Roman" w:hAnsi="Times New Roman" w:cs="Times New Roman"/>
                <w:sz w:val="24"/>
                <w:szCs w:val="24"/>
              </w:rPr>
              <w:t>71</w:t>
            </w:r>
          </w:p>
          <w:p w:rsidR="00977876" w:rsidRDefault="00977876">
            <w:pPr>
              <w:pStyle w:val="af2"/>
              <w:spacing w:line="240" w:lineRule="auto"/>
              <w:jc w:val="both"/>
              <w:rPr>
                <w:rFonts w:ascii="Times New Roman" w:hAnsi="Times New Roman" w:cs="Times New Roman"/>
                <w:sz w:val="24"/>
                <w:szCs w:val="24"/>
              </w:rPr>
            </w:pPr>
            <w:bookmarkStart w:id="46" w:name="p_8384"/>
            <w:bookmarkEnd w:id="46"/>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72</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47" w:name="p_28061"/>
            <w:bookmarkEnd w:id="47"/>
            <w:r>
              <w:rPr>
                <w:rFonts w:ascii="Times New Roman" w:hAnsi="Times New Roman" w:cs="Times New Roman"/>
                <w:sz w:val="24"/>
                <w:szCs w:val="24"/>
              </w:rPr>
              <w:t>73</w:t>
            </w:r>
          </w:p>
          <w:p w:rsidR="00977876" w:rsidRDefault="00977876">
            <w:pPr>
              <w:pStyle w:val="af2"/>
              <w:spacing w:line="240" w:lineRule="auto"/>
              <w:jc w:val="both"/>
              <w:rPr>
                <w:rFonts w:ascii="Times New Roman" w:hAnsi="Times New Roman" w:cs="Times New Roman"/>
                <w:sz w:val="24"/>
                <w:szCs w:val="24"/>
              </w:rPr>
            </w:pPr>
            <w:bookmarkStart w:id="48" w:name="p_8396"/>
            <w:bookmarkEnd w:id="48"/>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74</w:t>
            </w:r>
          </w:p>
          <w:p w:rsidR="00977876" w:rsidRDefault="00977876">
            <w:pPr>
              <w:pStyle w:val="af2"/>
              <w:spacing w:line="240" w:lineRule="auto"/>
              <w:jc w:val="both"/>
              <w:rPr>
                <w:rFonts w:ascii="Times New Roman" w:hAnsi="Times New Roman" w:cs="Times New Roman"/>
                <w:sz w:val="24"/>
                <w:szCs w:val="24"/>
              </w:rPr>
            </w:pPr>
            <w:bookmarkStart w:id="49" w:name="p_8400"/>
            <w:bookmarkEnd w:id="49"/>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75</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50" w:name="p_8404"/>
            <w:bookmarkEnd w:id="50"/>
            <w:r>
              <w:rPr>
                <w:rFonts w:ascii="Times New Roman" w:hAnsi="Times New Roman" w:cs="Times New Roman"/>
                <w:sz w:val="24"/>
                <w:szCs w:val="24"/>
              </w:rPr>
              <w:t>76</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77 </w:t>
            </w:r>
            <w:bookmarkStart w:id="51" w:name="p_8413"/>
            <w:bookmarkEnd w:id="51"/>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78</w:t>
            </w:r>
          </w:p>
          <w:p w:rsidR="00977876" w:rsidRDefault="00977876">
            <w:pPr>
              <w:pStyle w:val="af2"/>
              <w:spacing w:line="240" w:lineRule="auto"/>
              <w:jc w:val="both"/>
              <w:rPr>
                <w:rFonts w:ascii="Times New Roman" w:hAnsi="Times New Roman" w:cs="Times New Roman"/>
                <w:sz w:val="24"/>
                <w:szCs w:val="24"/>
              </w:rPr>
            </w:pPr>
            <w:bookmarkStart w:id="52" w:name="p_8416"/>
            <w:bookmarkEnd w:id="52"/>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79</w:t>
            </w:r>
          </w:p>
          <w:p w:rsidR="00977876" w:rsidRDefault="00977876">
            <w:pPr>
              <w:pStyle w:val="af2"/>
              <w:spacing w:line="240" w:lineRule="auto"/>
              <w:jc w:val="both"/>
              <w:rPr>
                <w:rFonts w:ascii="Times New Roman" w:hAnsi="Times New Roman" w:cs="Times New Roman"/>
                <w:sz w:val="24"/>
                <w:szCs w:val="24"/>
              </w:rPr>
            </w:pPr>
            <w:bookmarkStart w:id="53" w:name="p_8421"/>
            <w:bookmarkStart w:id="54" w:name="p_8419"/>
            <w:bookmarkEnd w:id="53"/>
            <w:bookmarkEnd w:id="54"/>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80</w:t>
            </w:r>
          </w:p>
          <w:p w:rsidR="00977876" w:rsidRDefault="00977876">
            <w:pPr>
              <w:pStyle w:val="af2"/>
              <w:spacing w:line="240" w:lineRule="auto"/>
              <w:jc w:val="both"/>
              <w:rPr>
                <w:rFonts w:ascii="Times New Roman" w:hAnsi="Times New Roman" w:cs="Times New Roman"/>
                <w:sz w:val="24"/>
                <w:szCs w:val="24"/>
              </w:rPr>
            </w:pPr>
            <w:bookmarkStart w:id="55" w:name="p_8425"/>
            <w:bookmarkStart w:id="56" w:name="p_8422"/>
            <w:bookmarkEnd w:id="55"/>
            <w:bookmarkEnd w:id="56"/>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81</w:t>
            </w:r>
          </w:p>
          <w:p w:rsidR="00977876" w:rsidRDefault="00977876">
            <w:pPr>
              <w:pStyle w:val="af2"/>
              <w:spacing w:line="240" w:lineRule="auto"/>
              <w:jc w:val="both"/>
              <w:rPr>
                <w:rFonts w:ascii="Times New Roman" w:hAnsi="Times New Roman" w:cs="Times New Roman"/>
                <w:sz w:val="24"/>
                <w:szCs w:val="24"/>
              </w:rPr>
            </w:pPr>
            <w:bookmarkStart w:id="57" w:name="p_8432"/>
            <w:bookmarkStart w:id="58" w:name="p_28063"/>
            <w:bookmarkEnd w:id="57"/>
            <w:bookmarkEnd w:id="58"/>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82</w:t>
            </w:r>
          </w:p>
          <w:p w:rsidR="00977876" w:rsidRDefault="00977876">
            <w:pPr>
              <w:pStyle w:val="af2"/>
              <w:spacing w:line="240" w:lineRule="auto"/>
              <w:jc w:val="both"/>
              <w:rPr>
                <w:rFonts w:ascii="Times New Roman" w:hAnsi="Times New Roman" w:cs="Times New Roman"/>
                <w:sz w:val="24"/>
                <w:szCs w:val="24"/>
              </w:rPr>
            </w:pPr>
            <w:bookmarkStart w:id="59" w:name="p_8436"/>
            <w:bookmarkStart w:id="60" w:name="p_28064"/>
            <w:bookmarkEnd w:id="59"/>
            <w:bookmarkEnd w:id="60"/>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83</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61" w:name="p_8433"/>
            <w:bookmarkEnd w:id="61"/>
            <w:r>
              <w:rPr>
                <w:rFonts w:ascii="Times New Roman" w:hAnsi="Times New Roman" w:cs="Times New Roman"/>
                <w:sz w:val="24"/>
                <w:szCs w:val="24"/>
              </w:rPr>
              <w:t>84</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62" w:name="p_8437"/>
            <w:bookmarkEnd w:id="62"/>
            <w:r>
              <w:rPr>
                <w:rFonts w:ascii="Times New Roman" w:hAnsi="Times New Roman" w:cs="Times New Roman"/>
                <w:sz w:val="24"/>
                <w:szCs w:val="24"/>
              </w:rPr>
              <w:t>85</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63" w:name="p_8440"/>
            <w:bookmarkEnd w:id="63"/>
            <w:r>
              <w:rPr>
                <w:rFonts w:ascii="Times New Roman" w:hAnsi="Times New Roman" w:cs="Times New Roman"/>
                <w:sz w:val="24"/>
                <w:szCs w:val="24"/>
              </w:rPr>
              <w:t>86</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64" w:name="p_8443"/>
            <w:bookmarkEnd w:id="64"/>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87</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65" w:name="p_8447"/>
            <w:bookmarkEnd w:id="65"/>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88</w:t>
            </w:r>
          </w:p>
          <w:p w:rsidR="00977876" w:rsidRDefault="00977876">
            <w:pPr>
              <w:pStyle w:val="af2"/>
              <w:spacing w:line="240" w:lineRule="auto"/>
              <w:jc w:val="both"/>
              <w:rPr>
                <w:rFonts w:ascii="Times New Roman" w:hAnsi="Times New Roman" w:cs="Times New Roman"/>
                <w:sz w:val="24"/>
                <w:szCs w:val="24"/>
              </w:rPr>
            </w:pPr>
            <w:bookmarkStart w:id="66" w:name="p_8450"/>
            <w:bookmarkEnd w:id="66"/>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89</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67" w:name="p_8453"/>
            <w:bookmarkEnd w:id="67"/>
            <w:r>
              <w:rPr>
                <w:rFonts w:ascii="Times New Roman" w:hAnsi="Times New Roman" w:cs="Times New Roman"/>
                <w:sz w:val="24"/>
                <w:szCs w:val="24"/>
              </w:rPr>
              <w:t>90</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68" w:name="p_28069"/>
            <w:bookmarkEnd w:id="68"/>
            <w:r>
              <w:rPr>
                <w:rFonts w:ascii="Times New Roman" w:hAnsi="Times New Roman" w:cs="Times New Roman"/>
                <w:sz w:val="24"/>
                <w:szCs w:val="24"/>
              </w:rPr>
              <w:t>91</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92</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69" w:name="p_8466"/>
            <w:bookmarkEnd w:id="69"/>
            <w:r>
              <w:rPr>
                <w:rFonts w:ascii="Times New Roman" w:hAnsi="Times New Roman" w:cs="Times New Roman"/>
                <w:sz w:val="24"/>
                <w:szCs w:val="24"/>
              </w:rPr>
              <w:t>93</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70" w:name="p_8470"/>
            <w:bookmarkEnd w:id="70"/>
            <w:r>
              <w:rPr>
                <w:rFonts w:ascii="Times New Roman" w:hAnsi="Times New Roman" w:cs="Times New Roman"/>
                <w:sz w:val="24"/>
                <w:szCs w:val="24"/>
              </w:rPr>
              <w:t>94</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71" w:name="p_28074"/>
            <w:bookmarkEnd w:id="71"/>
            <w:r>
              <w:rPr>
                <w:rFonts w:ascii="Times New Roman" w:hAnsi="Times New Roman" w:cs="Times New Roman"/>
                <w:sz w:val="24"/>
                <w:szCs w:val="24"/>
              </w:rPr>
              <w:t>95</w:t>
            </w:r>
          </w:p>
          <w:p w:rsidR="00977876" w:rsidRDefault="00977876">
            <w:pPr>
              <w:pStyle w:val="af2"/>
              <w:spacing w:line="240" w:lineRule="auto"/>
              <w:jc w:val="both"/>
              <w:rPr>
                <w:rFonts w:ascii="Times New Roman" w:hAnsi="Times New Roman" w:cs="Times New Roman"/>
                <w:sz w:val="24"/>
                <w:szCs w:val="24"/>
              </w:rPr>
            </w:pPr>
            <w:bookmarkStart w:id="72" w:name="p_8482"/>
            <w:bookmarkEnd w:id="72"/>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96</w:t>
            </w:r>
          </w:p>
          <w:p w:rsidR="00977876" w:rsidRDefault="00977876">
            <w:pPr>
              <w:pStyle w:val="af2"/>
              <w:spacing w:line="240" w:lineRule="auto"/>
              <w:jc w:val="both"/>
              <w:rPr>
                <w:rFonts w:ascii="Times New Roman" w:hAnsi="Times New Roman" w:cs="Times New Roman"/>
                <w:sz w:val="24"/>
                <w:szCs w:val="24"/>
              </w:rPr>
            </w:pPr>
            <w:bookmarkStart w:id="73" w:name="p_8493"/>
            <w:bookmarkStart w:id="74" w:name="p_28078"/>
            <w:bookmarkEnd w:id="73"/>
            <w:bookmarkEnd w:id="74"/>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97</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98</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99</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100</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101</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102</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103</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104</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105</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106</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107</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108</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109</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110</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111</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112</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113</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114</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115</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116</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117</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118</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119</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120</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121</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122</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123</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124</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125</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126</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127</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128</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129</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130</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131</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132</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133</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134</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135</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136</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137</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138</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139</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140</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141</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142</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143</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144</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145</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146</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147</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148</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149</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150</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151</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152</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153</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154</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155</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156</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157</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158</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159</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160</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161</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162</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163</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164</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165</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166</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167</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168</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169</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170</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171</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172</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173</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174</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175</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176</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177</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178</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179</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180</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181</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182</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183</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184</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185</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186</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187</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188</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189</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190</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191</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192</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193</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194</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195</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196</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197</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198</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199</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200</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201</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202</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203</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204</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205</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206</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207</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208</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209</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210</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211</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212</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213</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214</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215</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216</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217</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218</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219</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220</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221</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222</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223</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224</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225</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226</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227</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228</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229</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230</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231</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232</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233</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234</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235</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236</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237</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238</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239</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240</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241</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242</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243</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244</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245</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246</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247</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248</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249</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250</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251</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252</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253</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254</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255</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256</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257</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258</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259</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260</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261</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262</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263</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264</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265</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266</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267</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268</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269</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270</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271</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272</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273</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274</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275</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276</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277</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278</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279</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280</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281</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282</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283</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284</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285</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286</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287</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288</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289</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290</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291</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292</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293</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294</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295</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296</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297</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298</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299</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300</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301</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302</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303</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304</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305</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306</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307</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308</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309</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310</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311</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312</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313</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314</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315</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316</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317</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318</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319</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sz w:val="24"/>
                <w:szCs w:val="24"/>
              </w:rPr>
            </w:pPr>
            <w:r>
              <w:rPr>
                <w:rFonts w:ascii="Times New Roman" w:hAnsi="Times New Roman"/>
                <w:sz w:val="24"/>
                <w:szCs w:val="24"/>
              </w:rPr>
              <w:t>320</w:t>
            </w: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r>
              <w:rPr>
                <w:rFonts w:ascii="Times New Roman" w:hAnsi="Times New Roman"/>
                <w:sz w:val="24"/>
                <w:szCs w:val="24"/>
              </w:rPr>
              <w:t>321</w:t>
            </w: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r>
              <w:rPr>
                <w:rFonts w:ascii="Times New Roman" w:hAnsi="Times New Roman"/>
                <w:sz w:val="24"/>
                <w:szCs w:val="24"/>
              </w:rPr>
              <w:t>322</w:t>
            </w: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r>
              <w:rPr>
                <w:rFonts w:ascii="Times New Roman" w:hAnsi="Times New Roman"/>
                <w:sz w:val="24"/>
                <w:szCs w:val="24"/>
              </w:rPr>
              <w:t>323</w:t>
            </w: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r>
              <w:rPr>
                <w:rFonts w:ascii="Times New Roman" w:hAnsi="Times New Roman"/>
                <w:sz w:val="24"/>
                <w:szCs w:val="24"/>
              </w:rPr>
              <w:t>324</w:t>
            </w: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r>
              <w:rPr>
                <w:rFonts w:ascii="Times New Roman" w:hAnsi="Times New Roman"/>
                <w:sz w:val="24"/>
                <w:szCs w:val="24"/>
              </w:rPr>
              <w:t>325</w:t>
            </w: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r>
              <w:rPr>
                <w:rFonts w:ascii="Times New Roman" w:hAnsi="Times New Roman"/>
                <w:sz w:val="24"/>
                <w:szCs w:val="24"/>
              </w:rPr>
              <w:t>326</w:t>
            </w: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r>
              <w:rPr>
                <w:rFonts w:ascii="Times New Roman" w:hAnsi="Times New Roman"/>
                <w:sz w:val="24"/>
                <w:szCs w:val="24"/>
              </w:rPr>
              <w:t>327</w:t>
            </w: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r>
              <w:rPr>
                <w:rFonts w:ascii="Times New Roman" w:hAnsi="Times New Roman"/>
                <w:sz w:val="24"/>
                <w:szCs w:val="24"/>
              </w:rPr>
              <w:t>328</w:t>
            </w: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r>
              <w:rPr>
                <w:rFonts w:ascii="Times New Roman" w:hAnsi="Times New Roman"/>
                <w:sz w:val="24"/>
                <w:szCs w:val="24"/>
              </w:rPr>
              <w:t>329</w:t>
            </w: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r>
              <w:rPr>
                <w:rFonts w:ascii="Times New Roman" w:hAnsi="Times New Roman"/>
                <w:sz w:val="24"/>
                <w:szCs w:val="24"/>
              </w:rPr>
              <w:t>330</w:t>
            </w: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r>
              <w:rPr>
                <w:rFonts w:ascii="Times New Roman" w:hAnsi="Times New Roman"/>
                <w:sz w:val="24"/>
                <w:szCs w:val="24"/>
              </w:rPr>
              <w:t>331</w:t>
            </w: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r>
              <w:rPr>
                <w:rFonts w:ascii="Times New Roman" w:hAnsi="Times New Roman"/>
                <w:sz w:val="24"/>
                <w:szCs w:val="24"/>
              </w:rPr>
              <w:t>332</w:t>
            </w: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r>
              <w:rPr>
                <w:rFonts w:ascii="Times New Roman" w:hAnsi="Times New Roman"/>
                <w:sz w:val="24"/>
                <w:szCs w:val="24"/>
              </w:rPr>
              <w:t>333</w:t>
            </w: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r>
              <w:rPr>
                <w:rFonts w:ascii="Times New Roman" w:hAnsi="Times New Roman"/>
                <w:sz w:val="24"/>
                <w:szCs w:val="24"/>
              </w:rPr>
              <w:t>334</w:t>
            </w: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r>
              <w:rPr>
                <w:rFonts w:ascii="Times New Roman" w:hAnsi="Times New Roman"/>
                <w:sz w:val="24"/>
                <w:szCs w:val="24"/>
              </w:rPr>
              <w:t>335</w:t>
            </w: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r>
              <w:rPr>
                <w:rFonts w:ascii="Times New Roman" w:hAnsi="Times New Roman"/>
                <w:sz w:val="24"/>
                <w:szCs w:val="24"/>
              </w:rPr>
              <w:t>336</w:t>
            </w: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r>
              <w:rPr>
                <w:rFonts w:ascii="Times New Roman" w:hAnsi="Times New Roman"/>
                <w:sz w:val="24"/>
                <w:szCs w:val="24"/>
              </w:rPr>
              <w:t>337</w:t>
            </w: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r>
              <w:rPr>
                <w:rFonts w:ascii="Times New Roman" w:hAnsi="Times New Roman"/>
                <w:sz w:val="24"/>
                <w:szCs w:val="24"/>
              </w:rPr>
              <w:t>338</w:t>
            </w: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r>
              <w:rPr>
                <w:rFonts w:ascii="Times New Roman" w:hAnsi="Times New Roman"/>
                <w:sz w:val="24"/>
                <w:szCs w:val="24"/>
              </w:rPr>
              <w:t>339</w:t>
            </w: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r>
              <w:rPr>
                <w:rFonts w:ascii="Times New Roman" w:hAnsi="Times New Roman"/>
                <w:sz w:val="24"/>
                <w:szCs w:val="24"/>
              </w:rPr>
              <w:t>340</w:t>
            </w: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r>
              <w:rPr>
                <w:rFonts w:ascii="Times New Roman" w:hAnsi="Times New Roman"/>
                <w:sz w:val="24"/>
                <w:szCs w:val="24"/>
              </w:rPr>
              <w:t>341</w:t>
            </w: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r>
              <w:rPr>
                <w:rFonts w:ascii="Times New Roman" w:hAnsi="Times New Roman"/>
                <w:sz w:val="24"/>
                <w:szCs w:val="24"/>
              </w:rPr>
              <w:t>342</w:t>
            </w: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r>
              <w:rPr>
                <w:rFonts w:ascii="Times New Roman" w:hAnsi="Times New Roman"/>
                <w:sz w:val="24"/>
                <w:szCs w:val="24"/>
              </w:rPr>
              <w:t>343</w:t>
            </w: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r>
              <w:rPr>
                <w:rFonts w:ascii="Times New Roman" w:hAnsi="Times New Roman"/>
                <w:sz w:val="24"/>
                <w:szCs w:val="24"/>
              </w:rPr>
              <w:t>344</w:t>
            </w: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r>
              <w:rPr>
                <w:rFonts w:ascii="Times New Roman" w:hAnsi="Times New Roman"/>
                <w:sz w:val="24"/>
                <w:szCs w:val="24"/>
              </w:rPr>
              <w:t>345</w:t>
            </w: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r>
              <w:rPr>
                <w:rFonts w:ascii="Times New Roman" w:hAnsi="Times New Roman"/>
                <w:sz w:val="24"/>
                <w:szCs w:val="24"/>
              </w:rPr>
              <w:t>346</w:t>
            </w: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r>
              <w:rPr>
                <w:rFonts w:ascii="Times New Roman" w:hAnsi="Times New Roman"/>
                <w:sz w:val="24"/>
                <w:szCs w:val="24"/>
              </w:rPr>
              <w:t>347</w:t>
            </w: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r>
              <w:rPr>
                <w:rFonts w:ascii="Times New Roman" w:hAnsi="Times New Roman"/>
                <w:sz w:val="24"/>
                <w:szCs w:val="24"/>
              </w:rPr>
              <w:t>348</w:t>
            </w: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r>
              <w:rPr>
                <w:rFonts w:ascii="Times New Roman" w:hAnsi="Times New Roman"/>
                <w:sz w:val="24"/>
                <w:szCs w:val="24"/>
              </w:rPr>
              <w:t>349</w:t>
            </w:r>
          </w:p>
          <w:p w:rsidR="00977876" w:rsidRDefault="00977876">
            <w:pPr>
              <w:pStyle w:val="af2"/>
              <w:spacing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sz w:val="24"/>
                <w:szCs w:val="24"/>
              </w:rPr>
            </w:pPr>
          </w:p>
        </w:tc>
        <w:tc>
          <w:tcPr>
            <w:tcW w:w="7798" w:type="dxa"/>
            <w:tcBorders>
              <w:top w:val="single" w:sz="4" w:space="0" w:color="auto"/>
              <w:left w:val="single" w:sz="2" w:space="0" w:color="000000"/>
              <w:bottom w:val="nil"/>
              <w:right w:val="single" w:sz="2" w:space="0" w:color="000000"/>
            </w:tcBorders>
          </w:tcPr>
          <w:p w:rsidR="00977876" w:rsidRDefault="00977876">
            <w:pPr>
              <w:spacing w:after="0" w:line="240" w:lineRule="auto"/>
              <w:jc w:val="center"/>
              <w:rPr>
                <w:rFonts w:ascii="Times New Roman" w:eastAsia="Times New Roman" w:hAnsi="Times New Roman"/>
                <w:sz w:val="24"/>
                <w:szCs w:val="24"/>
              </w:rPr>
            </w:pPr>
            <w:r>
              <w:rPr>
                <w:rFonts w:ascii="Times New Roman" w:hAnsi="Times New Roman"/>
                <w:sz w:val="24"/>
                <w:szCs w:val="24"/>
              </w:rPr>
              <w:lastRenderedPageBreak/>
              <w:t>Неорганические продукты</w:t>
            </w:r>
          </w:p>
          <w:p w:rsidR="00977876" w:rsidRDefault="00977876">
            <w:pPr>
              <w:spacing w:after="0" w:line="240" w:lineRule="auto"/>
              <w:jc w:val="both"/>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Производство серной кислоты всех видов и всеми способами, концентрация серной кис лоты, денитрация - концентрация серной кислоты</w:t>
            </w:r>
          </w:p>
          <w:p w:rsidR="00977876" w:rsidRDefault="00977876">
            <w:pPr>
              <w:spacing w:after="0" w:line="240" w:lineRule="auto"/>
              <w:rPr>
                <w:rFonts w:ascii="Times New Roman" w:hAnsi="Times New Roman"/>
                <w:sz w:val="24"/>
                <w:szCs w:val="24"/>
              </w:rPr>
            </w:pPr>
            <w:r>
              <w:rPr>
                <w:rFonts w:ascii="Times New Roman" w:hAnsi="Times New Roman"/>
                <w:sz w:val="24"/>
                <w:szCs w:val="24"/>
              </w:rPr>
              <w:t xml:space="preserve">Рабочие, руководители и специалисты </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Производство слабой азотной кислоты</w:t>
            </w:r>
          </w:p>
          <w:p w:rsidR="00977876" w:rsidRDefault="00977876">
            <w:pPr>
              <w:spacing w:after="0" w:line="240" w:lineRule="auto"/>
              <w:rPr>
                <w:rFonts w:ascii="Times New Roman" w:hAnsi="Times New Roman"/>
                <w:sz w:val="24"/>
                <w:szCs w:val="24"/>
              </w:rPr>
            </w:pPr>
            <w:r>
              <w:rPr>
                <w:rFonts w:ascii="Times New Roman" w:hAnsi="Times New Roman"/>
                <w:sz w:val="24"/>
                <w:szCs w:val="24"/>
              </w:rPr>
              <w:t>а) рабочие, руководители и специалисты за исключением перечисленных в пункте "б"</w:t>
            </w:r>
          </w:p>
          <w:p w:rsidR="00977876" w:rsidRDefault="00977876">
            <w:pPr>
              <w:spacing w:after="0" w:line="240" w:lineRule="auto"/>
              <w:jc w:val="both"/>
              <w:rPr>
                <w:rFonts w:ascii="Times New Roman" w:hAnsi="Times New Roman"/>
                <w:sz w:val="24"/>
                <w:szCs w:val="24"/>
              </w:rPr>
            </w:pPr>
            <w:r>
              <w:rPr>
                <w:rFonts w:ascii="Times New Roman" w:hAnsi="Times New Roman"/>
                <w:sz w:val="24"/>
                <w:szCs w:val="24"/>
              </w:rPr>
              <w:t xml:space="preserve">б) работе на приготовлении жидких окислов азота </w:t>
            </w:r>
          </w:p>
          <w:p w:rsidR="00977876" w:rsidRDefault="00977876">
            <w:pPr>
              <w:spacing w:after="0" w:line="240" w:lineRule="auto"/>
              <w:jc w:val="both"/>
              <w:rPr>
                <w:rFonts w:ascii="Times New Roman" w:hAnsi="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крепкой азотной кислоты (все</w:t>
            </w:r>
            <w:bookmarkStart w:id="75" w:name="p_7986"/>
            <w:bookmarkEnd w:id="75"/>
            <w:r>
              <w:rPr>
                <w:rFonts w:ascii="Times New Roman" w:hAnsi="Times New Roman" w:cs="Times New Roman"/>
                <w:sz w:val="24"/>
                <w:szCs w:val="24"/>
              </w:rPr>
              <w:t>ми методами)</w:t>
            </w:r>
          </w:p>
          <w:p w:rsidR="00977876" w:rsidRDefault="00977876">
            <w:pPr>
              <w:pStyle w:val="af2"/>
              <w:spacing w:line="240" w:lineRule="auto"/>
              <w:jc w:val="both"/>
              <w:rPr>
                <w:rFonts w:ascii="Times New Roman" w:hAnsi="Times New Roman" w:cs="Times New Roman"/>
                <w:sz w:val="24"/>
                <w:szCs w:val="24"/>
              </w:rPr>
            </w:pPr>
            <w:bookmarkStart w:id="76" w:name="p_8900"/>
            <w:bookmarkEnd w:id="76"/>
            <w:r>
              <w:rPr>
                <w:rFonts w:ascii="Times New Roman" w:hAnsi="Times New Roman" w:cs="Times New Roman"/>
                <w:sz w:val="24"/>
                <w:szCs w:val="24"/>
              </w:rPr>
              <w:t>а) рабочие, руководители и специалисты</w:t>
            </w:r>
            <w:bookmarkStart w:id="77" w:name="p_28007"/>
            <w:bookmarkEnd w:id="77"/>
            <w:r>
              <w:rPr>
                <w:rFonts w:ascii="Times New Roman" w:hAnsi="Times New Roman" w:cs="Times New Roman"/>
                <w:sz w:val="24"/>
                <w:szCs w:val="24"/>
              </w:rPr>
              <w:t xml:space="preserve"> за исключением перечисленных в пункте "б"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б) рабочие  аммиачно-холодильных установок</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хлорной и хлорсульфоновой</w:t>
            </w:r>
            <w:bookmarkStart w:id="78" w:name="p_7993"/>
            <w:bookmarkEnd w:id="78"/>
            <w:r>
              <w:rPr>
                <w:rFonts w:ascii="Times New Roman" w:hAnsi="Times New Roman" w:cs="Times New Roman"/>
                <w:sz w:val="24"/>
                <w:szCs w:val="24"/>
              </w:rPr>
              <w:t xml:space="preserve"> кислоты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соляной кислоты                </w:t>
            </w:r>
          </w:p>
          <w:p w:rsidR="00977876" w:rsidRDefault="00977876">
            <w:pPr>
              <w:pStyle w:val="af2"/>
              <w:spacing w:line="240" w:lineRule="auto"/>
              <w:jc w:val="both"/>
              <w:rPr>
                <w:rFonts w:ascii="Times New Roman" w:hAnsi="Times New Roman" w:cs="Times New Roman"/>
                <w:sz w:val="24"/>
                <w:szCs w:val="24"/>
              </w:rPr>
            </w:pPr>
            <w:bookmarkStart w:id="79" w:name="p_7997"/>
            <w:bookmarkEnd w:id="79"/>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фосфорной кислоты</w:t>
            </w:r>
          </w:p>
          <w:p w:rsidR="00977876" w:rsidRDefault="00977876">
            <w:pPr>
              <w:pStyle w:val="af2"/>
              <w:spacing w:line="240" w:lineRule="auto"/>
              <w:jc w:val="both"/>
              <w:rPr>
                <w:rFonts w:ascii="Times New Roman" w:hAnsi="Times New Roman" w:cs="Times New Roman"/>
                <w:sz w:val="24"/>
                <w:szCs w:val="24"/>
              </w:rPr>
            </w:pPr>
            <w:bookmarkStart w:id="80" w:name="p_28008"/>
            <w:bookmarkEnd w:id="80"/>
            <w:r>
              <w:rPr>
                <w:rFonts w:ascii="Times New Roman" w:hAnsi="Times New Roman" w:cs="Times New Roman"/>
                <w:sz w:val="24"/>
                <w:szCs w:val="24"/>
              </w:rPr>
              <w:t xml:space="preserve"> а) рабочие, руководители и специалисты</w:t>
            </w:r>
            <w:bookmarkStart w:id="81" w:name="p_10234"/>
            <w:bookmarkEnd w:id="81"/>
            <w:r>
              <w:rPr>
                <w:rFonts w:ascii="Times New Roman" w:hAnsi="Times New Roman" w:cs="Times New Roman"/>
                <w:sz w:val="24"/>
                <w:szCs w:val="24"/>
              </w:rPr>
              <w:t xml:space="preserve"> за исключением перечисленных в пункте "б"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б) рабочие, руководители и специалисты камерно-абсорбционного    отделения      в производстве фосфорной кислоты термической</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борной кислоты</w:t>
            </w:r>
          </w:p>
          <w:p w:rsidR="00977876" w:rsidRDefault="00977876">
            <w:pPr>
              <w:pStyle w:val="af2"/>
              <w:spacing w:line="240" w:lineRule="auto"/>
              <w:jc w:val="both"/>
              <w:rPr>
                <w:rFonts w:ascii="Times New Roman" w:hAnsi="Times New Roman" w:cs="Times New Roman"/>
                <w:sz w:val="24"/>
                <w:szCs w:val="24"/>
              </w:rPr>
            </w:pPr>
            <w:bookmarkStart w:id="82" w:name="p_8008"/>
            <w:bookmarkEnd w:id="82"/>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фтористого  водорода и плавиковой кислоты   </w:t>
            </w:r>
          </w:p>
          <w:p w:rsidR="00977876" w:rsidRDefault="00977876">
            <w:pPr>
              <w:pStyle w:val="af2"/>
              <w:spacing w:line="240" w:lineRule="auto"/>
              <w:jc w:val="both"/>
              <w:rPr>
                <w:rFonts w:ascii="Times New Roman" w:hAnsi="Times New Roman" w:cs="Times New Roman"/>
                <w:sz w:val="24"/>
                <w:szCs w:val="24"/>
              </w:rPr>
            </w:pPr>
            <w:bookmarkStart w:id="83" w:name="p_8012"/>
            <w:bookmarkEnd w:id="83"/>
            <w:r>
              <w:rPr>
                <w:rFonts w:ascii="Times New Roman" w:hAnsi="Times New Roman" w:cs="Times New Roman"/>
                <w:sz w:val="24"/>
                <w:szCs w:val="24"/>
              </w:rPr>
              <w:t>Рабочие, руководители и специалисты</w:t>
            </w:r>
            <w:bookmarkStart w:id="84" w:name="p_8013"/>
            <w:bookmarkEnd w:id="84"/>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Производство синильной кислоты </w:t>
            </w:r>
          </w:p>
          <w:p w:rsidR="00977876" w:rsidRDefault="00977876">
            <w:pPr>
              <w:pStyle w:val="af2"/>
              <w:spacing w:line="240" w:lineRule="auto"/>
              <w:jc w:val="both"/>
              <w:rPr>
                <w:rFonts w:ascii="Times New Roman" w:hAnsi="Times New Roman" w:cs="Times New Roman"/>
                <w:sz w:val="24"/>
                <w:szCs w:val="24"/>
              </w:rPr>
            </w:pPr>
            <w:bookmarkStart w:id="85" w:name="p_28010"/>
            <w:bookmarkEnd w:id="85"/>
            <w:r>
              <w:rPr>
                <w:rFonts w:ascii="Times New Roman" w:hAnsi="Times New Roman" w:cs="Times New Roman"/>
                <w:sz w:val="24"/>
                <w:szCs w:val="24"/>
              </w:rPr>
              <w:t xml:space="preserve">  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bookmarkStart w:id="86" w:name="p_8016"/>
            <w:bookmarkEnd w:id="86"/>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Производства кремнефтористоводородной кислоты, кремнефтористого натрия, аммония, калия  </w:t>
            </w:r>
            <w:bookmarkStart w:id="87" w:name="p_8020"/>
            <w:bookmarkEnd w:id="87"/>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жидкого сернистого ангидрида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тионилхлорида  и   хлористого сульфурила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хлора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Отделения: приготовления и очистки  рассола,  электролиза по диафрагменному способу (включая испытание мощных электролизеров), выпарки и плавки каустика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Отделение электролиза по ртутному способу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 аппаратчики электролиза, рабочие по уплотнению керамики,  сборке и разборке ванн в электролизе                              </w:t>
            </w:r>
          </w:p>
          <w:p w:rsidR="00977876" w:rsidRDefault="00977876">
            <w:pPr>
              <w:pStyle w:val="af2"/>
              <w:spacing w:line="240" w:lineRule="auto"/>
              <w:jc w:val="both"/>
              <w:rPr>
                <w:rFonts w:ascii="Times New Roman" w:hAnsi="Times New Roman" w:cs="Times New Roman"/>
                <w:sz w:val="24"/>
                <w:szCs w:val="24"/>
              </w:rPr>
            </w:pPr>
            <w:bookmarkStart w:id="88" w:name="p_28011"/>
            <w:bookmarkEnd w:id="88"/>
            <w:r>
              <w:rPr>
                <w:rFonts w:ascii="Times New Roman" w:hAnsi="Times New Roman" w:cs="Times New Roman"/>
                <w:sz w:val="24"/>
                <w:szCs w:val="24"/>
              </w:rPr>
              <w:t xml:space="preserve">б) остальные 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жидкого хлора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 аппаратчик конденсации,  аппаратчик испарения; сливщик-разливщик, занятый разливом  жидкого  хлора  в баллоны и цистерны;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машинист компрессорных установок, слесарь-ремонтник, занятый на ремонте, аппаратурного   оборудования, начальник  смены  и  мастер в отделениях (участках) сжижения и разлива жидкого хлора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остальные 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Производства хлорной извести и гипохлорита кальция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а) загрузчик-выгрузчик; весовщик, занятый на взвешивании хлорной извести, чистильщик и рабочий по ремонту камер Бакмана</w:t>
            </w:r>
          </w:p>
          <w:p w:rsidR="00977876" w:rsidRDefault="00977876">
            <w:pPr>
              <w:pStyle w:val="af2"/>
              <w:spacing w:line="240" w:lineRule="auto"/>
              <w:jc w:val="both"/>
              <w:rPr>
                <w:rFonts w:ascii="Times New Roman" w:hAnsi="Times New Roman" w:cs="Times New Roman"/>
                <w:sz w:val="24"/>
                <w:szCs w:val="24"/>
              </w:rPr>
            </w:pPr>
            <w:bookmarkStart w:id="89" w:name="p_28014"/>
            <w:bookmarkEnd w:id="89"/>
            <w:r>
              <w:rPr>
                <w:rFonts w:ascii="Times New Roman" w:hAnsi="Times New Roman" w:cs="Times New Roman"/>
                <w:sz w:val="24"/>
                <w:szCs w:val="24"/>
              </w:rPr>
              <w:t>б) рабочие, руководители и специалисты отделения известковых печей</w:t>
            </w:r>
          </w:p>
          <w:p w:rsidR="00977876" w:rsidRDefault="00977876">
            <w:pPr>
              <w:pStyle w:val="af2"/>
              <w:spacing w:line="240" w:lineRule="auto"/>
              <w:jc w:val="both"/>
              <w:rPr>
                <w:rFonts w:ascii="Times New Roman" w:hAnsi="Times New Roman" w:cs="Times New Roman"/>
                <w:sz w:val="24"/>
                <w:szCs w:val="24"/>
              </w:rPr>
            </w:pPr>
            <w:bookmarkStart w:id="90" w:name="p_28015"/>
            <w:bookmarkEnd w:id="90"/>
            <w:r>
              <w:rPr>
                <w:rFonts w:ascii="Times New Roman" w:hAnsi="Times New Roman" w:cs="Times New Roman"/>
                <w:sz w:val="24"/>
                <w:szCs w:val="24"/>
              </w:rPr>
              <w:t>в) остальные 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фосгена</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а) сливщик-разливщик, занятый разливом фосгена в баллоны и контейнеры</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б) аппаратчик конденсации, аппаратчик сушки, аппаратчик окисления, аппаратчик абсорбции, слесарь-ремонтник</w:t>
            </w:r>
          </w:p>
          <w:p w:rsidR="00977876" w:rsidRDefault="00977876">
            <w:pPr>
              <w:pStyle w:val="af2"/>
              <w:spacing w:line="240" w:lineRule="auto"/>
              <w:jc w:val="both"/>
              <w:rPr>
                <w:rFonts w:ascii="Times New Roman" w:hAnsi="Times New Roman" w:cs="Times New Roman"/>
                <w:sz w:val="24"/>
                <w:szCs w:val="24"/>
              </w:rPr>
            </w:pPr>
            <w:bookmarkStart w:id="91" w:name="p_28016"/>
            <w:bookmarkEnd w:id="91"/>
            <w:r>
              <w:rPr>
                <w:rFonts w:ascii="Times New Roman" w:hAnsi="Times New Roman" w:cs="Times New Roman"/>
                <w:sz w:val="24"/>
                <w:szCs w:val="24"/>
              </w:rPr>
              <w:t xml:space="preserve">в) остальные 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хлористого алюминия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а) рабочие, руководители и специалисты, работающие в смены, отделений: хлорирования, сублимации конденсации и мойки тары; слесарь по контрольно-измерительным приборам и автоматике; слесарь по ремонту и обслуживанию систем вентиляции и кондициони</w:t>
            </w:r>
            <w:bookmarkStart w:id="92" w:name="p_8084"/>
            <w:bookmarkEnd w:id="92"/>
            <w:r>
              <w:rPr>
                <w:rFonts w:ascii="Times New Roman" w:hAnsi="Times New Roman" w:cs="Times New Roman"/>
                <w:sz w:val="24"/>
                <w:szCs w:val="24"/>
              </w:rPr>
              <w:t>рования; слесарь-ремонтник</w:t>
            </w:r>
          </w:p>
          <w:p w:rsidR="00977876" w:rsidRDefault="00977876">
            <w:pPr>
              <w:pStyle w:val="af2"/>
              <w:spacing w:line="240" w:lineRule="auto"/>
              <w:jc w:val="both"/>
              <w:rPr>
                <w:rFonts w:ascii="Times New Roman" w:hAnsi="Times New Roman" w:cs="Times New Roman"/>
                <w:sz w:val="24"/>
                <w:szCs w:val="24"/>
              </w:rPr>
            </w:pPr>
            <w:bookmarkStart w:id="93" w:name="p_28020"/>
            <w:bookmarkEnd w:id="93"/>
            <w:r>
              <w:rPr>
                <w:rFonts w:ascii="Times New Roman" w:hAnsi="Times New Roman" w:cs="Times New Roman"/>
                <w:sz w:val="24"/>
                <w:szCs w:val="24"/>
              </w:rPr>
              <w:t>б) остальные рабочие, руководители и специ</w:t>
            </w:r>
            <w:bookmarkStart w:id="94" w:name="p_8273"/>
            <w:bookmarkEnd w:id="94"/>
            <w:r>
              <w:rPr>
                <w:rFonts w:ascii="Times New Roman" w:hAnsi="Times New Roman" w:cs="Times New Roman"/>
                <w:sz w:val="24"/>
                <w:szCs w:val="24"/>
              </w:rPr>
              <w:t xml:space="preserve">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95" w:name="p_8088"/>
            <w:bookmarkEnd w:id="95"/>
            <w:r>
              <w:rPr>
                <w:rFonts w:ascii="Times New Roman" w:hAnsi="Times New Roman" w:cs="Times New Roman"/>
                <w:sz w:val="24"/>
                <w:szCs w:val="24"/>
              </w:rPr>
              <w:t>Производство хлорного железа кристалличес</w:t>
            </w:r>
            <w:bookmarkStart w:id="96" w:name="p_8089"/>
            <w:bookmarkEnd w:id="96"/>
            <w:r>
              <w:rPr>
                <w:rFonts w:ascii="Times New Roman" w:hAnsi="Times New Roman" w:cs="Times New Roman"/>
                <w:sz w:val="24"/>
                <w:szCs w:val="24"/>
              </w:rPr>
              <w:t>кого</w:t>
            </w:r>
          </w:p>
          <w:p w:rsidR="00977876" w:rsidRDefault="00977876">
            <w:pPr>
              <w:pStyle w:val="af2"/>
              <w:spacing w:line="240" w:lineRule="auto"/>
              <w:jc w:val="both"/>
              <w:rPr>
                <w:rFonts w:ascii="Times New Roman" w:hAnsi="Times New Roman" w:cs="Times New Roman"/>
                <w:sz w:val="24"/>
                <w:szCs w:val="24"/>
              </w:rPr>
            </w:pPr>
            <w:bookmarkStart w:id="97" w:name="p_8090"/>
            <w:bookmarkEnd w:id="97"/>
            <w:r>
              <w:rPr>
                <w:rFonts w:ascii="Times New Roman" w:hAnsi="Times New Roman" w:cs="Times New Roman"/>
                <w:sz w:val="24"/>
                <w:szCs w:val="24"/>
              </w:rPr>
              <w:lastRenderedPageBreak/>
              <w:t xml:space="preserve">а) высокотемпературным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bookmarkStart w:id="98" w:name="p_8092"/>
            <w:bookmarkEnd w:id="98"/>
            <w:r>
              <w:rPr>
                <w:rFonts w:ascii="Times New Roman" w:hAnsi="Times New Roman" w:cs="Times New Roman"/>
                <w:sz w:val="24"/>
                <w:szCs w:val="24"/>
              </w:rPr>
              <w:t>б) другими способами</w:t>
            </w:r>
            <w:bookmarkStart w:id="99" w:name="p_8305"/>
            <w:bookmarkEnd w:id="99"/>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хлористой серы и  пятихлористой сурьмы</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Производства хлорокиси меди, хлористого </w:t>
            </w:r>
            <w:bookmarkStart w:id="100" w:name="p_8100"/>
            <w:bookmarkEnd w:id="100"/>
            <w:r>
              <w:rPr>
                <w:rFonts w:ascii="Times New Roman" w:hAnsi="Times New Roman" w:cs="Times New Roman"/>
                <w:sz w:val="24"/>
                <w:szCs w:val="24"/>
              </w:rPr>
              <w:t>цинка, лова хлорного безводного, хлор-кальция</w:t>
            </w:r>
            <w:bookmarkStart w:id="101" w:name="p_8345"/>
            <w:bookmarkEnd w:id="101"/>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бертолетовой соли,</w:t>
            </w:r>
            <w:bookmarkStart w:id="102" w:name="p_8105"/>
            <w:bookmarkEnd w:id="102"/>
            <w:r>
              <w:rPr>
                <w:rFonts w:ascii="Times New Roman" w:hAnsi="Times New Roman" w:cs="Times New Roman"/>
                <w:sz w:val="24"/>
                <w:szCs w:val="24"/>
              </w:rPr>
              <w:t xml:space="preserve"> гипохлорита натрия </w:t>
            </w:r>
          </w:p>
          <w:p w:rsidR="00977876" w:rsidRDefault="00977876">
            <w:pPr>
              <w:pStyle w:val="af2"/>
              <w:spacing w:line="240" w:lineRule="auto"/>
              <w:jc w:val="both"/>
              <w:rPr>
                <w:rFonts w:ascii="Times New Roman" w:hAnsi="Times New Roman" w:cs="Times New Roman"/>
                <w:sz w:val="24"/>
                <w:szCs w:val="24"/>
              </w:rPr>
            </w:pPr>
            <w:bookmarkStart w:id="103" w:name="p_8352"/>
            <w:bookmarkEnd w:id="103"/>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bookmarkStart w:id="104" w:name="p_8108"/>
            <w:bookmarkEnd w:id="104"/>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сернистого натрия</w:t>
            </w:r>
          </w:p>
          <w:p w:rsidR="00977876" w:rsidRDefault="00977876">
            <w:pPr>
              <w:pStyle w:val="af2"/>
              <w:spacing w:line="240" w:lineRule="auto"/>
              <w:jc w:val="both"/>
              <w:rPr>
                <w:rFonts w:ascii="Times New Roman" w:hAnsi="Times New Roman" w:cs="Times New Roman"/>
                <w:sz w:val="24"/>
                <w:szCs w:val="24"/>
              </w:rPr>
            </w:pPr>
            <w:bookmarkStart w:id="105" w:name="p_28021"/>
            <w:bookmarkEnd w:id="105"/>
            <w:r>
              <w:rPr>
                <w:rFonts w:ascii="Times New Roman" w:hAnsi="Times New Roman" w:cs="Times New Roman"/>
                <w:sz w:val="24"/>
                <w:szCs w:val="24"/>
              </w:rPr>
              <w:t>а) рабочие, руководители и специалисты кроме перечисленных в пункте "б"</w:t>
            </w:r>
          </w:p>
          <w:p w:rsidR="00977876" w:rsidRDefault="00977876">
            <w:pPr>
              <w:pStyle w:val="af2"/>
              <w:spacing w:line="240" w:lineRule="auto"/>
              <w:jc w:val="both"/>
              <w:rPr>
                <w:rFonts w:ascii="Times New Roman" w:hAnsi="Times New Roman" w:cs="Times New Roman"/>
                <w:sz w:val="24"/>
                <w:szCs w:val="24"/>
              </w:rPr>
            </w:pPr>
            <w:bookmarkStart w:id="106" w:name="p_8111"/>
            <w:bookmarkEnd w:id="106"/>
            <w:r>
              <w:rPr>
                <w:rFonts w:ascii="Times New Roman" w:hAnsi="Times New Roman" w:cs="Times New Roman"/>
                <w:sz w:val="24"/>
                <w:szCs w:val="24"/>
              </w:rPr>
              <w:t xml:space="preserve">б) на заводах хромовых соединений рабочие </w:t>
            </w:r>
            <w:bookmarkStart w:id="107" w:name="p_28023"/>
            <w:bookmarkEnd w:id="107"/>
            <w:r>
              <w:rPr>
                <w:rFonts w:ascii="Times New Roman" w:hAnsi="Times New Roman" w:cs="Times New Roman"/>
                <w:sz w:val="24"/>
                <w:szCs w:val="24"/>
              </w:rPr>
              <w:t xml:space="preserve">руководители и специалисты непосредственно занятые в отделениях шихтоприготовления и печном; дробильщики, занятые </w:t>
            </w:r>
            <w:bookmarkStart w:id="108" w:name="p_8115"/>
            <w:bookmarkEnd w:id="108"/>
            <w:r>
              <w:rPr>
                <w:rFonts w:ascii="Times New Roman" w:hAnsi="Times New Roman" w:cs="Times New Roman"/>
                <w:sz w:val="24"/>
                <w:szCs w:val="24"/>
              </w:rPr>
              <w:t>дроблением плава вручную</w:t>
            </w:r>
            <w:bookmarkStart w:id="109" w:name="p_8117"/>
            <w:bookmarkEnd w:id="109"/>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сульфгидрата натрия</w:t>
            </w:r>
          </w:p>
          <w:p w:rsidR="00977876" w:rsidRDefault="00977876">
            <w:pPr>
              <w:pStyle w:val="af2"/>
              <w:spacing w:line="240" w:lineRule="auto"/>
              <w:jc w:val="both"/>
              <w:rPr>
                <w:rFonts w:ascii="Times New Roman" w:hAnsi="Times New Roman" w:cs="Times New Roman"/>
                <w:sz w:val="24"/>
                <w:szCs w:val="24"/>
              </w:rPr>
            </w:pPr>
            <w:bookmarkStart w:id="110" w:name="p_8106"/>
            <w:bookmarkEnd w:id="110"/>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bookmarkStart w:id="111" w:name="p_8119"/>
            <w:bookmarkStart w:id="112" w:name="p_8120"/>
            <w:bookmarkEnd w:id="111"/>
            <w:bookmarkEnd w:id="112"/>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сернистого железа </w:t>
            </w:r>
            <w:bookmarkStart w:id="113" w:name="p_8118"/>
            <w:bookmarkEnd w:id="113"/>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сероуглерода  </w:t>
            </w:r>
            <w:bookmarkStart w:id="114" w:name="p_8124"/>
            <w:bookmarkEnd w:id="114"/>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сульфата натрия, сульфата</w:t>
            </w:r>
            <w:bookmarkStart w:id="115" w:name="p_8127"/>
            <w:bookmarkEnd w:id="115"/>
            <w:r>
              <w:rPr>
                <w:rFonts w:ascii="Times New Roman" w:hAnsi="Times New Roman" w:cs="Times New Roman"/>
                <w:sz w:val="24"/>
                <w:szCs w:val="24"/>
              </w:rPr>
              <w:t xml:space="preserve"> натрия  природного, бисульфата натрия, </w:t>
            </w:r>
            <w:bookmarkStart w:id="116" w:name="p_8128"/>
            <w:bookmarkEnd w:id="116"/>
            <w:r>
              <w:rPr>
                <w:rFonts w:ascii="Times New Roman" w:hAnsi="Times New Roman" w:cs="Times New Roman"/>
                <w:sz w:val="24"/>
                <w:szCs w:val="24"/>
              </w:rPr>
              <w:t xml:space="preserve">сульфата аммония, сульфата аммония-натрия, </w:t>
            </w:r>
            <w:bookmarkStart w:id="117" w:name="p_8129"/>
            <w:bookmarkEnd w:id="117"/>
            <w:r>
              <w:rPr>
                <w:rFonts w:ascii="Times New Roman" w:hAnsi="Times New Roman" w:cs="Times New Roman"/>
                <w:sz w:val="24"/>
                <w:szCs w:val="24"/>
              </w:rPr>
              <w:t>имидбисульфата аммония, тенардита и глау</w:t>
            </w:r>
            <w:bookmarkStart w:id="118" w:name="p_8130"/>
            <w:bookmarkEnd w:id="118"/>
            <w:r>
              <w:rPr>
                <w:rFonts w:ascii="Times New Roman" w:hAnsi="Times New Roman" w:cs="Times New Roman"/>
                <w:sz w:val="24"/>
                <w:szCs w:val="24"/>
              </w:rPr>
              <w:t>беровой соли; сульфата калия</w:t>
            </w:r>
            <w:bookmarkStart w:id="119" w:name="p_8131"/>
            <w:bookmarkEnd w:id="119"/>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гипосульфита из отходов мышь</w:t>
            </w:r>
            <w:bookmarkStart w:id="120" w:name="p_8134"/>
            <w:bookmarkEnd w:id="120"/>
            <w:r>
              <w:rPr>
                <w:rFonts w:ascii="Times New Roman" w:hAnsi="Times New Roman" w:cs="Times New Roman"/>
                <w:sz w:val="24"/>
                <w:szCs w:val="24"/>
              </w:rPr>
              <w:t>яковисто-содовой очистки газов</w:t>
            </w:r>
          </w:p>
          <w:p w:rsidR="00977876" w:rsidRDefault="00977876">
            <w:pPr>
              <w:pStyle w:val="af2"/>
              <w:spacing w:line="240" w:lineRule="auto"/>
              <w:jc w:val="both"/>
              <w:rPr>
                <w:rFonts w:ascii="Times New Roman" w:hAnsi="Times New Roman" w:cs="Times New Roman"/>
                <w:sz w:val="24"/>
                <w:szCs w:val="24"/>
              </w:rPr>
            </w:pPr>
            <w:bookmarkStart w:id="121" w:name="p_8135"/>
            <w:bookmarkEnd w:id="121"/>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bookmarkStart w:id="122" w:name="p_8137"/>
            <w:bookmarkEnd w:id="122"/>
          </w:p>
          <w:p w:rsidR="00977876" w:rsidRDefault="00977876">
            <w:pPr>
              <w:pStyle w:val="af2"/>
              <w:spacing w:line="240" w:lineRule="auto"/>
              <w:jc w:val="both"/>
              <w:rPr>
                <w:rFonts w:ascii="Times New Roman" w:hAnsi="Times New Roman" w:cs="Times New Roman"/>
                <w:sz w:val="24"/>
                <w:szCs w:val="24"/>
              </w:rPr>
            </w:pPr>
            <w:bookmarkStart w:id="123" w:name="p_8133"/>
            <w:bookmarkEnd w:id="123"/>
            <w:r>
              <w:rPr>
                <w:rFonts w:ascii="Times New Roman" w:hAnsi="Times New Roman" w:cs="Times New Roman"/>
                <w:sz w:val="24"/>
                <w:szCs w:val="24"/>
              </w:rPr>
              <w:t>Производства сульфитных солей натрия, ам</w:t>
            </w:r>
            <w:bookmarkStart w:id="124" w:name="p_8138"/>
            <w:bookmarkEnd w:id="124"/>
            <w:r>
              <w:rPr>
                <w:rFonts w:ascii="Times New Roman" w:hAnsi="Times New Roman" w:cs="Times New Roman"/>
                <w:sz w:val="24"/>
                <w:szCs w:val="24"/>
              </w:rPr>
              <w:t xml:space="preserve">мония, калия и других легких металлов </w:t>
            </w:r>
          </w:p>
          <w:p w:rsidR="00977876" w:rsidRDefault="00977876">
            <w:pPr>
              <w:pStyle w:val="af2"/>
              <w:spacing w:line="240" w:lineRule="auto"/>
              <w:jc w:val="both"/>
              <w:rPr>
                <w:rFonts w:ascii="Times New Roman" w:hAnsi="Times New Roman" w:cs="Times New Roman"/>
                <w:sz w:val="24"/>
                <w:szCs w:val="24"/>
              </w:rPr>
            </w:pPr>
            <w:bookmarkStart w:id="125" w:name="p_8139"/>
            <w:bookmarkEnd w:id="125"/>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bookmarkStart w:id="126" w:name="p_8141"/>
            <w:bookmarkEnd w:id="126"/>
          </w:p>
          <w:p w:rsidR="00977876" w:rsidRDefault="00977876">
            <w:pPr>
              <w:pStyle w:val="af2"/>
              <w:spacing w:line="240" w:lineRule="auto"/>
              <w:jc w:val="both"/>
              <w:rPr>
                <w:rFonts w:ascii="Times New Roman" w:hAnsi="Times New Roman" w:cs="Times New Roman"/>
                <w:sz w:val="24"/>
                <w:szCs w:val="24"/>
              </w:rPr>
            </w:pPr>
            <w:bookmarkStart w:id="127" w:name="p_8125"/>
            <w:bookmarkStart w:id="128" w:name="p_8126"/>
            <w:bookmarkEnd w:id="127"/>
            <w:bookmarkEnd w:id="128"/>
            <w:r>
              <w:rPr>
                <w:rFonts w:ascii="Times New Roman" w:hAnsi="Times New Roman" w:cs="Times New Roman"/>
                <w:sz w:val="24"/>
                <w:szCs w:val="24"/>
              </w:rPr>
              <w:t>Производство серы</w:t>
            </w:r>
            <w:bookmarkStart w:id="129" w:name="p_8142"/>
            <w:bookmarkEnd w:id="129"/>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bookmarkStart w:id="130" w:name="p_8143"/>
            <w:bookmarkEnd w:id="130"/>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железного, никелевого и медного купоросов, сернокислого глинозема и</w:t>
            </w:r>
            <w:bookmarkStart w:id="131" w:name="p_8146"/>
            <w:bookmarkEnd w:id="131"/>
            <w:r>
              <w:rPr>
                <w:rFonts w:ascii="Times New Roman" w:hAnsi="Times New Roman" w:cs="Times New Roman"/>
                <w:sz w:val="24"/>
                <w:szCs w:val="24"/>
              </w:rPr>
              <w:t xml:space="preserve"> цинкового купороса  </w:t>
            </w:r>
          </w:p>
          <w:p w:rsidR="00977876" w:rsidRDefault="00977876">
            <w:pPr>
              <w:pStyle w:val="af2"/>
              <w:spacing w:line="240" w:lineRule="auto"/>
              <w:jc w:val="both"/>
              <w:rPr>
                <w:rFonts w:ascii="Times New Roman" w:hAnsi="Times New Roman" w:cs="Times New Roman"/>
                <w:sz w:val="24"/>
                <w:szCs w:val="24"/>
              </w:rPr>
            </w:pPr>
            <w:bookmarkStart w:id="132" w:name="p_8147"/>
            <w:bookmarkEnd w:id="132"/>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Производство желтого фосфора</w:t>
            </w:r>
          </w:p>
          <w:p w:rsidR="00977876" w:rsidRDefault="00977876">
            <w:pPr>
              <w:pStyle w:val="af2"/>
              <w:spacing w:line="240" w:lineRule="auto"/>
              <w:jc w:val="both"/>
              <w:rPr>
                <w:rFonts w:ascii="Times New Roman" w:hAnsi="Times New Roman" w:cs="Times New Roman"/>
                <w:sz w:val="24"/>
                <w:szCs w:val="24"/>
              </w:rPr>
            </w:pPr>
            <w:bookmarkStart w:id="133" w:name="p_8150"/>
            <w:bookmarkEnd w:id="133"/>
            <w:r>
              <w:rPr>
                <w:rFonts w:ascii="Times New Roman" w:hAnsi="Times New Roman" w:cs="Times New Roman"/>
                <w:sz w:val="24"/>
                <w:szCs w:val="24"/>
              </w:rPr>
              <w:t>а) рабочие, руководители и специалисты</w:t>
            </w:r>
            <w:bookmarkStart w:id="134" w:name="p_28024"/>
            <w:bookmarkEnd w:id="134"/>
            <w:r>
              <w:rPr>
                <w:rFonts w:ascii="Times New Roman" w:hAnsi="Times New Roman" w:cs="Times New Roman"/>
                <w:sz w:val="24"/>
                <w:szCs w:val="24"/>
              </w:rPr>
              <w:t xml:space="preserve"> за исключением перечисленных в пунк</w:t>
            </w:r>
            <w:bookmarkStart w:id="135" w:name="p_28025"/>
            <w:bookmarkEnd w:id="135"/>
            <w:r>
              <w:rPr>
                <w:rFonts w:ascii="Times New Roman" w:hAnsi="Times New Roman" w:cs="Times New Roman"/>
                <w:sz w:val="24"/>
                <w:szCs w:val="24"/>
              </w:rPr>
              <w:t>те "б" и "в"</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рабочие, руководители и специалисты </w:t>
            </w:r>
            <w:bookmarkStart w:id="136" w:name="p_28026"/>
            <w:bookmarkEnd w:id="136"/>
            <w:r>
              <w:rPr>
                <w:rFonts w:ascii="Times New Roman" w:hAnsi="Times New Roman" w:cs="Times New Roman"/>
                <w:sz w:val="24"/>
                <w:szCs w:val="24"/>
              </w:rPr>
              <w:t>в цехах термической подготовки сырья,</w:t>
            </w:r>
            <w:bookmarkStart w:id="137" w:name="p_8155"/>
            <w:bookmarkEnd w:id="137"/>
            <w:r>
              <w:rPr>
                <w:rFonts w:ascii="Times New Roman" w:hAnsi="Times New Roman" w:cs="Times New Roman"/>
                <w:sz w:val="24"/>
                <w:szCs w:val="24"/>
              </w:rPr>
              <w:t xml:space="preserve"> за исключением перечисленных в подпункт</w:t>
            </w:r>
            <w:bookmarkStart w:id="138" w:name="p_8156"/>
            <w:bookmarkEnd w:id="138"/>
            <w:r>
              <w:rPr>
                <w:rFonts w:ascii="Times New Roman" w:hAnsi="Times New Roman" w:cs="Times New Roman"/>
                <w:sz w:val="24"/>
                <w:szCs w:val="24"/>
              </w:rPr>
              <w:t>е "в"</w:t>
            </w:r>
            <w:bookmarkStart w:id="139" w:name="p_8157"/>
            <w:bookmarkEnd w:id="139"/>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в) рабочие, руководители и специалисты дробильно-сушильных отделений</w:t>
            </w:r>
          </w:p>
          <w:p w:rsidR="00977876" w:rsidRDefault="00977876">
            <w:pPr>
              <w:pStyle w:val="af2"/>
              <w:spacing w:line="240" w:lineRule="auto"/>
              <w:jc w:val="both"/>
              <w:rPr>
                <w:rFonts w:ascii="Times New Roman" w:hAnsi="Times New Roman" w:cs="Times New Roman"/>
                <w:sz w:val="24"/>
                <w:szCs w:val="24"/>
              </w:rPr>
            </w:pPr>
            <w:bookmarkStart w:id="140" w:name="p_8168"/>
            <w:bookmarkStart w:id="141" w:name="block_1032"/>
            <w:bookmarkStart w:id="142" w:name="p_8159"/>
            <w:bookmarkEnd w:id="140"/>
            <w:bookmarkEnd w:id="141"/>
            <w:bookmarkEnd w:id="142"/>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красного фосфора </w:t>
            </w:r>
          </w:p>
          <w:p w:rsidR="00977876" w:rsidRDefault="00977876">
            <w:pPr>
              <w:pStyle w:val="af2"/>
              <w:spacing w:line="240" w:lineRule="auto"/>
              <w:jc w:val="both"/>
              <w:rPr>
                <w:rFonts w:ascii="Times New Roman" w:hAnsi="Times New Roman" w:cs="Times New Roman"/>
                <w:sz w:val="24"/>
                <w:szCs w:val="24"/>
              </w:rPr>
            </w:pPr>
            <w:bookmarkStart w:id="143" w:name="p_8184"/>
            <w:bookmarkEnd w:id="143"/>
            <w:r>
              <w:rPr>
                <w:rFonts w:ascii="Times New Roman" w:hAnsi="Times New Roman" w:cs="Times New Roman"/>
                <w:sz w:val="24"/>
                <w:szCs w:val="24"/>
              </w:rPr>
              <w:t>а) рабочие, руководители и специалисты за исключением перечисленных в пунктах "б", "в", "г"</w:t>
            </w:r>
            <w:bookmarkStart w:id="144" w:name="p_8163"/>
            <w:bookmarkEnd w:id="144"/>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б) маркировщик, лакировщик</w:t>
            </w:r>
            <w:bookmarkStart w:id="145" w:name="p_8164"/>
            <w:bookmarkEnd w:id="145"/>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в) укладчик-упаковщик, электромонтер по</w:t>
            </w:r>
            <w:bookmarkStart w:id="146" w:name="p_8165"/>
            <w:bookmarkEnd w:id="146"/>
            <w:r>
              <w:rPr>
                <w:rFonts w:ascii="Times New Roman" w:hAnsi="Times New Roman" w:cs="Times New Roman"/>
                <w:sz w:val="24"/>
                <w:szCs w:val="24"/>
              </w:rPr>
              <w:t xml:space="preserve"> ремонту электрооборудования,  кладовщик </w:t>
            </w:r>
          </w:p>
          <w:p w:rsidR="00977876" w:rsidRDefault="00977876">
            <w:pPr>
              <w:pStyle w:val="af2"/>
              <w:spacing w:line="240" w:lineRule="auto"/>
              <w:jc w:val="both"/>
              <w:rPr>
                <w:rFonts w:ascii="Times New Roman" w:hAnsi="Times New Roman" w:cs="Times New Roman"/>
                <w:sz w:val="24"/>
                <w:szCs w:val="24"/>
              </w:rPr>
            </w:pPr>
            <w:bookmarkStart w:id="147" w:name="p_8166"/>
            <w:bookmarkEnd w:id="147"/>
            <w:r>
              <w:rPr>
                <w:rFonts w:ascii="Times New Roman" w:hAnsi="Times New Roman" w:cs="Times New Roman"/>
                <w:sz w:val="24"/>
                <w:szCs w:val="24"/>
              </w:rPr>
              <w:t xml:space="preserve">г) рабочие, руководители и специалисты </w:t>
            </w:r>
            <w:bookmarkStart w:id="148" w:name="p_8167"/>
            <w:bookmarkEnd w:id="148"/>
            <w:r>
              <w:rPr>
                <w:rFonts w:ascii="Times New Roman" w:hAnsi="Times New Roman" w:cs="Times New Roman"/>
                <w:sz w:val="24"/>
                <w:szCs w:val="24"/>
              </w:rPr>
              <w:t xml:space="preserve"> дробильно-сушильного отделения</w:t>
            </w:r>
          </w:p>
          <w:p w:rsidR="00977876" w:rsidRDefault="00977876">
            <w:pPr>
              <w:pStyle w:val="af2"/>
              <w:spacing w:line="240" w:lineRule="auto"/>
              <w:jc w:val="both"/>
              <w:rPr>
                <w:rFonts w:ascii="Times New Roman" w:hAnsi="Times New Roman" w:cs="Times New Roman"/>
                <w:sz w:val="24"/>
                <w:szCs w:val="24"/>
              </w:rPr>
            </w:pPr>
            <w:bookmarkStart w:id="149" w:name="p_8169"/>
            <w:bookmarkEnd w:id="149"/>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треххлористого фосфора, пятисернистого фосфора, хлорокиси фосфора и</w:t>
            </w:r>
            <w:bookmarkStart w:id="150" w:name="p_8171"/>
            <w:bookmarkEnd w:id="150"/>
            <w:r>
              <w:rPr>
                <w:rFonts w:ascii="Times New Roman" w:hAnsi="Times New Roman" w:cs="Times New Roman"/>
                <w:sz w:val="24"/>
                <w:szCs w:val="24"/>
              </w:rPr>
              <w:t xml:space="preserve"> тиотреххлористого фосфора </w:t>
            </w:r>
          </w:p>
          <w:p w:rsidR="00977876" w:rsidRDefault="00977876">
            <w:pPr>
              <w:pStyle w:val="af2"/>
              <w:spacing w:line="240" w:lineRule="auto"/>
              <w:jc w:val="both"/>
              <w:rPr>
                <w:rFonts w:ascii="Times New Roman" w:hAnsi="Times New Roman" w:cs="Times New Roman"/>
                <w:sz w:val="24"/>
                <w:szCs w:val="24"/>
              </w:rPr>
            </w:pPr>
            <w:bookmarkStart w:id="151" w:name="p_8172"/>
            <w:bookmarkEnd w:id="151"/>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152" w:name="p_8148"/>
            <w:bookmarkEnd w:id="152"/>
            <w:r>
              <w:rPr>
                <w:rFonts w:ascii="Times New Roman" w:hAnsi="Times New Roman" w:cs="Times New Roman"/>
                <w:sz w:val="24"/>
                <w:szCs w:val="24"/>
              </w:rPr>
              <w:t xml:space="preserve">Производства гипофосфитов калия, натрия кальция, бария и других </w:t>
            </w:r>
          </w:p>
          <w:p w:rsidR="00977876" w:rsidRDefault="00977876">
            <w:pPr>
              <w:pStyle w:val="af2"/>
              <w:spacing w:line="240" w:lineRule="auto"/>
              <w:jc w:val="both"/>
              <w:rPr>
                <w:rFonts w:ascii="Times New Roman" w:hAnsi="Times New Roman" w:cs="Times New Roman"/>
                <w:sz w:val="24"/>
                <w:szCs w:val="24"/>
              </w:rPr>
            </w:pPr>
            <w:bookmarkStart w:id="153" w:name="p_8176"/>
            <w:bookmarkEnd w:id="153"/>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bookmarkStart w:id="154" w:name="p_8178"/>
            <w:bookmarkEnd w:id="154"/>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удобрений (фосфатных, бормаг</w:t>
            </w:r>
            <w:bookmarkStart w:id="155" w:name="p_8179"/>
            <w:bookmarkEnd w:id="155"/>
            <w:r>
              <w:rPr>
                <w:rFonts w:ascii="Times New Roman" w:hAnsi="Times New Roman" w:cs="Times New Roman"/>
                <w:sz w:val="24"/>
                <w:szCs w:val="24"/>
              </w:rPr>
              <w:t>ниевых и фосфоритной муки)</w:t>
            </w:r>
            <w:bookmarkStart w:id="156" w:name="p_8182"/>
            <w:bookmarkStart w:id="157" w:name="p_8181"/>
            <w:bookmarkEnd w:id="156"/>
            <w:bookmarkEnd w:id="157"/>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туковых смесей</w:t>
            </w:r>
            <w:bookmarkStart w:id="158" w:name="p_28028"/>
            <w:bookmarkEnd w:id="158"/>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а) рабочие, руководители и специалисты, ра</w:t>
            </w:r>
            <w:bookmarkStart w:id="159" w:name="p_28029"/>
            <w:bookmarkEnd w:id="159"/>
            <w:r>
              <w:rPr>
                <w:rFonts w:ascii="Times New Roman" w:hAnsi="Times New Roman" w:cs="Times New Roman"/>
                <w:sz w:val="24"/>
                <w:szCs w:val="24"/>
              </w:rPr>
              <w:t>ботающие в сменах, на шихтовке и расфасовке</w:t>
            </w:r>
          </w:p>
          <w:p w:rsidR="00977876" w:rsidRDefault="00977876">
            <w:pPr>
              <w:pStyle w:val="af2"/>
              <w:spacing w:line="240" w:lineRule="auto"/>
              <w:jc w:val="both"/>
              <w:rPr>
                <w:rFonts w:ascii="Times New Roman" w:hAnsi="Times New Roman" w:cs="Times New Roman"/>
                <w:sz w:val="24"/>
                <w:szCs w:val="24"/>
              </w:rPr>
            </w:pPr>
            <w:bookmarkStart w:id="160" w:name="p_28030"/>
            <w:bookmarkEnd w:id="160"/>
            <w:r>
              <w:rPr>
                <w:rFonts w:ascii="Times New Roman" w:hAnsi="Times New Roman" w:cs="Times New Roman"/>
                <w:sz w:val="24"/>
                <w:szCs w:val="24"/>
              </w:rPr>
              <w:t>б) остальные рабочие, руководители и спе</w:t>
            </w:r>
            <w:bookmarkStart w:id="161" w:name="p_8188"/>
            <w:bookmarkEnd w:id="161"/>
            <w:r>
              <w:rPr>
                <w:rFonts w:ascii="Times New Roman" w:hAnsi="Times New Roman" w:cs="Times New Roman"/>
                <w:sz w:val="24"/>
                <w:szCs w:val="24"/>
              </w:rPr>
              <w:t>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Производства моноаммонийфосфата, моноцинкфосфата, гексаметафосфата натрия, фосфористого кальция, пирофосфата натрия, полифосфата натрия, диаммонийфосфата, динатрийфосфата, трикальцийфосфата, тринатрийфосфата и фоспора </w:t>
            </w:r>
            <w:bookmarkStart w:id="162" w:name="p_8196"/>
            <w:bookmarkEnd w:id="162"/>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криолита и фтористого алюминия</w:t>
            </w:r>
            <w:bookmarkStart w:id="163" w:name="p_28031"/>
            <w:bookmarkEnd w:id="163"/>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а) рабочие, руководители и специалисты, ра</w:t>
            </w:r>
            <w:bookmarkStart w:id="164" w:name="p_28032"/>
            <w:bookmarkEnd w:id="164"/>
            <w:r>
              <w:rPr>
                <w:rFonts w:ascii="Times New Roman" w:hAnsi="Times New Roman" w:cs="Times New Roman"/>
                <w:sz w:val="24"/>
                <w:szCs w:val="24"/>
              </w:rPr>
              <w:t>ботающие в сменах, отделений: печного, ба</w:t>
            </w:r>
            <w:bookmarkStart w:id="165" w:name="p_28033"/>
            <w:bookmarkEnd w:id="165"/>
            <w:r>
              <w:rPr>
                <w:rFonts w:ascii="Times New Roman" w:hAnsi="Times New Roman" w:cs="Times New Roman"/>
                <w:sz w:val="24"/>
                <w:szCs w:val="24"/>
              </w:rPr>
              <w:t>шенного, насосного, реакционного и сушиль</w:t>
            </w:r>
            <w:bookmarkStart w:id="166" w:name="p_28034"/>
            <w:bookmarkEnd w:id="166"/>
            <w:r>
              <w:rPr>
                <w:rFonts w:ascii="Times New Roman" w:hAnsi="Times New Roman" w:cs="Times New Roman"/>
                <w:sz w:val="24"/>
                <w:szCs w:val="24"/>
              </w:rPr>
              <w:t xml:space="preserve">ного </w:t>
            </w:r>
          </w:p>
          <w:p w:rsidR="00977876" w:rsidRDefault="00977876">
            <w:pPr>
              <w:pStyle w:val="af2"/>
              <w:spacing w:line="240" w:lineRule="auto"/>
              <w:jc w:val="both"/>
              <w:rPr>
                <w:rFonts w:ascii="Times New Roman" w:hAnsi="Times New Roman" w:cs="Times New Roman"/>
                <w:sz w:val="24"/>
                <w:szCs w:val="24"/>
              </w:rPr>
            </w:pPr>
            <w:bookmarkStart w:id="167" w:name="p_28035"/>
            <w:bookmarkEnd w:id="167"/>
            <w:r>
              <w:rPr>
                <w:rFonts w:ascii="Times New Roman" w:hAnsi="Times New Roman" w:cs="Times New Roman"/>
                <w:sz w:val="24"/>
                <w:szCs w:val="24"/>
              </w:rPr>
              <w:t xml:space="preserve">б) остальные 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bookmarkStart w:id="168" w:name="p_8207"/>
            <w:bookmarkEnd w:id="168"/>
          </w:p>
          <w:p w:rsidR="00977876" w:rsidRDefault="00977876">
            <w:pPr>
              <w:pStyle w:val="af2"/>
              <w:spacing w:line="240" w:lineRule="auto"/>
              <w:jc w:val="both"/>
              <w:rPr>
                <w:rFonts w:ascii="Times New Roman" w:hAnsi="Times New Roman" w:cs="Times New Roman"/>
                <w:sz w:val="24"/>
                <w:szCs w:val="24"/>
              </w:rPr>
            </w:pPr>
            <w:bookmarkStart w:id="169" w:name="p_8198"/>
            <w:bookmarkEnd w:id="169"/>
            <w:r>
              <w:rPr>
                <w:rFonts w:ascii="Times New Roman" w:hAnsi="Times New Roman" w:cs="Times New Roman"/>
                <w:sz w:val="24"/>
                <w:szCs w:val="24"/>
              </w:rPr>
              <w:t>Производство уралита</w:t>
            </w:r>
            <w:bookmarkStart w:id="170" w:name="p_8348"/>
            <w:bookmarkEnd w:id="170"/>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bookmarkStart w:id="171" w:name="p_8213"/>
            <w:bookmarkStart w:id="172" w:name="p_8210"/>
            <w:bookmarkEnd w:id="171"/>
            <w:bookmarkEnd w:id="172"/>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фтористых натрия, калия, бора</w:t>
            </w:r>
            <w:bookmarkStart w:id="173" w:name="p_8211"/>
            <w:bookmarkEnd w:id="173"/>
            <w:r>
              <w:rPr>
                <w:rFonts w:ascii="Times New Roman" w:hAnsi="Times New Roman" w:cs="Times New Roman"/>
                <w:sz w:val="24"/>
                <w:szCs w:val="24"/>
              </w:rPr>
              <w:t xml:space="preserve"> и магния</w:t>
            </w:r>
            <w:bookmarkStart w:id="174" w:name="p_8364"/>
            <w:bookmarkEnd w:id="174"/>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тетрафторбората калия и эле</w:t>
            </w:r>
            <w:bookmarkStart w:id="175" w:name="p_8215"/>
            <w:bookmarkEnd w:id="175"/>
            <w:r>
              <w:rPr>
                <w:rFonts w:ascii="Times New Roman" w:hAnsi="Times New Roman" w:cs="Times New Roman"/>
                <w:sz w:val="24"/>
                <w:szCs w:val="24"/>
              </w:rPr>
              <w:t>газа</w:t>
            </w:r>
            <w:bookmarkStart w:id="176" w:name="p_8414"/>
            <w:bookmarkEnd w:id="176"/>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аммиака</w:t>
            </w:r>
            <w:bookmarkStart w:id="177" w:name="p_8417"/>
            <w:bookmarkEnd w:id="177"/>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bookmarkStart w:id="178" w:name="p_8221"/>
            <w:bookmarkEnd w:id="178"/>
          </w:p>
          <w:p w:rsidR="00977876" w:rsidRDefault="00977876">
            <w:pPr>
              <w:pStyle w:val="af2"/>
              <w:spacing w:line="240" w:lineRule="auto"/>
              <w:jc w:val="both"/>
              <w:rPr>
                <w:rFonts w:ascii="Times New Roman" w:hAnsi="Times New Roman" w:cs="Times New Roman"/>
                <w:sz w:val="24"/>
                <w:szCs w:val="24"/>
              </w:rPr>
            </w:pPr>
            <w:bookmarkStart w:id="179" w:name="p_8218"/>
            <w:bookmarkEnd w:id="179"/>
            <w:r>
              <w:rPr>
                <w:rFonts w:ascii="Times New Roman" w:hAnsi="Times New Roman" w:cs="Times New Roman"/>
                <w:sz w:val="24"/>
                <w:szCs w:val="24"/>
              </w:rPr>
              <w:t>Производство азотнокислых солей</w:t>
            </w:r>
            <w:bookmarkStart w:id="180" w:name="p_8420"/>
            <w:bookmarkEnd w:id="180"/>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bookmarkStart w:id="181" w:name="p_8224"/>
            <w:bookmarkEnd w:id="181"/>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углекислого аммония и двууг</w:t>
            </w:r>
            <w:bookmarkStart w:id="182" w:name="p_8225"/>
            <w:bookmarkEnd w:id="182"/>
            <w:r>
              <w:rPr>
                <w:rFonts w:ascii="Times New Roman" w:hAnsi="Times New Roman" w:cs="Times New Roman"/>
                <w:sz w:val="24"/>
                <w:szCs w:val="24"/>
              </w:rPr>
              <w:t>лекислого аммония</w:t>
            </w:r>
            <w:bookmarkStart w:id="183" w:name="p_8226"/>
            <w:bookmarkEnd w:id="183"/>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а) загрузчик-выгрузчик при работе вручную</w:t>
            </w:r>
            <w:bookmarkStart w:id="184" w:name="p_28036"/>
            <w:bookmarkEnd w:id="184"/>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б) остальные рабочие, руководители и спе</w:t>
            </w:r>
            <w:bookmarkStart w:id="185" w:name="p_8321"/>
            <w:bookmarkEnd w:id="185"/>
            <w:r>
              <w:rPr>
                <w:rFonts w:ascii="Times New Roman" w:hAnsi="Times New Roman" w:cs="Times New Roman"/>
                <w:sz w:val="24"/>
                <w:szCs w:val="24"/>
              </w:rPr>
              <w:t>циалисты</w:t>
            </w:r>
            <w:bookmarkStart w:id="186" w:name="p_8234"/>
            <w:bookmarkStart w:id="187" w:name="p_8230"/>
            <w:bookmarkEnd w:id="186"/>
            <w:bookmarkEnd w:id="187"/>
          </w:p>
          <w:p w:rsidR="00977876" w:rsidRDefault="00977876">
            <w:pPr>
              <w:pStyle w:val="af2"/>
              <w:spacing w:line="240" w:lineRule="auto"/>
              <w:jc w:val="both"/>
              <w:rPr>
                <w:rFonts w:ascii="Times New Roman" w:hAnsi="Times New Roman" w:cs="Times New Roman"/>
                <w:sz w:val="24"/>
                <w:szCs w:val="24"/>
              </w:rPr>
            </w:pPr>
            <w:bookmarkStart w:id="188" w:name="p_8214"/>
            <w:bookmarkEnd w:id="188"/>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Производства сернистого аммония, нашатыря </w:t>
            </w:r>
            <w:bookmarkStart w:id="189" w:name="p_8231"/>
            <w:bookmarkEnd w:id="189"/>
            <w:r>
              <w:rPr>
                <w:rFonts w:ascii="Times New Roman" w:hAnsi="Times New Roman" w:cs="Times New Roman"/>
                <w:sz w:val="24"/>
                <w:szCs w:val="24"/>
              </w:rPr>
              <w:t>(хлористого аммония) и сульфамата аммония,</w:t>
            </w:r>
            <w:bookmarkStart w:id="190" w:name="p_8232"/>
            <w:bookmarkEnd w:id="190"/>
            <w:r>
              <w:rPr>
                <w:rFonts w:ascii="Times New Roman" w:hAnsi="Times New Roman" w:cs="Times New Roman"/>
                <w:sz w:val="24"/>
                <w:szCs w:val="24"/>
              </w:rPr>
              <w:t xml:space="preserve"> фторид-бифторида аммония</w:t>
            </w:r>
            <w:bookmarkStart w:id="191" w:name="p_8324"/>
            <w:bookmarkEnd w:id="191"/>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bookmarkStart w:id="192" w:name="p_8237"/>
            <w:bookmarkStart w:id="193" w:name="p_8235"/>
            <w:bookmarkEnd w:id="192"/>
            <w:bookmarkEnd w:id="193"/>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продукта 0-2 и 0-3</w:t>
            </w:r>
            <w:bookmarkStart w:id="194" w:name="p_8369"/>
            <w:bookmarkEnd w:id="194"/>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bookmarkStart w:id="195" w:name="p_8238"/>
            <w:bookmarkEnd w:id="195"/>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кальцинированной соды, поташа, едкого натрия, едкого калия, бикарбо</w:t>
            </w:r>
            <w:bookmarkStart w:id="196" w:name="p_8240"/>
            <w:bookmarkEnd w:id="196"/>
            <w:r>
              <w:rPr>
                <w:rFonts w:ascii="Times New Roman" w:hAnsi="Times New Roman" w:cs="Times New Roman"/>
                <w:sz w:val="24"/>
                <w:szCs w:val="24"/>
              </w:rPr>
              <w:t>ната натрия, содового плава, соды природной, соды сырца</w:t>
            </w:r>
            <w:bookmarkStart w:id="197" w:name="p_8242"/>
            <w:bookmarkEnd w:id="197"/>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а) рабочие на чистке пыльных камер и горя</w:t>
            </w:r>
            <w:bookmarkStart w:id="198" w:name="p_8243"/>
            <w:bookmarkEnd w:id="198"/>
            <w:r>
              <w:rPr>
                <w:rFonts w:ascii="Times New Roman" w:hAnsi="Times New Roman" w:cs="Times New Roman"/>
                <w:sz w:val="24"/>
                <w:szCs w:val="24"/>
              </w:rPr>
              <w:t>чей аппаратуры</w:t>
            </w:r>
            <w:bookmarkStart w:id="199" w:name="p_28037"/>
            <w:bookmarkEnd w:id="199"/>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б) остальные рабочие, руководители и спе</w:t>
            </w:r>
            <w:bookmarkStart w:id="200" w:name="p_8389"/>
            <w:bookmarkEnd w:id="200"/>
            <w:r>
              <w:rPr>
                <w:rFonts w:ascii="Times New Roman" w:hAnsi="Times New Roman" w:cs="Times New Roman"/>
                <w:sz w:val="24"/>
                <w:szCs w:val="24"/>
              </w:rPr>
              <w:t xml:space="preserve">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карбида кальция </w:t>
            </w:r>
            <w:bookmarkStart w:id="201" w:name="p_8248"/>
            <w:bookmarkEnd w:id="201"/>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а) отделение известковых печей рабочие,</w:t>
            </w:r>
            <w:bookmarkStart w:id="202" w:name="p_8249"/>
            <w:bookmarkEnd w:id="202"/>
            <w:r>
              <w:rPr>
                <w:rFonts w:ascii="Times New Roman" w:hAnsi="Times New Roman" w:cs="Times New Roman"/>
                <w:sz w:val="24"/>
                <w:szCs w:val="24"/>
              </w:rPr>
              <w:t xml:space="preserve"> руководители и специалисты</w:t>
            </w:r>
            <w:bookmarkStart w:id="203" w:name="p_8250"/>
            <w:bookmarkEnd w:id="203"/>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отделение дробления сырьевых материалов </w:t>
            </w:r>
            <w:bookmarkStart w:id="204" w:name="p_8251"/>
            <w:bookmarkEnd w:id="204"/>
            <w:r>
              <w:rPr>
                <w:rFonts w:ascii="Times New Roman" w:hAnsi="Times New Roman" w:cs="Times New Roman"/>
                <w:sz w:val="24"/>
                <w:szCs w:val="24"/>
              </w:rPr>
              <w:t>и подготовки электродной массы рабочие,</w:t>
            </w:r>
            <w:bookmarkStart w:id="205" w:name="p_8252"/>
            <w:bookmarkEnd w:id="205"/>
            <w:r>
              <w:rPr>
                <w:rFonts w:ascii="Times New Roman" w:hAnsi="Times New Roman" w:cs="Times New Roman"/>
                <w:sz w:val="24"/>
                <w:szCs w:val="24"/>
              </w:rPr>
              <w:t xml:space="preserve"> руководители и специалисты, работающие в</w:t>
            </w:r>
            <w:bookmarkStart w:id="206" w:name="p_8253"/>
            <w:bookmarkEnd w:id="206"/>
            <w:r>
              <w:rPr>
                <w:rFonts w:ascii="Times New Roman" w:hAnsi="Times New Roman" w:cs="Times New Roman"/>
                <w:sz w:val="24"/>
                <w:szCs w:val="24"/>
              </w:rPr>
              <w:t xml:space="preserve"> сменах </w:t>
            </w:r>
            <w:bookmarkStart w:id="207" w:name="p_8254"/>
            <w:bookmarkEnd w:id="207"/>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в) печное отделение рабочие, руководители</w:t>
            </w:r>
            <w:bookmarkStart w:id="208" w:name="p_8255"/>
            <w:bookmarkEnd w:id="208"/>
            <w:r>
              <w:rPr>
                <w:rFonts w:ascii="Times New Roman" w:hAnsi="Times New Roman" w:cs="Times New Roman"/>
                <w:sz w:val="24"/>
                <w:szCs w:val="24"/>
              </w:rPr>
              <w:t xml:space="preserve"> и специалисты, работающие в сменах, за</w:t>
            </w:r>
            <w:bookmarkStart w:id="209" w:name="p_8256"/>
            <w:bookmarkEnd w:id="209"/>
            <w:r>
              <w:rPr>
                <w:rFonts w:ascii="Times New Roman" w:hAnsi="Times New Roman" w:cs="Times New Roman"/>
                <w:sz w:val="24"/>
                <w:szCs w:val="24"/>
              </w:rPr>
              <w:t xml:space="preserve"> исключением перечисленных в пункте "г"</w:t>
            </w:r>
            <w:bookmarkStart w:id="210" w:name="p_8257"/>
            <w:bookmarkEnd w:id="210"/>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г) аппаратчик сплавления, шихтовщик,</w:t>
            </w:r>
            <w:bookmarkStart w:id="211" w:name="p_28038"/>
            <w:bookmarkEnd w:id="211"/>
            <w:r>
              <w:rPr>
                <w:rFonts w:ascii="Times New Roman" w:hAnsi="Times New Roman" w:cs="Times New Roman"/>
                <w:sz w:val="24"/>
                <w:szCs w:val="24"/>
              </w:rPr>
              <w:t xml:space="preserve"> электродчик, бригадиры и</w:t>
            </w:r>
            <w:bookmarkStart w:id="212" w:name="p_8259"/>
            <w:bookmarkEnd w:id="212"/>
            <w:r>
              <w:rPr>
                <w:rFonts w:ascii="Times New Roman" w:hAnsi="Times New Roman" w:cs="Times New Roman"/>
                <w:sz w:val="24"/>
                <w:szCs w:val="24"/>
              </w:rPr>
              <w:t xml:space="preserve"> руководители и специалисты, работающие в </w:t>
            </w:r>
            <w:bookmarkStart w:id="213" w:name="p_28039"/>
            <w:bookmarkEnd w:id="213"/>
            <w:r>
              <w:rPr>
                <w:rFonts w:ascii="Times New Roman" w:hAnsi="Times New Roman" w:cs="Times New Roman"/>
                <w:sz w:val="24"/>
                <w:szCs w:val="24"/>
              </w:rPr>
              <w:t>сменах, немеханизированных печах</w:t>
            </w:r>
            <w:bookmarkStart w:id="214" w:name="p_8261"/>
            <w:bookmarkEnd w:id="214"/>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д) все другие отделения и участки  рабочие,</w:t>
            </w:r>
            <w:bookmarkStart w:id="215" w:name="p_8262"/>
            <w:bookmarkEnd w:id="215"/>
            <w:r>
              <w:rPr>
                <w:rFonts w:ascii="Times New Roman" w:hAnsi="Times New Roman" w:cs="Times New Roman"/>
                <w:sz w:val="24"/>
                <w:szCs w:val="24"/>
              </w:rPr>
              <w:t xml:space="preserve"> руководители и специалисты </w:t>
            </w:r>
            <w:bookmarkStart w:id="216" w:name="p_8266"/>
            <w:bookmarkStart w:id="217" w:name="p_8264"/>
            <w:bookmarkEnd w:id="216"/>
            <w:bookmarkEnd w:id="217"/>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цианистых солей</w:t>
            </w:r>
            <w:bookmarkStart w:id="218" w:name="p_8265"/>
            <w:bookmarkEnd w:id="218"/>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Производства железистосинеродистых калия </w:t>
            </w:r>
            <w:bookmarkStart w:id="219" w:name="p_8268"/>
            <w:bookmarkEnd w:id="219"/>
            <w:r>
              <w:rPr>
                <w:rFonts w:ascii="Times New Roman" w:hAnsi="Times New Roman" w:cs="Times New Roman"/>
                <w:sz w:val="24"/>
                <w:szCs w:val="24"/>
              </w:rPr>
              <w:t>(синькали) и натрии (синьнатрия) из цианп</w:t>
            </w:r>
            <w:bookmarkStart w:id="220" w:name="p_8269"/>
            <w:bookmarkEnd w:id="220"/>
            <w:r>
              <w:rPr>
                <w:rFonts w:ascii="Times New Roman" w:hAnsi="Times New Roman" w:cs="Times New Roman"/>
                <w:sz w:val="24"/>
                <w:szCs w:val="24"/>
              </w:rPr>
              <w:t>лава</w:t>
            </w:r>
            <w:bookmarkStart w:id="221" w:name="p_28040"/>
            <w:bookmarkEnd w:id="221"/>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а) рабочие и инженерно-технические работ</w:t>
            </w:r>
            <w:bookmarkStart w:id="222" w:name="p_28041"/>
            <w:bookmarkEnd w:id="222"/>
            <w:r>
              <w:rPr>
                <w:rFonts w:ascii="Times New Roman" w:hAnsi="Times New Roman" w:cs="Times New Roman"/>
                <w:sz w:val="24"/>
                <w:szCs w:val="24"/>
              </w:rPr>
              <w:t>ники реакторного отделения</w:t>
            </w:r>
          </w:p>
          <w:p w:rsidR="00977876" w:rsidRDefault="00977876">
            <w:pPr>
              <w:pStyle w:val="af2"/>
              <w:spacing w:line="240" w:lineRule="auto"/>
              <w:jc w:val="both"/>
              <w:rPr>
                <w:rFonts w:ascii="Times New Roman" w:hAnsi="Times New Roman" w:cs="Times New Roman"/>
                <w:sz w:val="24"/>
                <w:szCs w:val="24"/>
              </w:rPr>
            </w:pPr>
            <w:bookmarkStart w:id="223" w:name="p_28042"/>
            <w:bookmarkEnd w:id="223"/>
            <w:r>
              <w:rPr>
                <w:rFonts w:ascii="Times New Roman" w:hAnsi="Times New Roman" w:cs="Times New Roman"/>
                <w:sz w:val="24"/>
                <w:szCs w:val="24"/>
              </w:rPr>
              <w:t>б) остальные рабочие, руководители и спе</w:t>
            </w:r>
            <w:bookmarkStart w:id="224" w:name="p_8458"/>
            <w:bookmarkEnd w:id="224"/>
            <w:r>
              <w:rPr>
                <w:rFonts w:ascii="Times New Roman" w:hAnsi="Times New Roman" w:cs="Times New Roman"/>
                <w:sz w:val="24"/>
                <w:szCs w:val="24"/>
              </w:rPr>
              <w:t xml:space="preserve">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красной кровяной соли</w:t>
            </w:r>
            <w:bookmarkStart w:id="225" w:name="p_8461"/>
            <w:bookmarkEnd w:id="225"/>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свинцово-щелочного сплава</w:t>
            </w:r>
            <w:bookmarkStart w:id="226" w:name="p_8471"/>
            <w:bookmarkEnd w:id="226"/>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а) рабочие, руководители и специалисты,</w:t>
            </w:r>
            <w:bookmarkStart w:id="227" w:name="p_28043"/>
            <w:bookmarkEnd w:id="227"/>
            <w:r>
              <w:rPr>
                <w:rFonts w:ascii="Times New Roman" w:hAnsi="Times New Roman" w:cs="Times New Roman"/>
                <w:sz w:val="24"/>
                <w:szCs w:val="24"/>
              </w:rPr>
              <w:t xml:space="preserve"> кроме указанных в пункте "б"</w:t>
            </w:r>
            <w:bookmarkStart w:id="228" w:name="p_8281"/>
            <w:bookmarkEnd w:id="228"/>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аппаратчик подготовки сырья и отпуска </w:t>
            </w:r>
            <w:bookmarkStart w:id="229" w:name="p_8282"/>
            <w:bookmarkEnd w:id="229"/>
            <w:r>
              <w:rPr>
                <w:rFonts w:ascii="Times New Roman" w:hAnsi="Times New Roman" w:cs="Times New Roman"/>
                <w:sz w:val="24"/>
                <w:szCs w:val="24"/>
              </w:rPr>
              <w:t xml:space="preserve"> полуфабрикатов и продукции, кладовщик,</w:t>
            </w:r>
            <w:bookmarkStart w:id="230" w:name="p_8283"/>
            <w:bookmarkEnd w:id="230"/>
            <w:r>
              <w:rPr>
                <w:rFonts w:ascii="Times New Roman" w:hAnsi="Times New Roman" w:cs="Times New Roman"/>
                <w:sz w:val="24"/>
                <w:szCs w:val="24"/>
              </w:rPr>
              <w:t xml:space="preserve"> подсобный рабочий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сернокислого свинца и переки</w:t>
            </w:r>
            <w:bookmarkStart w:id="231" w:name="p_8286"/>
            <w:bookmarkEnd w:id="231"/>
            <w:r>
              <w:rPr>
                <w:rFonts w:ascii="Times New Roman" w:hAnsi="Times New Roman" w:cs="Times New Roman"/>
                <w:sz w:val="24"/>
                <w:szCs w:val="24"/>
              </w:rPr>
              <w:t>си свинца из отходов</w:t>
            </w:r>
            <w:bookmarkStart w:id="232" w:name="p_8290"/>
            <w:bookmarkEnd w:id="232"/>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силиката свинца</w:t>
            </w:r>
            <w:bookmarkStart w:id="233" w:name="p_8424"/>
            <w:bookmarkEnd w:id="233"/>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арсената  кальция, арсенита</w:t>
            </w:r>
            <w:bookmarkStart w:id="234" w:name="p_8293"/>
            <w:bookmarkEnd w:id="234"/>
            <w:r>
              <w:rPr>
                <w:rFonts w:ascii="Times New Roman" w:hAnsi="Times New Roman" w:cs="Times New Roman"/>
                <w:sz w:val="24"/>
                <w:szCs w:val="24"/>
              </w:rPr>
              <w:t xml:space="preserve"> натрия, арсенита кальция, парижской зеле</w:t>
            </w:r>
            <w:bookmarkStart w:id="235" w:name="p_8294"/>
            <w:bookmarkEnd w:id="235"/>
            <w:r>
              <w:rPr>
                <w:rFonts w:ascii="Times New Roman" w:hAnsi="Times New Roman" w:cs="Times New Roman"/>
                <w:sz w:val="24"/>
                <w:szCs w:val="24"/>
              </w:rPr>
              <w:t>ни, протарса, фосфида цинка и других неор</w:t>
            </w:r>
            <w:bookmarkStart w:id="236" w:name="p_8295"/>
            <w:bookmarkEnd w:id="236"/>
            <w:r>
              <w:rPr>
                <w:rFonts w:ascii="Times New Roman" w:hAnsi="Times New Roman" w:cs="Times New Roman"/>
                <w:sz w:val="24"/>
                <w:szCs w:val="24"/>
              </w:rPr>
              <w:t>ганических ядохимикатов</w:t>
            </w:r>
            <w:bookmarkStart w:id="237" w:name="p_8405"/>
            <w:bookmarkEnd w:id="237"/>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четыреххлористого кремния </w:t>
            </w:r>
            <w:bookmarkStart w:id="238" w:name="p_8299"/>
            <w:bookmarkEnd w:id="238"/>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а) рабочие цехового склада</w:t>
            </w:r>
            <w:bookmarkStart w:id="239" w:name="p_28044"/>
            <w:bookmarkEnd w:id="239"/>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б) остальные рабочие, руководители и спе</w:t>
            </w:r>
            <w:bookmarkStart w:id="240" w:name="p_8301"/>
            <w:bookmarkEnd w:id="240"/>
            <w:r>
              <w:rPr>
                <w:rFonts w:ascii="Times New Roman" w:hAnsi="Times New Roman" w:cs="Times New Roman"/>
                <w:sz w:val="24"/>
                <w:szCs w:val="24"/>
              </w:rPr>
              <w:t xml:space="preserve">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генераторного газа и водорода</w:t>
            </w:r>
            <w:bookmarkStart w:id="241" w:name="p_8304"/>
            <w:bookmarkEnd w:id="241"/>
            <w:r>
              <w:rPr>
                <w:rFonts w:ascii="Times New Roman" w:hAnsi="Times New Roman" w:cs="Times New Roman"/>
                <w:sz w:val="24"/>
                <w:szCs w:val="24"/>
              </w:rPr>
              <w:t xml:space="preserve"> из генераторного газа</w:t>
            </w:r>
            <w:bookmarkStart w:id="242" w:name="p_8382"/>
            <w:bookmarkEnd w:id="242"/>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перекиси водорода (косвенно-</w:t>
            </w:r>
            <w:bookmarkStart w:id="243" w:name="p_8308"/>
            <w:bookmarkEnd w:id="243"/>
            <w:r>
              <w:rPr>
                <w:rFonts w:ascii="Times New Roman" w:hAnsi="Times New Roman" w:cs="Times New Roman"/>
                <w:sz w:val="24"/>
                <w:szCs w:val="24"/>
              </w:rPr>
              <w:t>органическим методом)</w:t>
            </w:r>
            <w:bookmarkStart w:id="244" w:name="p_8309"/>
            <w:bookmarkEnd w:id="244"/>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 производственные, дежурные и ремонтные </w:t>
            </w:r>
            <w:bookmarkStart w:id="245" w:name="p_28045"/>
            <w:bookmarkEnd w:id="245"/>
            <w:r>
              <w:rPr>
                <w:rFonts w:ascii="Times New Roman" w:hAnsi="Times New Roman" w:cs="Times New Roman"/>
                <w:sz w:val="24"/>
                <w:szCs w:val="24"/>
              </w:rPr>
              <w:t>рабочие, руководители и специалисты, рабо</w:t>
            </w:r>
            <w:bookmarkStart w:id="246" w:name="p_28046"/>
            <w:bookmarkEnd w:id="246"/>
            <w:r>
              <w:rPr>
                <w:rFonts w:ascii="Times New Roman" w:hAnsi="Times New Roman" w:cs="Times New Roman"/>
                <w:sz w:val="24"/>
                <w:szCs w:val="24"/>
              </w:rPr>
              <w:t>тающие в сменах, непосредственно занятые в</w:t>
            </w:r>
            <w:bookmarkStart w:id="247" w:name="p_28047"/>
            <w:bookmarkEnd w:id="247"/>
            <w:r>
              <w:rPr>
                <w:rFonts w:ascii="Times New Roman" w:hAnsi="Times New Roman" w:cs="Times New Roman"/>
                <w:sz w:val="24"/>
                <w:szCs w:val="24"/>
              </w:rPr>
              <w:t xml:space="preserve"> производстве продукта</w:t>
            </w:r>
            <w:bookmarkStart w:id="248" w:name="p_28048"/>
            <w:bookmarkEnd w:id="248"/>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б) остальные рабочие, руководители и спе</w:t>
            </w:r>
            <w:bookmarkStart w:id="249" w:name="p_8477"/>
            <w:bookmarkEnd w:id="249"/>
            <w:r>
              <w:rPr>
                <w:rFonts w:ascii="Times New Roman" w:hAnsi="Times New Roman" w:cs="Times New Roman"/>
                <w:sz w:val="24"/>
                <w:szCs w:val="24"/>
              </w:rPr>
              <w:t xml:space="preserve">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пергидроля и перекиси водоро</w:t>
            </w:r>
            <w:bookmarkStart w:id="250" w:name="p_8317"/>
            <w:bookmarkEnd w:id="250"/>
            <w:r>
              <w:rPr>
                <w:rFonts w:ascii="Times New Roman" w:hAnsi="Times New Roman" w:cs="Times New Roman"/>
                <w:sz w:val="24"/>
                <w:szCs w:val="24"/>
              </w:rPr>
              <w:t>да другими методами</w:t>
            </w:r>
            <w:bookmarkStart w:id="251" w:name="p_8318"/>
            <w:bookmarkEnd w:id="251"/>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а) рабочие  отделения электролиза (I отде</w:t>
            </w:r>
            <w:bookmarkStart w:id="252" w:name="p_8319"/>
            <w:bookmarkEnd w:id="252"/>
            <w:r>
              <w:rPr>
                <w:rFonts w:ascii="Times New Roman" w:hAnsi="Times New Roman" w:cs="Times New Roman"/>
                <w:sz w:val="24"/>
                <w:szCs w:val="24"/>
              </w:rPr>
              <w:t>ление)</w:t>
            </w:r>
            <w:bookmarkStart w:id="253" w:name="p_28049"/>
            <w:bookmarkEnd w:id="253"/>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б) остальные рабочие, руководители и спе</w:t>
            </w:r>
            <w:bookmarkStart w:id="254" w:name="p_8489"/>
            <w:bookmarkEnd w:id="254"/>
            <w:r>
              <w:rPr>
                <w:rFonts w:ascii="Times New Roman" w:hAnsi="Times New Roman" w:cs="Times New Roman"/>
                <w:sz w:val="24"/>
                <w:szCs w:val="24"/>
              </w:rPr>
              <w:t xml:space="preserve">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перекисных соединений</w:t>
            </w:r>
            <w:bookmarkStart w:id="255" w:name="p_8495"/>
            <w:bookmarkEnd w:id="255"/>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bookmarkStart w:id="256" w:name="p_8326"/>
            <w:bookmarkEnd w:id="256"/>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металлических калия,  натрия,</w:t>
            </w:r>
            <w:bookmarkStart w:id="257" w:name="p_8327"/>
            <w:bookmarkEnd w:id="257"/>
            <w:r>
              <w:rPr>
                <w:rFonts w:ascii="Times New Roman" w:hAnsi="Times New Roman" w:cs="Times New Roman"/>
                <w:sz w:val="24"/>
                <w:szCs w:val="24"/>
              </w:rPr>
              <w:t xml:space="preserve"> кальция и лития</w:t>
            </w:r>
            <w:bookmarkStart w:id="258" w:name="p_28050"/>
            <w:bookmarkEnd w:id="258"/>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а) рабочие, руководители и специалисты, за исключением перечисленных в пункте"б"</w:t>
            </w:r>
            <w:bookmarkStart w:id="259" w:name="p_8331"/>
            <w:bookmarkEnd w:id="259"/>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дробильщик, машинист моечных машин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селена металлического и селе</w:t>
            </w:r>
            <w:bookmarkStart w:id="260" w:name="p_8334"/>
            <w:bookmarkEnd w:id="260"/>
            <w:r>
              <w:rPr>
                <w:rFonts w:ascii="Times New Roman" w:hAnsi="Times New Roman" w:cs="Times New Roman"/>
                <w:sz w:val="24"/>
                <w:szCs w:val="24"/>
              </w:rPr>
              <w:t>нистого шлама</w:t>
            </w:r>
            <w:bookmarkStart w:id="261" w:name="p_8208"/>
            <w:bookmarkEnd w:id="261"/>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262" w:name="p_8337"/>
            <w:bookmarkEnd w:id="262"/>
            <w:r>
              <w:rPr>
                <w:rFonts w:ascii="Times New Roman" w:hAnsi="Times New Roman" w:cs="Times New Roman"/>
                <w:sz w:val="24"/>
                <w:szCs w:val="24"/>
              </w:rPr>
              <w:t>Производство карбонида железа</w:t>
            </w:r>
            <w:bookmarkStart w:id="263" w:name="p_28052"/>
            <w:bookmarkEnd w:id="263"/>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а) рабочие, руководители и специалисты</w:t>
            </w:r>
            <w:bookmarkStart w:id="264" w:name="p_28053"/>
            <w:bookmarkEnd w:id="264"/>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б) рабочие, руководители и специалисты, ра</w:t>
            </w:r>
            <w:bookmarkStart w:id="265" w:name="p_8340"/>
            <w:bookmarkEnd w:id="265"/>
            <w:r>
              <w:rPr>
                <w:rFonts w:ascii="Times New Roman" w:hAnsi="Times New Roman" w:cs="Times New Roman"/>
                <w:sz w:val="24"/>
                <w:szCs w:val="24"/>
              </w:rPr>
              <w:t xml:space="preserve">ботающие в сменах, генераторного отделения </w:t>
            </w:r>
          </w:p>
          <w:p w:rsidR="00977876" w:rsidRDefault="00977876">
            <w:pPr>
              <w:pStyle w:val="af2"/>
              <w:spacing w:line="240" w:lineRule="auto"/>
              <w:jc w:val="both"/>
              <w:rPr>
                <w:rFonts w:ascii="Times New Roman" w:hAnsi="Times New Roman" w:cs="Times New Roman"/>
                <w:sz w:val="24"/>
                <w:szCs w:val="24"/>
              </w:rPr>
            </w:pPr>
            <w:bookmarkStart w:id="266" w:name="p_8342"/>
            <w:bookmarkEnd w:id="266"/>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роданистого аммония, роданис</w:t>
            </w:r>
            <w:bookmarkStart w:id="267" w:name="p_8343"/>
            <w:bookmarkEnd w:id="267"/>
            <w:r>
              <w:rPr>
                <w:rFonts w:ascii="Times New Roman" w:hAnsi="Times New Roman" w:cs="Times New Roman"/>
                <w:sz w:val="24"/>
                <w:szCs w:val="24"/>
              </w:rPr>
              <w:t>того алюминия, роданистого калия и других</w:t>
            </w:r>
            <w:bookmarkStart w:id="268" w:name="p_8344"/>
            <w:bookmarkEnd w:id="268"/>
            <w:r>
              <w:rPr>
                <w:rFonts w:ascii="Times New Roman" w:hAnsi="Times New Roman" w:cs="Times New Roman"/>
                <w:sz w:val="24"/>
                <w:szCs w:val="24"/>
              </w:rPr>
              <w:t xml:space="preserve"> роданистых соединений </w:t>
            </w:r>
          </w:p>
          <w:p w:rsidR="00977876" w:rsidRDefault="00977876">
            <w:pPr>
              <w:pStyle w:val="af2"/>
              <w:spacing w:line="240" w:lineRule="auto"/>
              <w:jc w:val="both"/>
              <w:rPr>
                <w:rFonts w:ascii="Times New Roman" w:hAnsi="Times New Roman" w:cs="Times New Roman"/>
                <w:sz w:val="24"/>
                <w:szCs w:val="24"/>
              </w:rPr>
            </w:pPr>
            <w:bookmarkStart w:id="269" w:name="p_8394"/>
            <w:bookmarkEnd w:id="269"/>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цинковой пыли</w:t>
            </w:r>
            <w:bookmarkStart w:id="270" w:name="p_8216"/>
            <w:bookmarkEnd w:id="270"/>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брома, бромистого железа и</w:t>
            </w:r>
            <w:bookmarkStart w:id="271" w:name="p_8351"/>
            <w:bookmarkEnd w:id="271"/>
            <w:r>
              <w:rPr>
                <w:rFonts w:ascii="Times New Roman" w:hAnsi="Times New Roman" w:cs="Times New Roman"/>
                <w:sz w:val="24"/>
                <w:szCs w:val="24"/>
              </w:rPr>
              <w:t xml:space="preserve"> других бромистых соединений</w:t>
            </w:r>
            <w:bookmarkStart w:id="272" w:name="p_8398"/>
            <w:bookmarkEnd w:id="272"/>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йода</w:t>
            </w:r>
            <w:bookmarkStart w:id="273" w:name="p_28054"/>
            <w:bookmarkEnd w:id="273"/>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а) йод сублимированный рабочие, руководите</w:t>
            </w:r>
            <w:bookmarkStart w:id="274" w:name="p_9932"/>
            <w:bookmarkEnd w:id="274"/>
            <w:r>
              <w:rPr>
                <w:rFonts w:ascii="Times New Roman" w:hAnsi="Times New Roman" w:cs="Times New Roman"/>
                <w:sz w:val="24"/>
                <w:szCs w:val="24"/>
              </w:rPr>
              <w:t>ли и специалисты</w:t>
            </w:r>
            <w:bookmarkStart w:id="275" w:name="p_28055"/>
            <w:bookmarkEnd w:id="275"/>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б) йод и йодистый калий рабочие, руководи</w:t>
            </w:r>
            <w:bookmarkStart w:id="276" w:name="p_28056"/>
            <w:bookmarkEnd w:id="276"/>
            <w:r>
              <w:rPr>
                <w:rFonts w:ascii="Times New Roman" w:hAnsi="Times New Roman" w:cs="Times New Roman"/>
                <w:sz w:val="24"/>
                <w:szCs w:val="24"/>
              </w:rPr>
              <w:t xml:space="preserve">тели и специалисты </w:t>
            </w:r>
          </w:p>
          <w:p w:rsidR="00977876" w:rsidRDefault="00977876">
            <w:pPr>
              <w:pStyle w:val="af2"/>
              <w:spacing w:line="240" w:lineRule="auto"/>
              <w:jc w:val="both"/>
              <w:rPr>
                <w:rFonts w:ascii="Times New Roman" w:hAnsi="Times New Roman" w:cs="Times New Roman"/>
                <w:sz w:val="24"/>
                <w:szCs w:val="24"/>
              </w:rPr>
            </w:pPr>
            <w:bookmarkStart w:id="277" w:name="p_8360"/>
            <w:bookmarkEnd w:id="277"/>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твердых катализаторов на ос</w:t>
            </w:r>
            <w:bookmarkStart w:id="278" w:name="p_8361"/>
            <w:bookmarkEnd w:id="278"/>
            <w:r>
              <w:rPr>
                <w:rFonts w:ascii="Times New Roman" w:hAnsi="Times New Roman" w:cs="Times New Roman"/>
                <w:sz w:val="24"/>
                <w:szCs w:val="24"/>
              </w:rPr>
              <w:t>нове хрома, никеля, марганца, ванадия и</w:t>
            </w:r>
            <w:bookmarkStart w:id="279" w:name="p_8362"/>
            <w:bookmarkEnd w:id="279"/>
            <w:r>
              <w:rPr>
                <w:rFonts w:ascii="Times New Roman" w:hAnsi="Times New Roman" w:cs="Times New Roman"/>
                <w:sz w:val="24"/>
                <w:szCs w:val="24"/>
              </w:rPr>
              <w:t xml:space="preserve"> катализаторов для производства аммиака и</w:t>
            </w:r>
            <w:bookmarkStart w:id="280" w:name="p_8363"/>
            <w:bookmarkEnd w:id="280"/>
            <w:r>
              <w:rPr>
                <w:rFonts w:ascii="Times New Roman" w:hAnsi="Times New Roman" w:cs="Times New Roman"/>
                <w:sz w:val="24"/>
                <w:szCs w:val="24"/>
              </w:rPr>
              <w:t xml:space="preserve"> спиртов</w:t>
            </w:r>
            <w:bookmarkStart w:id="281" w:name="p_8212"/>
            <w:bookmarkEnd w:id="281"/>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никель-алюминиевых катализа</w:t>
            </w:r>
            <w:bookmarkStart w:id="282" w:name="p_8367"/>
            <w:bookmarkEnd w:id="282"/>
            <w:r>
              <w:rPr>
                <w:rFonts w:ascii="Times New Roman" w:hAnsi="Times New Roman" w:cs="Times New Roman"/>
                <w:sz w:val="24"/>
                <w:szCs w:val="24"/>
              </w:rPr>
              <w:t>торов, катализаторов для производства кау</w:t>
            </w:r>
            <w:bookmarkStart w:id="283" w:name="p_8368"/>
            <w:bookmarkEnd w:id="283"/>
            <w:r>
              <w:rPr>
                <w:rFonts w:ascii="Times New Roman" w:hAnsi="Times New Roman" w:cs="Times New Roman"/>
                <w:sz w:val="24"/>
                <w:szCs w:val="24"/>
              </w:rPr>
              <w:t>чука</w:t>
            </w:r>
            <w:bookmarkStart w:id="284" w:name="p_8402"/>
            <w:bookmarkEnd w:id="284"/>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соединений бария</w:t>
            </w:r>
            <w:bookmarkStart w:id="285" w:name="p_8372"/>
            <w:bookmarkEnd w:id="285"/>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а) рабочие, руководители и специалисты,</w:t>
            </w:r>
            <w:bookmarkStart w:id="286" w:name="p_28057"/>
            <w:bookmarkEnd w:id="286"/>
            <w:r>
              <w:rPr>
                <w:rFonts w:ascii="Times New Roman" w:hAnsi="Times New Roman" w:cs="Times New Roman"/>
                <w:sz w:val="24"/>
                <w:szCs w:val="24"/>
              </w:rPr>
              <w:t xml:space="preserve"> за исключением указанных в пункте</w:t>
            </w:r>
            <w:bookmarkStart w:id="287" w:name="p_10127"/>
            <w:bookmarkEnd w:id="287"/>
            <w:r>
              <w:rPr>
                <w:rFonts w:ascii="Times New Roman" w:hAnsi="Times New Roman" w:cs="Times New Roman"/>
                <w:sz w:val="24"/>
                <w:szCs w:val="24"/>
              </w:rPr>
              <w:t xml:space="preserve"> "б"</w:t>
            </w:r>
            <w:bookmarkStart w:id="288" w:name="p_8374"/>
            <w:bookmarkEnd w:id="288"/>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б) рабочие по дроблению плава хлорбария</w:t>
            </w:r>
            <w:bookmarkStart w:id="289" w:name="p_8375"/>
            <w:bookmarkEnd w:id="289"/>
            <w:r>
              <w:rPr>
                <w:rFonts w:ascii="Times New Roman" w:hAnsi="Times New Roman" w:cs="Times New Roman"/>
                <w:sz w:val="24"/>
                <w:szCs w:val="24"/>
              </w:rPr>
              <w:t xml:space="preserve"> вручную и на получении хлорбария на подо</w:t>
            </w:r>
            <w:bookmarkStart w:id="290" w:name="p_8376"/>
            <w:bookmarkEnd w:id="290"/>
            <w:r>
              <w:rPr>
                <w:rFonts w:ascii="Times New Roman" w:hAnsi="Times New Roman" w:cs="Times New Roman"/>
                <w:sz w:val="24"/>
                <w:szCs w:val="24"/>
              </w:rPr>
              <w:t xml:space="preserve">вых печах ручным способом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окиси алюминия, активной оки</w:t>
            </w:r>
            <w:bookmarkStart w:id="291" w:name="p_8379"/>
            <w:bookmarkEnd w:id="291"/>
            <w:r>
              <w:rPr>
                <w:rFonts w:ascii="Times New Roman" w:hAnsi="Times New Roman" w:cs="Times New Roman"/>
                <w:sz w:val="24"/>
                <w:szCs w:val="24"/>
              </w:rPr>
              <w:t>си алюминия, алюмо-калиевых квасцов, алю</w:t>
            </w:r>
            <w:bookmarkStart w:id="292" w:name="p_8380"/>
            <w:bookmarkEnd w:id="292"/>
            <w:r>
              <w:rPr>
                <w:rFonts w:ascii="Times New Roman" w:hAnsi="Times New Roman" w:cs="Times New Roman"/>
                <w:sz w:val="24"/>
                <w:szCs w:val="24"/>
              </w:rPr>
              <w:t>мо-аммиачных квасцов из гидрата окиси алю</w:t>
            </w:r>
            <w:bookmarkStart w:id="293" w:name="p_8381"/>
            <w:bookmarkEnd w:id="293"/>
            <w:r>
              <w:rPr>
                <w:rFonts w:ascii="Times New Roman" w:hAnsi="Times New Roman" w:cs="Times New Roman"/>
                <w:sz w:val="24"/>
                <w:szCs w:val="24"/>
              </w:rPr>
              <w:t>миния или алюминиевых шлаков</w:t>
            </w:r>
            <w:bookmarkStart w:id="294" w:name="p_8435"/>
            <w:bookmarkEnd w:id="294"/>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корунда</w:t>
            </w:r>
            <w:bookmarkStart w:id="295" w:name="p_28058"/>
            <w:bookmarkEnd w:id="295"/>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а) рабочие, руководители и специалисты</w:t>
            </w:r>
            <w:bookmarkStart w:id="296" w:name="p_28059"/>
            <w:bookmarkEnd w:id="296"/>
            <w:r>
              <w:rPr>
                <w:rFonts w:ascii="Times New Roman" w:hAnsi="Times New Roman" w:cs="Times New Roman"/>
                <w:sz w:val="24"/>
                <w:szCs w:val="24"/>
              </w:rPr>
              <w:t xml:space="preserve"> отделений: кристаллизации, перекрис</w:t>
            </w:r>
            <w:bookmarkStart w:id="297" w:name="p_8387"/>
            <w:bookmarkEnd w:id="297"/>
            <w:r>
              <w:rPr>
                <w:rFonts w:ascii="Times New Roman" w:hAnsi="Times New Roman" w:cs="Times New Roman"/>
                <w:sz w:val="24"/>
                <w:szCs w:val="24"/>
              </w:rPr>
              <w:t>таллизации и печного</w:t>
            </w:r>
            <w:bookmarkStart w:id="298" w:name="p_28060"/>
            <w:bookmarkEnd w:id="298"/>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б) остальные рабочие, руководители и спе</w:t>
            </w:r>
            <w:bookmarkStart w:id="299" w:name="p_8741"/>
            <w:bookmarkEnd w:id="299"/>
            <w:r>
              <w:rPr>
                <w:rFonts w:ascii="Times New Roman" w:hAnsi="Times New Roman" w:cs="Times New Roman"/>
                <w:sz w:val="24"/>
                <w:szCs w:val="24"/>
              </w:rPr>
              <w:t>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магнезии альба, уста и нь</w:t>
            </w:r>
            <w:bookmarkStart w:id="300" w:name="p_8392"/>
            <w:bookmarkEnd w:id="300"/>
            <w:r>
              <w:rPr>
                <w:rFonts w:ascii="Times New Roman" w:hAnsi="Times New Roman" w:cs="Times New Roman"/>
                <w:sz w:val="24"/>
                <w:szCs w:val="24"/>
              </w:rPr>
              <w:t>ювель, эпсомита-сернокислого магния и хло</w:t>
            </w:r>
            <w:bookmarkStart w:id="301" w:name="p_8393"/>
            <w:bookmarkEnd w:id="301"/>
            <w:r>
              <w:rPr>
                <w:rFonts w:ascii="Times New Roman" w:hAnsi="Times New Roman" w:cs="Times New Roman"/>
                <w:sz w:val="24"/>
                <w:szCs w:val="24"/>
              </w:rPr>
              <w:t>ристого магния</w:t>
            </w:r>
            <w:bookmarkStart w:id="302" w:name="p_8121"/>
            <w:bookmarkEnd w:id="302"/>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перекиси марганца, двуокиси</w:t>
            </w:r>
            <w:bookmarkStart w:id="303" w:name="p_8397"/>
            <w:bookmarkEnd w:id="303"/>
            <w:r>
              <w:rPr>
                <w:rFonts w:ascii="Times New Roman" w:hAnsi="Times New Roman" w:cs="Times New Roman"/>
                <w:sz w:val="24"/>
                <w:szCs w:val="24"/>
              </w:rPr>
              <w:t xml:space="preserve"> марганца, пиролюзита (ГАП) и мажефа</w:t>
            </w:r>
            <w:bookmarkStart w:id="304" w:name="p_8441"/>
            <w:bookmarkEnd w:id="304"/>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извести, углекислоты жидкой,</w:t>
            </w:r>
            <w:bookmarkStart w:id="305" w:name="p_8401"/>
            <w:bookmarkEnd w:id="305"/>
            <w:r>
              <w:rPr>
                <w:rFonts w:ascii="Times New Roman" w:hAnsi="Times New Roman" w:cs="Times New Roman"/>
                <w:sz w:val="24"/>
                <w:szCs w:val="24"/>
              </w:rPr>
              <w:t xml:space="preserve"> углекислого газа и известкового молока</w:t>
            </w:r>
            <w:bookmarkStart w:id="306" w:name="p_8448"/>
            <w:bookmarkEnd w:id="306"/>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десульфуратора</w:t>
            </w:r>
            <w:bookmarkStart w:id="307" w:name="p_8296"/>
            <w:bookmarkEnd w:id="307"/>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bookmarkStart w:id="308" w:name="p_8407"/>
            <w:bookmarkEnd w:id="308"/>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светосоставов</w:t>
            </w:r>
            <w:bookmarkStart w:id="309" w:name="p_28062"/>
            <w:bookmarkEnd w:id="309"/>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а) рабочие, руководители и специалисты</w:t>
            </w:r>
            <w:bookmarkStart w:id="310" w:name="p_8409"/>
            <w:bookmarkEnd w:id="310"/>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рабочие по нанесению светоотражающих </w:t>
            </w:r>
            <w:bookmarkStart w:id="311" w:name="p_8410"/>
            <w:bookmarkEnd w:id="311"/>
            <w:r>
              <w:rPr>
                <w:rFonts w:ascii="Times New Roman" w:hAnsi="Times New Roman" w:cs="Times New Roman"/>
                <w:sz w:val="24"/>
                <w:szCs w:val="24"/>
              </w:rPr>
              <w:t>составов, содержащих окись свинца, трио</w:t>
            </w:r>
            <w:bookmarkStart w:id="312" w:name="p_8411"/>
            <w:bookmarkEnd w:id="312"/>
            <w:r>
              <w:rPr>
                <w:rFonts w:ascii="Times New Roman" w:hAnsi="Times New Roman" w:cs="Times New Roman"/>
                <w:sz w:val="24"/>
                <w:szCs w:val="24"/>
              </w:rPr>
              <w:t xml:space="preserve">кись висмута, двуокись германия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новооксида</w:t>
            </w:r>
            <w:bookmarkStart w:id="313" w:name="p_8492"/>
            <w:bookmarkEnd w:id="313"/>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Производство буры</w:t>
            </w:r>
            <w:bookmarkStart w:id="314" w:name="p_8451"/>
            <w:bookmarkEnd w:id="314"/>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нефелинового коагулянта</w:t>
            </w:r>
            <w:bookmarkStart w:id="315" w:name="p_8464"/>
            <w:bookmarkEnd w:id="315"/>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хромовых солей и других  хро</w:t>
            </w:r>
            <w:bookmarkStart w:id="316" w:name="p_8423"/>
            <w:bookmarkEnd w:id="316"/>
            <w:r>
              <w:rPr>
                <w:rFonts w:ascii="Times New Roman" w:hAnsi="Times New Roman" w:cs="Times New Roman"/>
                <w:sz w:val="24"/>
                <w:szCs w:val="24"/>
              </w:rPr>
              <w:t xml:space="preserve">мосодержащих соединений </w:t>
            </w:r>
            <w:bookmarkStart w:id="317" w:name="p_8502"/>
            <w:bookmarkEnd w:id="317"/>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электролита</w:t>
            </w:r>
            <w:bookmarkStart w:id="318" w:name="p_8438"/>
            <w:bookmarkEnd w:id="318"/>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поваренной соли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w:t>
            </w:r>
            <w:bookmarkStart w:id="319" w:name="p_21892"/>
            <w:bookmarkEnd w:id="319"/>
            <w:r>
              <w:rPr>
                <w:rFonts w:ascii="Times New Roman" w:hAnsi="Times New Roman" w:cs="Times New Roman"/>
                <w:sz w:val="24"/>
                <w:szCs w:val="24"/>
              </w:rPr>
              <w:t xml:space="preserve">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графитных коллоидных препара</w:t>
            </w:r>
            <w:bookmarkStart w:id="320" w:name="p_8434"/>
            <w:bookmarkEnd w:id="320"/>
            <w:r>
              <w:rPr>
                <w:rFonts w:ascii="Times New Roman" w:hAnsi="Times New Roman" w:cs="Times New Roman"/>
                <w:sz w:val="24"/>
                <w:szCs w:val="24"/>
              </w:rPr>
              <w:t>тов</w:t>
            </w:r>
            <w:bookmarkStart w:id="321" w:name="p_8468"/>
            <w:bookmarkEnd w:id="321"/>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жидкого стекла</w:t>
            </w:r>
            <w:bookmarkStart w:id="322" w:name="p_8445"/>
            <w:bookmarkEnd w:id="322"/>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ферромагнитного порошка</w:t>
            </w:r>
            <w:bookmarkStart w:id="323" w:name="p_8480"/>
            <w:bookmarkEnd w:id="323"/>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серебряного электрохимическо</w:t>
            </w:r>
            <w:bookmarkStart w:id="324" w:name="p_8444"/>
            <w:bookmarkEnd w:id="324"/>
            <w:r>
              <w:rPr>
                <w:rFonts w:ascii="Times New Roman" w:hAnsi="Times New Roman" w:cs="Times New Roman"/>
                <w:sz w:val="24"/>
                <w:szCs w:val="24"/>
              </w:rPr>
              <w:t>го активного порошка</w:t>
            </w:r>
            <w:bookmarkStart w:id="325" w:name="p_28065"/>
            <w:bookmarkEnd w:id="325"/>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окиси цинка из отходов </w:t>
            </w:r>
            <w:bookmarkStart w:id="326" w:name="p_8498"/>
            <w:bookmarkEnd w:id="326"/>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сульфоугля</w:t>
            </w:r>
            <w:bookmarkStart w:id="327" w:name="p_8505"/>
            <w:bookmarkEnd w:id="327"/>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трифолина</w:t>
            </w:r>
            <w:bookmarkStart w:id="328" w:name="p_28066"/>
            <w:bookmarkEnd w:id="328"/>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а) рабочие, руководители и специалисты, ра</w:t>
            </w:r>
            <w:bookmarkStart w:id="329" w:name="p_28067"/>
            <w:bookmarkEnd w:id="329"/>
            <w:r>
              <w:rPr>
                <w:rFonts w:ascii="Times New Roman" w:hAnsi="Times New Roman" w:cs="Times New Roman"/>
                <w:sz w:val="24"/>
                <w:szCs w:val="24"/>
              </w:rPr>
              <w:t>ботающие в сменах, мокрого отделения</w:t>
            </w:r>
            <w:bookmarkStart w:id="330" w:name="p_28068"/>
            <w:bookmarkEnd w:id="330"/>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б) остальные рабочие, руководители  и спе</w:t>
            </w:r>
            <w:bookmarkStart w:id="331" w:name="p_8751"/>
            <w:bookmarkEnd w:id="331"/>
            <w:r>
              <w:rPr>
                <w:rFonts w:ascii="Times New Roman" w:hAnsi="Times New Roman" w:cs="Times New Roman"/>
                <w:sz w:val="24"/>
                <w:szCs w:val="24"/>
              </w:rPr>
              <w:t>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огарка сульфатизированного</w:t>
            </w:r>
            <w:bookmarkStart w:id="332" w:name="p_8219"/>
            <w:bookmarkEnd w:id="332"/>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контактной ванадиевой массы</w:t>
            </w:r>
            <w:bookmarkStart w:id="333" w:name="p_8508"/>
            <w:bookmarkEnd w:id="333"/>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силикагеля, кремнегеля и аэ</w:t>
            </w:r>
            <w:bookmarkStart w:id="334" w:name="p_8467"/>
            <w:bookmarkEnd w:id="334"/>
            <w:r>
              <w:rPr>
                <w:rFonts w:ascii="Times New Roman" w:hAnsi="Times New Roman" w:cs="Times New Roman"/>
                <w:sz w:val="24"/>
                <w:szCs w:val="24"/>
              </w:rPr>
              <w:t>рогеля</w:t>
            </w:r>
            <w:bookmarkStart w:id="335" w:name="p_8522"/>
            <w:bookmarkEnd w:id="335"/>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сорбентов</w:t>
            </w:r>
            <w:bookmarkStart w:id="336" w:name="p_28070"/>
            <w:bookmarkEnd w:id="336"/>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а) рабочие, руководители и специалисты, ра</w:t>
            </w:r>
            <w:bookmarkStart w:id="337" w:name="p_28071"/>
            <w:bookmarkEnd w:id="337"/>
            <w:r>
              <w:rPr>
                <w:rFonts w:ascii="Times New Roman" w:hAnsi="Times New Roman" w:cs="Times New Roman"/>
                <w:sz w:val="24"/>
                <w:szCs w:val="24"/>
              </w:rPr>
              <w:t>ботающие в сменах, в малоксерном, прессовом</w:t>
            </w:r>
            <w:bookmarkStart w:id="338" w:name="p_28072"/>
            <w:bookmarkEnd w:id="338"/>
            <w:r>
              <w:rPr>
                <w:rFonts w:ascii="Times New Roman" w:hAnsi="Times New Roman" w:cs="Times New Roman"/>
                <w:sz w:val="24"/>
                <w:szCs w:val="24"/>
              </w:rPr>
              <w:t xml:space="preserve"> дробильном, рассевном, печном и сушильном</w:t>
            </w:r>
            <w:bookmarkStart w:id="339" w:name="p_8475"/>
            <w:bookmarkEnd w:id="339"/>
            <w:r>
              <w:rPr>
                <w:rFonts w:ascii="Times New Roman" w:hAnsi="Times New Roman" w:cs="Times New Roman"/>
                <w:sz w:val="24"/>
                <w:szCs w:val="24"/>
              </w:rPr>
              <w:t xml:space="preserve"> отделениях</w:t>
            </w:r>
            <w:bookmarkStart w:id="340" w:name="p_28073"/>
            <w:bookmarkEnd w:id="340"/>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б) остальные рабочие, руководители и спе</w:t>
            </w:r>
            <w:bookmarkStart w:id="341" w:name="p_8980"/>
            <w:bookmarkEnd w:id="341"/>
            <w:r>
              <w:rPr>
                <w:rFonts w:ascii="Times New Roman" w:hAnsi="Times New Roman" w:cs="Times New Roman"/>
                <w:sz w:val="24"/>
                <w:szCs w:val="24"/>
              </w:rPr>
              <w:t>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карбюризатора </w:t>
            </w:r>
            <w:bookmarkStart w:id="342" w:name="p_8222"/>
            <w:bookmarkEnd w:id="342"/>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пеногенераторного порошка</w:t>
            </w:r>
            <w:bookmarkStart w:id="343" w:name="p_28075"/>
            <w:bookmarkEnd w:id="343"/>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а) рабочие, руководители и специалисты, ра</w:t>
            </w:r>
            <w:bookmarkStart w:id="344" w:name="p_28076"/>
            <w:bookmarkEnd w:id="344"/>
            <w:r>
              <w:rPr>
                <w:rFonts w:ascii="Times New Roman" w:hAnsi="Times New Roman" w:cs="Times New Roman"/>
                <w:sz w:val="24"/>
                <w:szCs w:val="24"/>
              </w:rPr>
              <w:t>ботающие в сменах, малоксерного, прессового, сушильного, дробильного и рассевного отде</w:t>
            </w:r>
            <w:bookmarkStart w:id="345" w:name="p_8487"/>
            <w:bookmarkEnd w:id="345"/>
            <w:r>
              <w:rPr>
                <w:rFonts w:ascii="Times New Roman" w:hAnsi="Times New Roman" w:cs="Times New Roman"/>
                <w:sz w:val="24"/>
                <w:szCs w:val="24"/>
              </w:rPr>
              <w:t>лений</w:t>
            </w:r>
            <w:bookmarkStart w:id="346" w:name="p_28077"/>
            <w:bookmarkEnd w:id="346"/>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б) остальные рабочие, руководители и спе</w:t>
            </w:r>
            <w:bookmarkStart w:id="347" w:name="p_9081"/>
            <w:bookmarkEnd w:id="347"/>
            <w:r>
              <w:rPr>
                <w:rFonts w:ascii="Times New Roman" w:hAnsi="Times New Roman" w:cs="Times New Roman"/>
                <w:sz w:val="24"/>
                <w:szCs w:val="24"/>
              </w:rPr>
              <w:t>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химпоглотителя ртутного</w:t>
            </w:r>
            <w:bookmarkStart w:id="348" w:name="p_8526"/>
            <w:bookmarkEnd w:id="348"/>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349" w:name="p_8494"/>
            <w:bookmarkEnd w:id="349"/>
            <w:r>
              <w:rPr>
                <w:rFonts w:ascii="Times New Roman" w:hAnsi="Times New Roman" w:cs="Times New Roman"/>
                <w:sz w:val="24"/>
                <w:szCs w:val="24"/>
              </w:rPr>
              <w:t>Производство гератола</w:t>
            </w:r>
            <w:bookmarkStart w:id="350" w:name="p_8537"/>
            <w:bookmarkEnd w:id="350"/>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bookmarkStart w:id="351" w:name="p_8499"/>
            <w:bookmarkStart w:id="352" w:name="p_28079"/>
            <w:bookmarkEnd w:id="351"/>
            <w:bookmarkEnd w:id="352"/>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нитросмесей</w:t>
            </w:r>
            <w:bookmarkStart w:id="353" w:name="p_8233"/>
            <w:bookmarkEnd w:id="353"/>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bookmarkStart w:id="354" w:name="p_28080"/>
            <w:bookmarkEnd w:id="354"/>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гидразин-гидрата и  гидразин</w:t>
            </w:r>
            <w:bookmarkStart w:id="355" w:name="p_8501"/>
            <w:bookmarkEnd w:id="355"/>
            <w:r>
              <w:rPr>
                <w:rFonts w:ascii="Times New Roman" w:hAnsi="Times New Roman" w:cs="Times New Roman"/>
                <w:sz w:val="24"/>
                <w:szCs w:val="24"/>
              </w:rPr>
              <w:t>-сульфата</w:t>
            </w:r>
            <w:bookmarkStart w:id="356" w:name="p_8545"/>
            <w:bookmarkEnd w:id="356"/>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357" w:name="p_8504"/>
            <w:bookmarkEnd w:id="357"/>
            <w:r>
              <w:rPr>
                <w:rFonts w:ascii="Times New Roman" w:hAnsi="Times New Roman" w:cs="Times New Roman"/>
                <w:sz w:val="24"/>
                <w:szCs w:val="24"/>
              </w:rPr>
              <w:t>Производство персоли</w:t>
            </w:r>
            <w:bookmarkStart w:id="358" w:name="p_8541"/>
            <w:bookmarkEnd w:id="358"/>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bookmarkStart w:id="359" w:name="p_8509"/>
            <w:bookmarkStart w:id="360" w:name="p_8507"/>
            <w:bookmarkEnd w:id="359"/>
            <w:bookmarkEnd w:id="360"/>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белой сажи (двуокись кремния)</w:t>
            </w:r>
            <w:bookmarkStart w:id="361" w:name="p_8548"/>
            <w:bookmarkEnd w:id="361"/>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bookmarkStart w:id="362" w:name="p_8517"/>
            <w:bookmarkStart w:id="363" w:name="p_8510"/>
            <w:bookmarkEnd w:id="362"/>
            <w:bookmarkEnd w:id="363"/>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аэросил</w:t>
            </w:r>
            <w:bookmarkStart w:id="364" w:name="p_8511"/>
            <w:bookmarkEnd w:id="364"/>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а) рабочие,  мастер и начальник смены, за</w:t>
            </w:r>
            <w:bookmarkStart w:id="365" w:name="p_8512"/>
            <w:bookmarkEnd w:id="365"/>
            <w:r>
              <w:rPr>
                <w:rFonts w:ascii="Times New Roman" w:hAnsi="Times New Roman" w:cs="Times New Roman"/>
                <w:sz w:val="24"/>
                <w:szCs w:val="24"/>
              </w:rPr>
              <w:t>нятые на получении аэросил,  на участках</w:t>
            </w:r>
            <w:bookmarkStart w:id="366" w:name="p_8513"/>
            <w:bookmarkEnd w:id="366"/>
            <w:r>
              <w:rPr>
                <w:rFonts w:ascii="Times New Roman" w:hAnsi="Times New Roman" w:cs="Times New Roman"/>
                <w:sz w:val="24"/>
                <w:szCs w:val="24"/>
              </w:rPr>
              <w:t xml:space="preserve"> размола, просева и упаковки</w:t>
            </w:r>
            <w:bookmarkStart w:id="367" w:name="p_8514"/>
            <w:bookmarkEnd w:id="367"/>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б) рабочие, мастер и начальник смены, за</w:t>
            </w:r>
            <w:bookmarkStart w:id="368" w:name="p_8515"/>
            <w:bookmarkEnd w:id="368"/>
            <w:r>
              <w:rPr>
                <w:rFonts w:ascii="Times New Roman" w:hAnsi="Times New Roman" w:cs="Times New Roman"/>
                <w:sz w:val="24"/>
                <w:szCs w:val="24"/>
              </w:rPr>
              <w:t>нятые на участках абсорбции хлористого во</w:t>
            </w:r>
            <w:bookmarkStart w:id="369" w:name="p_8516"/>
            <w:bookmarkEnd w:id="369"/>
            <w:r>
              <w:rPr>
                <w:rFonts w:ascii="Times New Roman" w:hAnsi="Times New Roman" w:cs="Times New Roman"/>
                <w:sz w:val="24"/>
                <w:szCs w:val="24"/>
              </w:rPr>
              <w:t>дорода и обесхлорирования газов</w:t>
            </w:r>
          </w:p>
          <w:p w:rsidR="00977876" w:rsidRDefault="00977876">
            <w:pPr>
              <w:pStyle w:val="af2"/>
              <w:spacing w:line="240" w:lineRule="auto"/>
              <w:jc w:val="both"/>
              <w:rPr>
                <w:rFonts w:ascii="Times New Roman" w:hAnsi="Times New Roman" w:cs="Times New Roman"/>
                <w:sz w:val="24"/>
                <w:szCs w:val="24"/>
              </w:rPr>
            </w:pPr>
            <w:bookmarkStart w:id="370" w:name="p_8519"/>
            <w:bookmarkStart w:id="371" w:name="block_1012"/>
            <w:bookmarkStart w:id="372" w:name="p_8518"/>
            <w:bookmarkEnd w:id="370"/>
            <w:bookmarkEnd w:id="371"/>
            <w:bookmarkEnd w:id="372"/>
          </w:p>
          <w:p w:rsidR="00977876" w:rsidRDefault="00977876">
            <w:pPr>
              <w:pStyle w:val="af2"/>
              <w:spacing w:line="240" w:lineRule="auto"/>
              <w:jc w:val="center"/>
              <w:rPr>
                <w:rFonts w:ascii="Times New Roman" w:hAnsi="Times New Roman" w:cs="Times New Roman"/>
                <w:sz w:val="24"/>
                <w:szCs w:val="24"/>
              </w:rPr>
            </w:pPr>
            <w:r>
              <w:rPr>
                <w:rFonts w:ascii="Times New Roman" w:hAnsi="Times New Roman" w:cs="Times New Roman"/>
                <w:sz w:val="24"/>
                <w:szCs w:val="24"/>
              </w:rPr>
              <w:t>Органические продукты</w:t>
            </w:r>
            <w:bookmarkStart w:id="373" w:name="p_8523"/>
            <w:bookmarkStart w:id="374" w:name="p_8520"/>
            <w:bookmarkEnd w:id="373"/>
            <w:bookmarkEnd w:id="374"/>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продуктов хлорирования бензо</w:t>
            </w:r>
            <w:bookmarkStart w:id="375" w:name="p_8521"/>
            <w:bookmarkEnd w:id="375"/>
            <w:r>
              <w:rPr>
                <w:rFonts w:ascii="Times New Roman" w:hAnsi="Times New Roman" w:cs="Times New Roman"/>
                <w:sz w:val="24"/>
                <w:szCs w:val="24"/>
              </w:rPr>
              <w:t>ла, толуола и хлористого бензола</w:t>
            </w:r>
            <w:bookmarkStart w:id="376" w:name="p_8580"/>
            <w:bookmarkEnd w:id="376"/>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bookmarkStart w:id="377" w:name="p_8527"/>
            <w:bookmarkStart w:id="378" w:name="p_8524"/>
            <w:bookmarkEnd w:id="377"/>
            <w:bookmarkEnd w:id="378"/>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4-хлор-2-аминофенола, 2-хлор</w:t>
            </w:r>
            <w:bookmarkStart w:id="379" w:name="p_8525"/>
            <w:bookmarkEnd w:id="379"/>
            <w:r>
              <w:rPr>
                <w:rFonts w:ascii="Times New Roman" w:hAnsi="Times New Roman" w:cs="Times New Roman"/>
                <w:sz w:val="24"/>
                <w:szCs w:val="24"/>
              </w:rPr>
              <w:t>-5-аминотолуол-4-сульфокислоты</w:t>
            </w:r>
            <w:bookmarkStart w:id="380" w:name="p_8552"/>
            <w:bookmarkEnd w:id="380"/>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bookmarkStart w:id="381" w:name="p_8538"/>
            <w:bookmarkStart w:id="382" w:name="p_8528"/>
            <w:bookmarkEnd w:id="381"/>
            <w:bookmarkEnd w:id="382"/>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хлорзамещенных производных</w:t>
            </w:r>
            <w:bookmarkStart w:id="383" w:name="p_8529"/>
            <w:bookmarkEnd w:id="383"/>
            <w:r>
              <w:rPr>
                <w:rFonts w:ascii="Times New Roman" w:hAnsi="Times New Roman" w:cs="Times New Roman"/>
                <w:sz w:val="24"/>
                <w:szCs w:val="24"/>
              </w:rPr>
              <w:t xml:space="preserve"> бензола и его гомологов: ортохлорбензаль</w:t>
            </w:r>
            <w:bookmarkStart w:id="384" w:name="p_8530"/>
            <w:bookmarkEnd w:id="384"/>
            <w:r>
              <w:rPr>
                <w:rFonts w:ascii="Times New Roman" w:hAnsi="Times New Roman" w:cs="Times New Roman"/>
                <w:sz w:val="24"/>
                <w:szCs w:val="24"/>
              </w:rPr>
              <w:t>дегида, парахлорбензальдегида, 4-хлорани</w:t>
            </w:r>
            <w:bookmarkStart w:id="385" w:name="p_8531"/>
            <w:bookmarkEnd w:id="385"/>
            <w:r>
              <w:rPr>
                <w:rFonts w:ascii="Times New Roman" w:hAnsi="Times New Roman" w:cs="Times New Roman"/>
                <w:sz w:val="24"/>
                <w:szCs w:val="24"/>
              </w:rPr>
              <w:t>лин-3- сульфокислоты, 2,5-дихлорани</w:t>
            </w:r>
            <w:bookmarkStart w:id="386" w:name="p_8532"/>
            <w:bookmarkEnd w:id="386"/>
            <w:r>
              <w:rPr>
                <w:rFonts w:ascii="Times New Roman" w:hAnsi="Times New Roman" w:cs="Times New Roman"/>
                <w:sz w:val="24"/>
                <w:szCs w:val="24"/>
              </w:rPr>
              <w:t>лин-4-сульфокислоты, 3,4,36-трихлор-2-ами</w:t>
            </w:r>
            <w:bookmarkStart w:id="387" w:name="p_8533"/>
            <w:bookmarkEnd w:id="387"/>
            <w:r>
              <w:rPr>
                <w:rFonts w:ascii="Times New Roman" w:hAnsi="Times New Roman" w:cs="Times New Roman"/>
                <w:sz w:val="24"/>
                <w:szCs w:val="24"/>
              </w:rPr>
              <w:t>нофенола (хлорамоль), 4-хлор-2-аминофе</w:t>
            </w:r>
            <w:bookmarkStart w:id="388" w:name="p_8534"/>
            <w:bookmarkEnd w:id="388"/>
            <w:r>
              <w:rPr>
                <w:rFonts w:ascii="Times New Roman" w:hAnsi="Times New Roman" w:cs="Times New Roman"/>
                <w:sz w:val="24"/>
                <w:szCs w:val="24"/>
              </w:rPr>
              <w:t>но-36-сульфокислоты, 4-хлор-3-аминотолуола,</w:t>
            </w:r>
            <w:bookmarkStart w:id="389" w:name="p_8535"/>
            <w:bookmarkEnd w:id="389"/>
            <w:r>
              <w:rPr>
                <w:rFonts w:ascii="Times New Roman" w:hAnsi="Times New Roman" w:cs="Times New Roman"/>
                <w:sz w:val="24"/>
                <w:szCs w:val="24"/>
              </w:rPr>
              <w:t xml:space="preserve"> парахлоранизидина и других аналогичных хи</w:t>
            </w:r>
            <w:bookmarkStart w:id="390" w:name="p_8536"/>
            <w:bookmarkEnd w:id="390"/>
            <w:r>
              <w:rPr>
                <w:rFonts w:ascii="Times New Roman" w:hAnsi="Times New Roman" w:cs="Times New Roman"/>
                <w:sz w:val="24"/>
                <w:szCs w:val="24"/>
              </w:rPr>
              <w:t>мических веществ этого ряда</w:t>
            </w:r>
            <w:bookmarkStart w:id="391" w:name="p_8595"/>
            <w:bookmarkEnd w:id="391"/>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bookmarkStart w:id="392" w:name="p_8542"/>
            <w:bookmarkStart w:id="393" w:name="p_8539"/>
            <w:bookmarkEnd w:id="392"/>
            <w:bookmarkEnd w:id="393"/>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Производства индофенола, азина, индамина,</w:t>
            </w:r>
            <w:bookmarkStart w:id="394" w:name="p_8540"/>
            <w:bookmarkEnd w:id="394"/>
            <w:r>
              <w:rPr>
                <w:rFonts w:ascii="Times New Roman" w:hAnsi="Times New Roman" w:cs="Times New Roman"/>
                <w:sz w:val="24"/>
                <w:szCs w:val="24"/>
              </w:rPr>
              <w:t xml:space="preserve"> нитрозофенолята, нитрозофенола</w:t>
            </w:r>
            <w:bookmarkStart w:id="395" w:name="p_8648"/>
            <w:bookmarkEnd w:id="395"/>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bookmarkStart w:id="396" w:name="p_8546"/>
            <w:bookmarkStart w:id="397" w:name="p_8543"/>
            <w:bookmarkEnd w:id="396"/>
            <w:bookmarkEnd w:id="397"/>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монохлорамина ХБ и гексахлор</w:t>
            </w:r>
            <w:bookmarkStart w:id="398" w:name="p_8544"/>
            <w:bookmarkEnd w:id="398"/>
            <w:r>
              <w:rPr>
                <w:rFonts w:ascii="Times New Roman" w:hAnsi="Times New Roman" w:cs="Times New Roman"/>
                <w:sz w:val="24"/>
                <w:szCs w:val="24"/>
              </w:rPr>
              <w:t>меламина (ДТ-6)</w:t>
            </w:r>
            <w:bookmarkStart w:id="399" w:name="p_8566"/>
            <w:bookmarkEnd w:id="399"/>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bookmarkStart w:id="400" w:name="p_8549"/>
            <w:bookmarkStart w:id="401" w:name="p_8547"/>
            <w:bookmarkEnd w:id="400"/>
            <w:bookmarkEnd w:id="401"/>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хлораминов</w:t>
            </w:r>
            <w:bookmarkStart w:id="402" w:name="p_8665"/>
            <w:bookmarkEnd w:id="402"/>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bookmarkStart w:id="403" w:name="p_8553"/>
            <w:bookmarkStart w:id="404" w:name="p_8550"/>
            <w:bookmarkEnd w:id="403"/>
            <w:bookmarkEnd w:id="404"/>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Производства бензатрона и его производных </w:t>
            </w:r>
            <w:bookmarkStart w:id="405" w:name="p_8551"/>
            <w:bookmarkEnd w:id="405"/>
            <w:r>
              <w:rPr>
                <w:rFonts w:ascii="Times New Roman" w:hAnsi="Times New Roman" w:cs="Times New Roman"/>
                <w:sz w:val="24"/>
                <w:szCs w:val="24"/>
              </w:rPr>
              <w:t>и кубового ярко-фиолетового "К"</w:t>
            </w:r>
            <w:bookmarkStart w:id="406" w:name="p_8572"/>
            <w:bookmarkEnd w:id="406"/>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bookmarkStart w:id="407" w:name="p_8567"/>
            <w:bookmarkStart w:id="408" w:name="p_8554"/>
            <w:bookmarkEnd w:id="407"/>
            <w:bookmarkEnd w:id="408"/>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арилидов ацетоуксусной кисло</w:t>
            </w:r>
            <w:bookmarkStart w:id="409" w:name="p_8555"/>
            <w:bookmarkEnd w:id="409"/>
            <w:r>
              <w:rPr>
                <w:rFonts w:ascii="Times New Roman" w:hAnsi="Times New Roman" w:cs="Times New Roman"/>
                <w:sz w:val="24"/>
                <w:szCs w:val="24"/>
              </w:rPr>
              <w:t>ты и ациламинов: 2,4-динитроацетанилида,</w:t>
            </w:r>
            <w:bookmarkStart w:id="410" w:name="p_8556"/>
            <w:bookmarkEnd w:id="410"/>
            <w:r>
              <w:rPr>
                <w:rFonts w:ascii="Times New Roman" w:hAnsi="Times New Roman" w:cs="Times New Roman"/>
                <w:sz w:val="24"/>
                <w:szCs w:val="24"/>
              </w:rPr>
              <w:t xml:space="preserve"> 5-амино-2-ацетил-аминоанизола, оксалил-па</w:t>
            </w:r>
            <w:bookmarkStart w:id="411" w:name="p_8557"/>
            <w:bookmarkEnd w:id="411"/>
            <w:r>
              <w:rPr>
                <w:rFonts w:ascii="Times New Roman" w:hAnsi="Times New Roman" w:cs="Times New Roman"/>
                <w:sz w:val="24"/>
                <w:szCs w:val="24"/>
              </w:rPr>
              <w:t>рафенилен-диамина, 4-хлор-3-амино-6-окса</w:t>
            </w:r>
            <w:bookmarkStart w:id="412" w:name="p_8558"/>
            <w:bookmarkEnd w:id="412"/>
            <w:r>
              <w:rPr>
                <w:rFonts w:ascii="Times New Roman" w:hAnsi="Times New Roman" w:cs="Times New Roman"/>
                <w:sz w:val="24"/>
                <w:szCs w:val="24"/>
              </w:rPr>
              <w:t>лиламиноанизола,    4-ацетамино-1-нафтила</w:t>
            </w:r>
            <w:bookmarkStart w:id="413" w:name="p_8559"/>
            <w:bookmarkEnd w:id="413"/>
            <w:r>
              <w:rPr>
                <w:rFonts w:ascii="Times New Roman" w:hAnsi="Times New Roman" w:cs="Times New Roman"/>
                <w:sz w:val="24"/>
                <w:szCs w:val="24"/>
              </w:rPr>
              <w:t>мин-36-сульфокислоты, хлоранилида ацетоук</w:t>
            </w:r>
            <w:bookmarkStart w:id="414" w:name="p_8560"/>
            <w:bookmarkEnd w:id="414"/>
            <w:r>
              <w:rPr>
                <w:rFonts w:ascii="Times New Roman" w:hAnsi="Times New Roman" w:cs="Times New Roman"/>
                <w:sz w:val="24"/>
                <w:szCs w:val="24"/>
              </w:rPr>
              <w:t>сусной кислоты, паранитроацетанилида, ани</w:t>
            </w:r>
            <w:bookmarkStart w:id="415" w:name="p_8561"/>
            <w:bookmarkEnd w:id="415"/>
            <w:r>
              <w:rPr>
                <w:rFonts w:ascii="Times New Roman" w:hAnsi="Times New Roman" w:cs="Times New Roman"/>
                <w:sz w:val="24"/>
                <w:szCs w:val="24"/>
              </w:rPr>
              <w:t>лида ацетоуксусной кислоты, метаксилид</w:t>
            </w:r>
            <w:bookmarkStart w:id="416" w:name="p_8562"/>
            <w:bookmarkEnd w:id="416"/>
            <w:r>
              <w:rPr>
                <w:rFonts w:ascii="Times New Roman" w:hAnsi="Times New Roman" w:cs="Times New Roman"/>
                <w:sz w:val="24"/>
                <w:szCs w:val="24"/>
              </w:rPr>
              <w:t xml:space="preserve"> ацетоуксусной кислоты, ортотолуидид-ацето</w:t>
            </w:r>
            <w:bookmarkStart w:id="417" w:name="p_8563"/>
            <w:bookmarkEnd w:id="417"/>
            <w:r>
              <w:rPr>
                <w:rFonts w:ascii="Times New Roman" w:hAnsi="Times New Roman" w:cs="Times New Roman"/>
                <w:sz w:val="24"/>
                <w:szCs w:val="24"/>
              </w:rPr>
              <w:t>уксусной кислоты, ацетанилида, ацетпараа</w:t>
            </w:r>
            <w:bookmarkStart w:id="418" w:name="p_8564"/>
            <w:bookmarkEnd w:id="418"/>
            <w:r>
              <w:rPr>
                <w:rFonts w:ascii="Times New Roman" w:hAnsi="Times New Roman" w:cs="Times New Roman"/>
                <w:sz w:val="24"/>
                <w:szCs w:val="24"/>
              </w:rPr>
              <w:t>минофенола и других аналогичных химических</w:t>
            </w:r>
            <w:bookmarkStart w:id="419" w:name="p_8565"/>
            <w:bookmarkEnd w:id="419"/>
            <w:r>
              <w:rPr>
                <w:rFonts w:ascii="Times New Roman" w:hAnsi="Times New Roman" w:cs="Times New Roman"/>
                <w:sz w:val="24"/>
                <w:szCs w:val="24"/>
              </w:rPr>
              <w:t xml:space="preserve">  веществ этого ряда </w:t>
            </w:r>
            <w:bookmarkStart w:id="420" w:name="p_8585"/>
            <w:bookmarkEnd w:id="420"/>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bookmarkStart w:id="421" w:name="p_8573"/>
            <w:bookmarkStart w:id="422" w:name="p_8568"/>
            <w:bookmarkEnd w:id="421"/>
            <w:bookmarkEnd w:id="422"/>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анизилинов, аминофенолов,</w:t>
            </w:r>
            <w:bookmarkStart w:id="423" w:name="p_8569"/>
            <w:bookmarkEnd w:id="423"/>
            <w:r>
              <w:rPr>
                <w:rFonts w:ascii="Times New Roman" w:hAnsi="Times New Roman" w:cs="Times New Roman"/>
                <w:sz w:val="24"/>
                <w:szCs w:val="24"/>
              </w:rPr>
              <w:t xml:space="preserve"> нитроанизолов,  нитрофенотолов, фенетиди</w:t>
            </w:r>
            <w:bookmarkStart w:id="424" w:name="p_8570"/>
            <w:bookmarkEnd w:id="424"/>
            <w:r>
              <w:rPr>
                <w:rFonts w:ascii="Times New Roman" w:hAnsi="Times New Roman" w:cs="Times New Roman"/>
                <w:sz w:val="24"/>
                <w:szCs w:val="24"/>
              </w:rPr>
              <w:t>нов, крезидина, нитроаминоанизолов и нит</w:t>
            </w:r>
            <w:bookmarkStart w:id="425" w:name="p_8571"/>
            <w:bookmarkEnd w:id="425"/>
            <w:r>
              <w:rPr>
                <w:rFonts w:ascii="Times New Roman" w:hAnsi="Times New Roman" w:cs="Times New Roman"/>
                <w:sz w:val="24"/>
                <w:szCs w:val="24"/>
              </w:rPr>
              <w:t>роаминофенолов</w:t>
            </w:r>
            <w:bookmarkStart w:id="426" w:name="p_8598"/>
            <w:bookmarkEnd w:id="426"/>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bookmarkStart w:id="427" w:name="p_8581"/>
            <w:bookmarkStart w:id="428" w:name="p_8574"/>
            <w:bookmarkEnd w:id="427"/>
            <w:bookmarkEnd w:id="428"/>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Производства сульфохлоридов углеводородов </w:t>
            </w:r>
            <w:bookmarkStart w:id="429" w:name="p_8575"/>
            <w:bookmarkEnd w:id="429"/>
            <w:r>
              <w:rPr>
                <w:rFonts w:ascii="Times New Roman" w:hAnsi="Times New Roman" w:cs="Times New Roman"/>
                <w:sz w:val="24"/>
                <w:szCs w:val="24"/>
              </w:rPr>
              <w:t>(паратолуолсульфохлорида, бензолсульфохло</w:t>
            </w:r>
            <w:bookmarkStart w:id="430" w:name="p_8576"/>
            <w:bookmarkEnd w:id="430"/>
            <w:r>
              <w:rPr>
                <w:rFonts w:ascii="Times New Roman" w:hAnsi="Times New Roman" w:cs="Times New Roman"/>
                <w:sz w:val="24"/>
                <w:szCs w:val="24"/>
              </w:rPr>
              <w:t>рида, ортонитрохлорбензолпарасульфохлори</w:t>
            </w:r>
            <w:bookmarkStart w:id="431" w:name="p_8577"/>
            <w:bookmarkEnd w:id="431"/>
            <w:r>
              <w:rPr>
                <w:rFonts w:ascii="Times New Roman" w:hAnsi="Times New Roman" w:cs="Times New Roman"/>
                <w:sz w:val="24"/>
                <w:szCs w:val="24"/>
              </w:rPr>
              <w:t>да, салицилсульфохлорида, парафенилурети</w:t>
            </w:r>
            <w:bookmarkStart w:id="432" w:name="p_8578"/>
            <w:bookmarkEnd w:id="432"/>
            <w:r>
              <w:rPr>
                <w:rFonts w:ascii="Times New Roman" w:hAnsi="Times New Roman" w:cs="Times New Roman"/>
                <w:sz w:val="24"/>
                <w:szCs w:val="24"/>
              </w:rPr>
              <w:t>лансульфохлорида, хлорбензолсульфохлорида)</w:t>
            </w:r>
            <w:bookmarkStart w:id="433" w:name="p_8579"/>
            <w:bookmarkEnd w:id="433"/>
            <w:r>
              <w:rPr>
                <w:rFonts w:ascii="Times New Roman" w:hAnsi="Times New Roman" w:cs="Times New Roman"/>
                <w:sz w:val="24"/>
                <w:szCs w:val="24"/>
              </w:rPr>
              <w:t xml:space="preserve"> и других аналогичных веществ этого ряда</w:t>
            </w:r>
            <w:bookmarkStart w:id="434" w:name="p_8675"/>
            <w:bookmarkEnd w:id="434"/>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bookmarkStart w:id="435" w:name="p_8586"/>
            <w:bookmarkStart w:id="436" w:name="p_8582"/>
            <w:bookmarkEnd w:id="435"/>
            <w:bookmarkEnd w:id="436"/>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анилина и его нитро- и хлорп</w:t>
            </w:r>
            <w:bookmarkStart w:id="437" w:name="p_8583"/>
            <w:bookmarkEnd w:id="437"/>
            <w:r>
              <w:rPr>
                <w:rFonts w:ascii="Times New Roman" w:hAnsi="Times New Roman" w:cs="Times New Roman"/>
                <w:sz w:val="24"/>
                <w:szCs w:val="24"/>
              </w:rPr>
              <w:t>роизводных, нитропроизводных толуидинов,</w:t>
            </w:r>
            <w:bookmarkStart w:id="438" w:name="p_8584"/>
            <w:bookmarkEnd w:id="438"/>
            <w:r>
              <w:rPr>
                <w:rFonts w:ascii="Times New Roman" w:hAnsi="Times New Roman" w:cs="Times New Roman"/>
                <w:sz w:val="24"/>
                <w:szCs w:val="24"/>
              </w:rPr>
              <w:t xml:space="preserve"> ксилидинов и хлоранила</w:t>
            </w:r>
            <w:bookmarkStart w:id="439" w:name="p_8658"/>
            <w:bookmarkEnd w:id="439"/>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bookmarkStart w:id="440" w:name="p_8596"/>
            <w:bookmarkStart w:id="441" w:name="p_8587"/>
            <w:bookmarkEnd w:id="440"/>
            <w:bookmarkEnd w:id="441"/>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2-нитроанизол-4-сульфодиэти</w:t>
            </w:r>
            <w:bookmarkStart w:id="442" w:name="p_8588"/>
            <w:bookmarkEnd w:id="442"/>
            <w:r>
              <w:rPr>
                <w:rFonts w:ascii="Times New Roman" w:hAnsi="Times New Roman" w:cs="Times New Roman"/>
                <w:sz w:val="24"/>
                <w:szCs w:val="24"/>
              </w:rPr>
              <w:t>ламида, 2-нитрохлорбензол-4-сульфодиэтила</w:t>
            </w:r>
            <w:bookmarkStart w:id="443" w:name="p_8589"/>
            <w:bookmarkEnd w:id="443"/>
            <w:r>
              <w:rPr>
                <w:rFonts w:ascii="Times New Roman" w:hAnsi="Times New Roman" w:cs="Times New Roman"/>
                <w:sz w:val="24"/>
                <w:szCs w:val="24"/>
              </w:rPr>
              <w:t>мида, 2-аминофенол-4-сульфоамида,</w:t>
            </w:r>
            <w:bookmarkStart w:id="444" w:name="p_8590"/>
            <w:bookmarkEnd w:id="444"/>
            <w:r>
              <w:rPr>
                <w:rFonts w:ascii="Times New Roman" w:hAnsi="Times New Roman" w:cs="Times New Roman"/>
                <w:sz w:val="24"/>
                <w:szCs w:val="24"/>
              </w:rPr>
              <w:t xml:space="preserve"> 1-хлор-2-нитробензол-4-сульфоамида и дру</w:t>
            </w:r>
            <w:bookmarkStart w:id="445" w:name="p_8591"/>
            <w:bookmarkEnd w:id="445"/>
            <w:r>
              <w:rPr>
                <w:rFonts w:ascii="Times New Roman" w:hAnsi="Times New Roman" w:cs="Times New Roman"/>
                <w:sz w:val="24"/>
                <w:szCs w:val="24"/>
              </w:rPr>
              <w:t>гих химических веществ аналогичных пере</w:t>
            </w:r>
            <w:bookmarkStart w:id="446" w:name="p_8592"/>
            <w:bookmarkEnd w:id="446"/>
            <w:r>
              <w:rPr>
                <w:rFonts w:ascii="Times New Roman" w:hAnsi="Times New Roman" w:cs="Times New Roman"/>
                <w:sz w:val="24"/>
                <w:szCs w:val="24"/>
              </w:rPr>
              <w:t xml:space="preserve">численным в данном  пункте (производных </w:t>
            </w:r>
            <w:bookmarkStart w:id="447" w:name="p_8593"/>
            <w:bookmarkEnd w:id="447"/>
            <w:r>
              <w:rPr>
                <w:rFonts w:ascii="Times New Roman" w:hAnsi="Times New Roman" w:cs="Times New Roman"/>
                <w:sz w:val="24"/>
                <w:szCs w:val="24"/>
              </w:rPr>
              <w:t xml:space="preserve">анизидинов, фенетидинов, аминофенолов и </w:t>
            </w:r>
            <w:bookmarkStart w:id="448" w:name="p_8594"/>
            <w:bookmarkEnd w:id="448"/>
            <w:r>
              <w:rPr>
                <w:rFonts w:ascii="Times New Roman" w:hAnsi="Times New Roman" w:cs="Times New Roman"/>
                <w:sz w:val="24"/>
                <w:szCs w:val="24"/>
              </w:rPr>
              <w:t>анизолов)</w:t>
            </w:r>
            <w:bookmarkStart w:id="449" w:name="p_8696"/>
            <w:bookmarkEnd w:id="449"/>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bookmarkStart w:id="450" w:name="p_8599"/>
            <w:bookmarkStart w:id="451" w:name="p_8597"/>
            <w:bookmarkEnd w:id="450"/>
            <w:bookmarkEnd w:id="451"/>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диацилгидразина</w:t>
            </w:r>
            <w:bookmarkStart w:id="452" w:name="p_8678"/>
            <w:bookmarkEnd w:id="452"/>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bookmarkStart w:id="453" w:name="p_8649"/>
            <w:bookmarkStart w:id="454" w:name="p_8600"/>
            <w:bookmarkEnd w:id="453"/>
            <w:bookmarkEnd w:id="454"/>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азуриновой кислоты, 1,5-наф</w:t>
            </w:r>
            <w:bookmarkStart w:id="455" w:name="p_8601"/>
            <w:bookmarkEnd w:id="455"/>
            <w:r>
              <w:rPr>
                <w:rFonts w:ascii="Times New Roman" w:hAnsi="Times New Roman" w:cs="Times New Roman"/>
                <w:sz w:val="24"/>
                <w:szCs w:val="24"/>
              </w:rPr>
              <w:t>тил-аминсульфокислоты, 1,5-дисульфонафта</w:t>
            </w:r>
            <w:bookmarkStart w:id="456" w:name="p_8602"/>
            <w:bookmarkEnd w:id="456"/>
            <w:r>
              <w:rPr>
                <w:rFonts w:ascii="Times New Roman" w:hAnsi="Times New Roman" w:cs="Times New Roman"/>
                <w:sz w:val="24"/>
                <w:szCs w:val="24"/>
              </w:rPr>
              <w:t>лина, перикислоты, амино-тобиас-кислоты,</w:t>
            </w:r>
            <w:bookmarkStart w:id="457" w:name="p_8603"/>
            <w:bookmarkEnd w:id="457"/>
            <w:r>
              <w:rPr>
                <w:rFonts w:ascii="Times New Roman" w:hAnsi="Times New Roman" w:cs="Times New Roman"/>
                <w:sz w:val="24"/>
                <w:szCs w:val="24"/>
              </w:rPr>
              <w:t xml:space="preserve"> 2,5 и 2,8-</w:t>
            </w:r>
            <w:r>
              <w:rPr>
                <w:rFonts w:ascii="Times New Roman" w:hAnsi="Times New Roman" w:cs="Times New Roman"/>
                <w:sz w:val="24"/>
                <w:szCs w:val="24"/>
              </w:rPr>
              <w:lastRenderedPageBreak/>
              <w:t>нафтиламинсульфокислоты, нафти</w:t>
            </w:r>
            <w:bookmarkStart w:id="458" w:name="p_8604"/>
            <w:bookmarkEnd w:id="458"/>
            <w:r>
              <w:rPr>
                <w:rFonts w:ascii="Times New Roman" w:hAnsi="Times New Roman" w:cs="Times New Roman"/>
                <w:sz w:val="24"/>
                <w:szCs w:val="24"/>
              </w:rPr>
              <w:t>ламин-2-сульфокислоты, аминонафтолсульфо</w:t>
            </w:r>
            <w:bookmarkStart w:id="459" w:name="p_8605"/>
            <w:bookmarkEnd w:id="459"/>
            <w:r>
              <w:rPr>
                <w:rFonts w:ascii="Times New Roman" w:hAnsi="Times New Roman" w:cs="Times New Roman"/>
                <w:sz w:val="24"/>
                <w:szCs w:val="24"/>
              </w:rPr>
              <w:t>кислоты, 1,3-нафтолсульфокислоты, 2,4-наф</w:t>
            </w:r>
            <w:bookmarkStart w:id="460" w:name="p_8606"/>
            <w:bookmarkEnd w:id="460"/>
            <w:r>
              <w:rPr>
                <w:rFonts w:ascii="Times New Roman" w:hAnsi="Times New Roman" w:cs="Times New Roman"/>
                <w:sz w:val="24"/>
                <w:szCs w:val="24"/>
              </w:rPr>
              <w:t>толсульфокислоты,  2-нафтол-7-сульфокисло</w:t>
            </w:r>
            <w:bookmarkStart w:id="461" w:name="p_8607"/>
            <w:bookmarkEnd w:id="461"/>
            <w:r>
              <w:rPr>
                <w:rFonts w:ascii="Times New Roman" w:hAnsi="Times New Roman" w:cs="Times New Roman"/>
                <w:sz w:val="24"/>
                <w:szCs w:val="24"/>
              </w:rPr>
              <w:t>ты, 2,7-нафталиндисульфокислоты, нафталин</w:t>
            </w:r>
            <w:bookmarkStart w:id="462" w:name="p_8608"/>
            <w:bookmarkEnd w:id="462"/>
            <w:r>
              <w:rPr>
                <w:rFonts w:ascii="Times New Roman" w:hAnsi="Times New Roman" w:cs="Times New Roman"/>
                <w:sz w:val="24"/>
                <w:szCs w:val="24"/>
              </w:rPr>
              <w:t>бетасульфокислоты-натриевой соли, 2,8-ди</w:t>
            </w:r>
            <w:bookmarkStart w:id="463" w:name="p_8609"/>
            <w:bookmarkEnd w:id="463"/>
            <w:r>
              <w:rPr>
                <w:rFonts w:ascii="Times New Roman" w:hAnsi="Times New Roman" w:cs="Times New Roman"/>
                <w:sz w:val="24"/>
                <w:szCs w:val="24"/>
              </w:rPr>
              <w:t>оксинафталин-6-сульфокислоты, 2,6-нафта</w:t>
            </w:r>
            <w:bookmarkStart w:id="464" w:name="p_8610"/>
            <w:bookmarkEnd w:id="464"/>
            <w:r>
              <w:rPr>
                <w:rFonts w:ascii="Times New Roman" w:hAnsi="Times New Roman" w:cs="Times New Roman"/>
                <w:sz w:val="24"/>
                <w:szCs w:val="24"/>
              </w:rPr>
              <w:t>линдисульфокислоты, диоксинафталина, ами</w:t>
            </w:r>
            <w:bookmarkStart w:id="465" w:name="p_8611"/>
            <w:bookmarkEnd w:id="465"/>
            <w:r>
              <w:rPr>
                <w:rFonts w:ascii="Times New Roman" w:hAnsi="Times New Roman" w:cs="Times New Roman"/>
                <w:sz w:val="24"/>
                <w:szCs w:val="24"/>
              </w:rPr>
              <w:t>ноэпсилонкислоты, Клеве кислоты - 1,6 и</w:t>
            </w:r>
            <w:bookmarkStart w:id="466" w:name="p_8612"/>
            <w:bookmarkEnd w:id="466"/>
            <w:r>
              <w:rPr>
                <w:rFonts w:ascii="Times New Roman" w:hAnsi="Times New Roman" w:cs="Times New Roman"/>
                <w:sz w:val="24"/>
                <w:szCs w:val="24"/>
              </w:rPr>
              <w:t xml:space="preserve"> 1,7, Невиль-Винтер-кислоты, Чикаго С кис</w:t>
            </w:r>
            <w:bookmarkStart w:id="467" w:name="p_8613"/>
            <w:bookmarkEnd w:id="467"/>
            <w:r>
              <w:rPr>
                <w:rFonts w:ascii="Times New Roman" w:hAnsi="Times New Roman" w:cs="Times New Roman"/>
                <w:sz w:val="24"/>
                <w:szCs w:val="24"/>
              </w:rPr>
              <w:t>лоты, эхткислоты, анилин-омегасульфокисло-</w:t>
            </w:r>
            <w:bookmarkStart w:id="468" w:name="p_8614"/>
            <w:bookmarkEnd w:id="468"/>
            <w:r>
              <w:rPr>
                <w:rFonts w:ascii="Times New Roman" w:hAnsi="Times New Roman" w:cs="Times New Roman"/>
                <w:sz w:val="24"/>
                <w:szCs w:val="24"/>
              </w:rPr>
              <w:t>ты, бензолсульфокислоты, 3-аминотолу</w:t>
            </w:r>
            <w:bookmarkStart w:id="469" w:name="p_8615"/>
            <w:bookmarkEnd w:id="469"/>
            <w:r>
              <w:rPr>
                <w:rFonts w:ascii="Times New Roman" w:hAnsi="Times New Roman" w:cs="Times New Roman"/>
                <w:sz w:val="24"/>
                <w:szCs w:val="24"/>
              </w:rPr>
              <w:t>ол-6-сульфокислоты, 4-аминоанизол-2-суль</w:t>
            </w:r>
            <w:bookmarkStart w:id="470" w:name="p_8616"/>
            <w:bookmarkEnd w:id="470"/>
            <w:r>
              <w:rPr>
                <w:rFonts w:ascii="Times New Roman" w:hAnsi="Times New Roman" w:cs="Times New Roman"/>
                <w:sz w:val="24"/>
                <w:szCs w:val="24"/>
              </w:rPr>
              <w:t>фокислоты, 2-аминоанизол-4-сульфокислоты,</w:t>
            </w:r>
            <w:bookmarkStart w:id="471" w:name="p_8617"/>
            <w:bookmarkEnd w:id="471"/>
            <w:r>
              <w:rPr>
                <w:rFonts w:ascii="Times New Roman" w:hAnsi="Times New Roman" w:cs="Times New Roman"/>
                <w:sz w:val="24"/>
                <w:szCs w:val="24"/>
              </w:rPr>
              <w:t xml:space="preserve"> 4-аминотолуол-2,5-дисульфокислоты, 4 ами</w:t>
            </w:r>
            <w:bookmarkStart w:id="472" w:name="p_8618"/>
            <w:bookmarkEnd w:id="472"/>
            <w:r>
              <w:rPr>
                <w:rFonts w:ascii="Times New Roman" w:hAnsi="Times New Roman" w:cs="Times New Roman"/>
                <w:sz w:val="24"/>
                <w:szCs w:val="24"/>
              </w:rPr>
              <w:t>нотолуол3-сульфокислоты, паратолуол-суль</w:t>
            </w:r>
            <w:bookmarkStart w:id="473" w:name="p_8619"/>
            <w:bookmarkEnd w:id="473"/>
            <w:r>
              <w:rPr>
                <w:rFonts w:ascii="Times New Roman" w:hAnsi="Times New Roman" w:cs="Times New Roman"/>
                <w:sz w:val="24"/>
                <w:szCs w:val="24"/>
              </w:rPr>
              <w:t>фокислоты, нитро-Клеве-кислоты, нитроацет-Клеве-кислоты, паранитротолуол-ортосульфокислоты, метанитробензолсульфокисло</w:t>
            </w:r>
            <w:bookmarkStart w:id="474" w:name="p_8622"/>
            <w:bookmarkEnd w:id="474"/>
            <w:r>
              <w:rPr>
                <w:rFonts w:ascii="Times New Roman" w:hAnsi="Times New Roman" w:cs="Times New Roman"/>
                <w:sz w:val="24"/>
                <w:szCs w:val="24"/>
              </w:rPr>
              <w:t>ты, 3-нитроанилин-4-сульфокислоты, орто</w:t>
            </w:r>
            <w:bookmarkStart w:id="475" w:name="p_8623"/>
            <w:bookmarkEnd w:id="475"/>
            <w:r>
              <w:rPr>
                <w:rFonts w:ascii="Times New Roman" w:hAnsi="Times New Roman" w:cs="Times New Roman"/>
                <w:sz w:val="24"/>
                <w:szCs w:val="24"/>
              </w:rPr>
              <w:t>нитрохлор-бензолпарасульфокислоты, 5-нит</w:t>
            </w:r>
            <w:bookmarkStart w:id="476" w:name="p_8624"/>
            <w:bookmarkEnd w:id="476"/>
            <w:r>
              <w:rPr>
                <w:rFonts w:ascii="Times New Roman" w:hAnsi="Times New Roman" w:cs="Times New Roman"/>
                <w:sz w:val="24"/>
                <w:szCs w:val="24"/>
              </w:rPr>
              <w:t>ро-2-аминоанизол4-сульфокислоты, 4-нит</w:t>
            </w:r>
            <w:bookmarkStart w:id="477" w:name="p_8625"/>
            <w:bookmarkEnd w:id="477"/>
            <w:r>
              <w:rPr>
                <w:rFonts w:ascii="Times New Roman" w:hAnsi="Times New Roman" w:cs="Times New Roman"/>
                <w:sz w:val="24"/>
                <w:szCs w:val="24"/>
              </w:rPr>
              <w:t>ро-анилин-2-сульфокислоты,  динитростиль</w:t>
            </w:r>
            <w:bookmarkStart w:id="478" w:name="p_8626"/>
            <w:bookmarkEnd w:id="478"/>
            <w:r>
              <w:rPr>
                <w:rFonts w:ascii="Times New Roman" w:hAnsi="Times New Roman" w:cs="Times New Roman"/>
                <w:sz w:val="24"/>
                <w:szCs w:val="24"/>
              </w:rPr>
              <w:t>бендисульфокислоты, 6-нитро-2-аминофе</w:t>
            </w:r>
            <w:bookmarkStart w:id="479" w:name="p_8627"/>
            <w:bookmarkEnd w:id="479"/>
            <w:r>
              <w:rPr>
                <w:rFonts w:ascii="Times New Roman" w:hAnsi="Times New Roman" w:cs="Times New Roman"/>
                <w:sz w:val="24"/>
                <w:szCs w:val="24"/>
              </w:rPr>
              <w:t>нол-4-сульфокислоты, параанизил-И-кислоты,</w:t>
            </w:r>
            <w:bookmarkStart w:id="480" w:name="p_8628"/>
            <w:bookmarkEnd w:id="480"/>
            <w:r>
              <w:rPr>
                <w:rFonts w:ascii="Times New Roman" w:hAnsi="Times New Roman" w:cs="Times New Roman"/>
                <w:sz w:val="24"/>
                <w:szCs w:val="24"/>
              </w:rPr>
              <w:t xml:space="preserve"> динафтил-И-кислоты, тиоанилиндисульфокис</w:t>
            </w:r>
            <w:bookmarkStart w:id="481" w:name="p_8629"/>
            <w:bookmarkEnd w:id="481"/>
            <w:r>
              <w:rPr>
                <w:rFonts w:ascii="Times New Roman" w:hAnsi="Times New Roman" w:cs="Times New Roman"/>
                <w:sz w:val="24"/>
                <w:szCs w:val="24"/>
              </w:rPr>
              <w:t>лоты, 1,4-толуол-сульфоамидо-8-нафтолсуль</w:t>
            </w:r>
            <w:bookmarkStart w:id="482" w:name="p_8630"/>
            <w:bookmarkEnd w:id="482"/>
            <w:r>
              <w:rPr>
                <w:rFonts w:ascii="Times New Roman" w:hAnsi="Times New Roman" w:cs="Times New Roman"/>
                <w:sz w:val="24"/>
                <w:szCs w:val="24"/>
              </w:rPr>
              <w:t>фокислоты, динитродифенилсульфид-сульфо</w:t>
            </w:r>
            <w:bookmarkStart w:id="483" w:name="p_8631"/>
            <w:bookmarkEnd w:id="483"/>
            <w:r>
              <w:rPr>
                <w:rFonts w:ascii="Times New Roman" w:hAnsi="Times New Roman" w:cs="Times New Roman"/>
                <w:sz w:val="24"/>
                <w:szCs w:val="24"/>
              </w:rPr>
              <w:t>кислого натрия, этокси-Клеве-кислоты, эток</w:t>
            </w:r>
            <w:bookmarkStart w:id="484" w:name="p_8632"/>
            <w:bookmarkEnd w:id="484"/>
            <w:r>
              <w:rPr>
                <w:rFonts w:ascii="Times New Roman" w:hAnsi="Times New Roman" w:cs="Times New Roman"/>
                <w:sz w:val="24"/>
                <w:szCs w:val="24"/>
              </w:rPr>
              <w:t xml:space="preserve">си-Шеффера соли, супрамин-пурпуриновой </w:t>
            </w:r>
            <w:bookmarkStart w:id="485" w:name="p_8633"/>
            <w:bookmarkEnd w:id="485"/>
            <w:r>
              <w:rPr>
                <w:rFonts w:ascii="Times New Roman" w:hAnsi="Times New Roman" w:cs="Times New Roman"/>
                <w:sz w:val="24"/>
                <w:szCs w:val="24"/>
              </w:rPr>
              <w:t>кислоты, 2-этиламинотолуол-4-сульфокисло</w:t>
            </w:r>
            <w:bookmarkStart w:id="486" w:name="p_8634"/>
            <w:bookmarkEnd w:id="486"/>
            <w:r>
              <w:rPr>
                <w:rFonts w:ascii="Times New Roman" w:hAnsi="Times New Roman" w:cs="Times New Roman"/>
                <w:sz w:val="24"/>
                <w:szCs w:val="24"/>
              </w:rPr>
              <w:t>ты, 2-этокси-1-нафтиламин-6-сульфокислоты,</w:t>
            </w:r>
            <w:bookmarkStart w:id="487" w:name="p_8635"/>
            <w:bookmarkEnd w:id="487"/>
            <w:r>
              <w:rPr>
                <w:rFonts w:ascii="Times New Roman" w:hAnsi="Times New Roman" w:cs="Times New Roman"/>
                <w:sz w:val="24"/>
                <w:szCs w:val="24"/>
              </w:rPr>
              <w:t xml:space="preserve"> хлорбензолсульфокислоты, паранитро-хлор</w:t>
            </w:r>
            <w:bookmarkStart w:id="488" w:name="p_8636"/>
            <w:bookmarkEnd w:id="488"/>
            <w:r>
              <w:rPr>
                <w:rFonts w:ascii="Times New Roman" w:hAnsi="Times New Roman" w:cs="Times New Roman"/>
                <w:sz w:val="24"/>
                <w:szCs w:val="24"/>
              </w:rPr>
              <w:t>бензол-ортосульфокислоты-аммонийной соли,</w:t>
            </w:r>
            <w:bookmarkStart w:id="489" w:name="p_8637"/>
            <w:bookmarkEnd w:id="489"/>
            <w:r>
              <w:rPr>
                <w:rFonts w:ascii="Times New Roman" w:hAnsi="Times New Roman" w:cs="Times New Roman"/>
                <w:sz w:val="24"/>
                <w:szCs w:val="24"/>
              </w:rPr>
              <w:t xml:space="preserve"> Бренера-кислоты, Клеве-кислоты, этилбензи</w:t>
            </w:r>
            <w:bookmarkStart w:id="490" w:name="p_8638"/>
            <w:bookmarkEnd w:id="490"/>
            <w:r>
              <w:rPr>
                <w:rFonts w:ascii="Times New Roman" w:hAnsi="Times New Roman" w:cs="Times New Roman"/>
                <w:sz w:val="24"/>
                <w:szCs w:val="24"/>
              </w:rPr>
              <w:t>ланилин-сульфокислоты, окситобиас кислоты,</w:t>
            </w:r>
            <w:bookmarkStart w:id="491" w:name="p_8639"/>
            <w:bookmarkEnd w:id="491"/>
            <w:r>
              <w:rPr>
                <w:rFonts w:ascii="Times New Roman" w:hAnsi="Times New Roman" w:cs="Times New Roman"/>
                <w:sz w:val="24"/>
                <w:szCs w:val="24"/>
              </w:rPr>
              <w:t xml:space="preserve"> амино-Ц-кислоты, Г-соли, кроцеиновой соли, </w:t>
            </w:r>
            <w:bookmarkStart w:id="492" w:name="p_8640"/>
            <w:bookmarkEnd w:id="492"/>
            <w:r>
              <w:rPr>
                <w:rFonts w:ascii="Times New Roman" w:hAnsi="Times New Roman" w:cs="Times New Roman"/>
                <w:sz w:val="24"/>
                <w:szCs w:val="24"/>
              </w:rPr>
              <w:t>Р-соли, хромотроповой кислоты, Шеффера-со</w:t>
            </w:r>
            <w:bookmarkStart w:id="493" w:name="p_8641"/>
            <w:bookmarkEnd w:id="493"/>
            <w:r>
              <w:rPr>
                <w:rFonts w:ascii="Times New Roman" w:hAnsi="Times New Roman" w:cs="Times New Roman"/>
                <w:sz w:val="24"/>
                <w:szCs w:val="24"/>
              </w:rPr>
              <w:t>ли, диаминостильбендисульфокислоты, ами</w:t>
            </w:r>
            <w:bookmarkStart w:id="494" w:name="p_8642"/>
            <w:bookmarkEnd w:id="494"/>
            <w:r>
              <w:rPr>
                <w:rFonts w:ascii="Times New Roman" w:hAnsi="Times New Roman" w:cs="Times New Roman"/>
                <w:sz w:val="24"/>
                <w:szCs w:val="24"/>
              </w:rPr>
              <w:t>но-С-кислоты, Чикаго СС кислоты, Аш-кисло</w:t>
            </w:r>
            <w:bookmarkStart w:id="495" w:name="p_8643"/>
            <w:bookmarkEnd w:id="495"/>
            <w:r>
              <w:rPr>
                <w:rFonts w:ascii="Times New Roman" w:hAnsi="Times New Roman" w:cs="Times New Roman"/>
                <w:sz w:val="24"/>
                <w:szCs w:val="24"/>
              </w:rPr>
              <w:t>ты, Гамма-кислоты, И-кислоты, нафтолового</w:t>
            </w:r>
            <w:bookmarkStart w:id="496" w:name="p_8644"/>
            <w:bookmarkEnd w:id="496"/>
            <w:r>
              <w:rPr>
                <w:rFonts w:ascii="Times New Roman" w:hAnsi="Times New Roman" w:cs="Times New Roman"/>
                <w:sz w:val="24"/>
                <w:szCs w:val="24"/>
              </w:rPr>
              <w:t xml:space="preserve"> желтого, метаниловой кислоты и других ана</w:t>
            </w:r>
            <w:bookmarkStart w:id="497" w:name="p_8645"/>
            <w:bookmarkEnd w:id="497"/>
            <w:r>
              <w:rPr>
                <w:rFonts w:ascii="Times New Roman" w:hAnsi="Times New Roman" w:cs="Times New Roman"/>
                <w:sz w:val="24"/>
                <w:szCs w:val="24"/>
              </w:rPr>
              <w:t>логичных продуктов, перечисленных в данном</w:t>
            </w:r>
            <w:bookmarkStart w:id="498" w:name="p_8646"/>
            <w:bookmarkEnd w:id="498"/>
            <w:r>
              <w:rPr>
                <w:rFonts w:ascii="Times New Roman" w:hAnsi="Times New Roman" w:cs="Times New Roman"/>
                <w:sz w:val="24"/>
                <w:szCs w:val="24"/>
              </w:rPr>
              <w:t xml:space="preserve"> пункте (нитроаминооксисульфокислот бензо</w:t>
            </w:r>
            <w:bookmarkStart w:id="499" w:name="p_8647"/>
            <w:bookmarkEnd w:id="499"/>
            <w:r>
              <w:rPr>
                <w:rFonts w:ascii="Times New Roman" w:hAnsi="Times New Roman" w:cs="Times New Roman"/>
                <w:sz w:val="24"/>
                <w:szCs w:val="24"/>
              </w:rPr>
              <w:t>ла, толуола, фенола и нафталина)</w:t>
            </w:r>
            <w:bookmarkStart w:id="500" w:name="p_8705"/>
            <w:bookmarkEnd w:id="500"/>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501" w:name="p_8650"/>
            <w:bookmarkEnd w:id="501"/>
            <w:r>
              <w:rPr>
                <w:rFonts w:ascii="Times New Roman" w:hAnsi="Times New Roman" w:cs="Times New Roman"/>
                <w:sz w:val="24"/>
                <w:szCs w:val="24"/>
              </w:rPr>
              <w:t>Производство паранитрохлорбензол-ортосуль</w:t>
            </w:r>
            <w:bookmarkStart w:id="502" w:name="p_8651"/>
            <w:bookmarkEnd w:id="502"/>
            <w:r>
              <w:rPr>
                <w:rFonts w:ascii="Times New Roman" w:hAnsi="Times New Roman" w:cs="Times New Roman"/>
                <w:sz w:val="24"/>
                <w:szCs w:val="24"/>
              </w:rPr>
              <w:t>фокислоты</w:t>
            </w:r>
            <w:bookmarkStart w:id="503" w:name="p_8652"/>
            <w:bookmarkEnd w:id="503"/>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 рабочие и сменные мастера на плавке и </w:t>
            </w:r>
            <w:bookmarkStart w:id="504" w:name="p_8653"/>
            <w:bookmarkEnd w:id="504"/>
            <w:r>
              <w:rPr>
                <w:rFonts w:ascii="Times New Roman" w:hAnsi="Times New Roman" w:cs="Times New Roman"/>
                <w:sz w:val="24"/>
                <w:szCs w:val="24"/>
              </w:rPr>
              <w:t>сульфировании ПНХБ</w:t>
            </w:r>
            <w:bookmarkStart w:id="505" w:name="p_28081"/>
            <w:bookmarkEnd w:id="505"/>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б) остальные профессии рабочих, руководите</w:t>
            </w:r>
            <w:bookmarkStart w:id="506" w:name="p_28082"/>
            <w:bookmarkEnd w:id="506"/>
            <w:r>
              <w:rPr>
                <w:rFonts w:ascii="Times New Roman" w:hAnsi="Times New Roman" w:cs="Times New Roman"/>
                <w:sz w:val="24"/>
                <w:szCs w:val="24"/>
              </w:rPr>
              <w:t>лей и специалистов</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507" w:name="p_8657"/>
            <w:bookmarkEnd w:id="507"/>
            <w:r>
              <w:rPr>
                <w:rFonts w:ascii="Times New Roman" w:hAnsi="Times New Roman" w:cs="Times New Roman"/>
                <w:sz w:val="24"/>
                <w:szCs w:val="24"/>
              </w:rPr>
              <w:t>Производство сульфанилата</w:t>
            </w:r>
            <w:bookmarkStart w:id="508" w:name="p_8699"/>
            <w:bookmarkEnd w:id="508"/>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bookmarkStart w:id="509" w:name="p_8662"/>
            <w:bookmarkStart w:id="510" w:name="p_8660"/>
            <w:bookmarkEnd w:id="509"/>
            <w:bookmarkEnd w:id="510"/>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нафтионата</w:t>
            </w:r>
            <w:bookmarkStart w:id="511" w:name="p_8661"/>
            <w:bookmarkEnd w:id="511"/>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bookmarkStart w:id="512" w:name="p_8666"/>
            <w:bookmarkStart w:id="513" w:name="p_8663"/>
            <w:bookmarkEnd w:id="512"/>
            <w:bookmarkEnd w:id="513"/>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терефталевой кислоты, параа</w:t>
            </w:r>
            <w:bookmarkStart w:id="514" w:name="p_8664"/>
            <w:bookmarkEnd w:id="514"/>
            <w:r>
              <w:rPr>
                <w:rFonts w:ascii="Times New Roman" w:hAnsi="Times New Roman" w:cs="Times New Roman"/>
                <w:sz w:val="24"/>
                <w:szCs w:val="24"/>
              </w:rPr>
              <w:t>миносалициловокислого натрия (паснатрий)</w:t>
            </w:r>
          </w:p>
          <w:p w:rsidR="00977876" w:rsidRDefault="00977876">
            <w:pPr>
              <w:pStyle w:val="af2"/>
              <w:spacing w:line="240" w:lineRule="auto"/>
              <w:jc w:val="both"/>
              <w:rPr>
                <w:rFonts w:ascii="Times New Roman" w:hAnsi="Times New Roman" w:cs="Times New Roman"/>
                <w:sz w:val="24"/>
                <w:szCs w:val="24"/>
              </w:rPr>
            </w:pPr>
            <w:bookmarkStart w:id="515" w:name="p_8727"/>
            <w:bookmarkEnd w:id="515"/>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bookmarkStart w:id="516" w:name="p_8676"/>
            <w:bookmarkStart w:id="517" w:name="p_8667"/>
            <w:bookmarkEnd w:id="516"/>
            <w:bookmarkEnd w:id="517"/>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аминокси- и сульфопроизводных</w:t>
            </w:r>
            <w:bookmarkStart w:id="518" w:name="p_8668"/>
            <w:bookmarkEnd w:id="518"/>
            <w:r>
              <w:rPr>
                <w:rFonts w:ascii="Times New Roman" w:hAnsi="Times New Roman" w:cs="Times New Roman"/>
                <w:sz w:val="24"/>
                <w:szCs w:val="24"/>
              </w:rPr>
              <w:t xml:space="preserve"> карбоновых кислот бензола и нафталина (оксинафтойных, крезотиновых кислот и их производных; салициловой, антраниловой, бен</w:t>
            </w:r>
            <w:bookmarkStart w:id="519" w:name="p_8671"/>
            <w:bookmarkEnd w:id="519"/>
            <w:r>
              <w:rPr>
                <w:rFonts w:ascii="Times New Roman" w:hAnsi="Times New Roman" w:cs="Times New Roman"/>
                <w:sz w:val="24"/>
                <w:szCs w:val="24"/>
              </w:rPr>
              <w:t>зойной кислот и их производных; сульфосалицил-Аш-кислоты, карбоксифенил-гаммакислоты,  хромана красного, хроманкислоты и других аналогичных продуктов этого ряда)</w:t>
            </w:r>
            <w:bookmarkStart w:id="520" w:name="p_8732"/>
            <w:bookmarkEnd w:id="520"/>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bookmarkStart w:id="521" w:name="p_8679"/>
            <w:bookmarkEnd w:id="521"/>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бензоилхлорида</w:t>
            </w:r>
            <w:bookmarkStart w:id="522" w:name="p_8720"/>
            <w:bookmarkEnd w:id="522"/>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bookmarkStart w:id="523" w:name="p_8700"/>
            <w:bookmarkStart w:id="524" w:name="p_8680"/>
            <w:bookmarkEnd w:id="523"/>
            <w:bookmarkEnd w:id="524"/>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бензоилхлоридов и бензоилиро</w:t>
            </w:r>
            <w:bookmarkStart w:id="525" w:name="p_8681"/>
            <w:bookmarkEnd w:id="525"/>
            <w:r>
              <w:rPr>
                <w:rFonts w:ascii="Times New Roman" w:hAnsi="Times New Roman" w:cs="Times New Roman"/>
                <w:sz w:val="24"/>
                <w:szCs w:val="24"/>
              </w:rPr>
              <w:t>ванных продуктов (паранитробензоилхлорида,</w:t>
            </w:r>
            <w:bookmarkStart w:id="526" w:name="p_8682"/>
            <w:bookmarkEnd w:id="526"/>
            <w:r>
              <w:rPr>
                <w:rFonts w:ascii="Times New Roman" w:hAnsi="Times New Roman" w:cs="Times New Roman"/>
                <w:sz w:val="24"/>
                <w:szCs w:val="24"/>
              </w:rPr>
              <w:t xml:space="preserve"> метанитробензоилхлорида, 1,5-дибензоилнаф</w:t>
            </w:r>
            <w:bookmarkStart w:id="527" w:name="p_8683"/>
            <w:bookmarkEnd w:id="527"/>
            <w:r>
              <w:rPr>
                <w:rFonts w:ascii="Times New Roman" w:hAnsi="Times New Roman" w:cs="Times New Roman"/>
                <w:sz w:val="24"/>
                <w:szCs w:val="24"/>
              </w:rPr>
              <w:t>талина, параметоксибензоилхлорида, параме</w:t>
            </w:r>
            <w:bookmarkStart w:id="528" w:name="p_8684"/>
            <w:bookmarkEnd w:id="528"/>
            <w:r>
              <w:rPr>
                <w:rFonts w:ascii="Times New Roman" w:hAnsi="Times New Roman" w:cs="Times New Roman"/>
                <w:sz w:val="24"/>
                <w:szCs w:val="24"/>
              </w:rPr>
              <w:t>токсибензоилуксусного эфира, паранитробен</w:t>
            </w:r>
            <w:bookmarkStart w:id="529" w:name="p_8685"/>
            <w:bookmarkEnd w:id="529"/>
            <w:r>
              <w:rPr>
                <w:rFonts w:ascii="Times New Roman" w:hAnsi="Times New Roman" w:cs="Times New Roman"/>
                <w:sz w:val="24"/>
                <w:szCs w:val="24"/>
              </w:rPr>
              <w:t>зоилуксусного эфира,  парааминобензоилциа</w:t>
            </w:r>
            <w:bookmarkStart w:id="530" w:name="p_8686"/>
            <w:bookmarkEnd w:id="530"/>
            <w:r>
              <w:rPr>
                <w:rFonts w:ascii="Times New Roman" w:hAnsi="Times New Roman" w:cs="Times New Roman"/>
                <w:sz w:val="24"/>
                <w:szCs w:val="24"/>
              </w:rPr>
              <w:t>нуксусного эфира,  парааминобензоил-И-кислоты,  (парааминобензоил) -И-кислоты, бензоил-Аш-кислоты, бензоил-И-кислоты, параа</w:t>
            </w:r>
            <w:bookmarkStart w:id="531" w:name="p_8690"/>
            <w:bookmarkEnd w:id="531"/>
            <w:r>
              <w:rPr>
                <w:rFonts w:ascii="Times New Roman" w:hAnsi="Times New Roman" w:cs="Times New Roman"/>
                <w:sz w:val="24"/>
                <w:szCs w:val="24"/>
              </w:rPr>
              <w:t>минобензоил-3-амино-5-сульфосалициловой    кислоты,  (метааминобензоил) -  И-кислоты, парахлорбензоилхлорида и других химических веществ,  аналогичных перечисленным в дан</w:t>
            </w:r>
            <w:bookmarkStart w:id="532" w:name="p_8695"/>
            <w:bookmarkEnd w:id="532"/>
            <w:r>
              <w:rPr>
                <w:rFonts w:ascii="Times New Roman" w:hAnsi="Times New Roman" w:cs="Times New Roman"/>
                <w:sz w:val="24"/>
                <w:szCs w:val="24"/>
              </w:rPr>
              <w:t>ном пункте</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533" w:name="p_8697"/>
            <w:bookmarkEnd w:id="533"/>
            <w:r>
              <w:rPr>
                <w:rFonts w:ascii="Times New Roman" w:hAnsi="Times New Roman" w:cs="Times New Roman"/>
                <w:sz w:val="24"/>
                <w:szCs w:val="24"/>
              </w:rPr>
              <w:t>Производство параоксидифениламина,  произ</w:t>
            </w:r>
            <w:bookmarkStart w:id="534" w:name="p_8698"/>
            <w:bookmarkEnd w:id="534"/>
            <w:r>
              <w:rPr>
                <w:rFonts w:ascii="Times New Roman" w:hAnsi="Times New Roman" w:cs="Times New Roman"/>
                <w:sz w:val="24"/>
                <w:szCs w:val="24"/>
              </w:rPr>
              <w:t>водство экстралина                         Рабочие, руководители и специалисты</w:t>
            </w:r>
            <w:bookmarkStart w:id="535" w:name="p_8706"/>
            <w:bookmarkEnd w:id="535"/>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536" w:name="p_8701"/>
            <w:bookmarkEnd w:id="536"/>
            <w:r>
              <w:rPr>
                <w:rFonts w:ascii="Times New Roman" w:hAnsi="Times New Roman" w:cs="Times New Roman"/>
                <w:sz w:val="24"/>
                <w:szCs w:val="24"/>
              </w:rPr>
              <w:t xml:space="preserve">Производства  производных  дифениламина, 4,4-диаминодифенилциклогексана, диаминодитолилциклогексана, диаминодианизидинциклогексана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537" w:name="p_8707"/>
            <w:bookmarkEnd w:id="537"/>
            <w:r>
              <w:rPr>
                <w:rFonts w:ascii="Times New Roman" w:hAnsi="Times New Roman" w:cs="Times New Roman"/>
                <w:sz w:val="24"/>
                <w:szCs w:val="24"/>
              </w:rPr>
              <w:t>Производства этилированных  и метилирован</w:t>
            </w:r>
            <w:bookmarkStart w:id="538" w:name="p_8708"/>
            <w:bookmarkEnd w:id="538"/>
            <w:r>
              <w:rPr>
                <w:rFonts w:ascii="Times New Roman" w:hAnsi="Times New Roman" w:cs="Times New Roman"/>
                <w:sz w:val="24"/>
                <w:szCs w:val="24"/>
              </w:rPr>
              <w:t>ных ароматических аминов и их производных:</w:t>
            </w:r>
            <w:bookmarkStart w:id="539" w:name="p_8709"/>
            <w:bookmarkEnd w:id="539"/>
            <w:r>
              <w:rPr>
                <w:rFonts w:ascii="Times New Roman" w:hAnsi="Times New Roman" w:cs="Times New Roman"/>
                <w:sz w:val="24"/>
                <w:szCs w:val="24"/>
              </w:rPr>
              <w:t xml:space="preserve"> диметиланилина,  этилбензиланилина, моноэ</w:t>
            </w:r>
            <w:bookmarkStart w:id="540" w:name="p_8710"/>
            <w:bookmarkEnd w:id="540"/>
            <w:r>
              <w:rPr>
                <w:rFonts w:ascii="Times New Roman" w:hAnsi="Times New Roman" w:cs="Times New Roman"/>
                <w:sz w:val="24"/>
                <w:szCs w:val="24"/>
              </w:rPr>
              <w:t>тиланилина,  диэтиланилина, этилортотолуи</w:t>
            </w:r>
            <w:bookmarkStart w:id="541" w:name="p_8711"/>
            <w:bookmarkEnd w:id="541"/>
            <w:r>
              <w:rPr>
                <w:rFonts w:ascii="Times New Roman" w:hAnsi="Times New Roman" w:cs="Times New Roman"/>
                <w:sz w:val="24"/>
                <w:szCs w:val="24"/>
              </w:rPr>
              <w:t>дина, паранитродиэтиланилина, моноэтилаль</w:t>
            </w:r>
            <w:bookmarkStart w:id="542" w:name="p_8712"/>
            <w:bookmarkEnd w:id="542"/>
            <w:r>
              <w:rPr>
                <w:rFonts w:ascii="Times New Roman" w:hAnsi="Times New Roman" w:cs="Times New Roman"/>
                <w:sz w:val="24"/>
                <w:szCs w:val="24"/>
              </w:rPr>
              <w:t>фанафтиламинбромгидрата, 2-этиламино-4-ок</w:t>
            </w:r>
            <w:bookmarkStart w:id="543" w:name="p_8713"/>
            <w:bookmarkEnd w:id="543"/>
            <w:r>
              <w:rPr>
                <w:rFonts w:ascii="Times New Roman" w:hAnsi="Times New Roman" w:cs="Times New Roman"/>
                <w:sz w:val="24"/>
                <w:szCs w:val="24"/>
              </w:rPr>
              <w:t>ситолуола,  паранитрозодиметиланилина сер</w:t>
            </w:r>
            <w:bookmarkStart w:id="544" w:name="p_8714"/>
            <w:bookmarkEnd w:id="544"/>
            <w:r>
              <w:rPr>
                <w:rFonts w:ascii="Times New Roman" w:hAnsi="Times New Roman" w:cs="Times New Roman"/>
                <w:sz w:val="24"/>
                <w:szCs w:val="24"/>
              </w:rPr>
              <w:t>нокислого, диоксиэтил-метатолуидина, окси</w:t>
            </w:r>
            <w:bookmarkStart w:id="545" w:name="p_8715"/>
            <w:bookmarkEnd w:id="545"/>
            <w:r>
              <w:rPr>
                <w:rFonts w:ascii="Times New Roman" w:hAnsi="Times New Roman" w:cs="Times New Roman"/>
                <w:sz w:val="24"/>
                <w:szCs w:val="24"/>
              </w:rPr>
              <w:t>этилэтиланилина,  диоксиэтиланилина,  диэ</w:t>
            </w:r>
            <w:bookmarkStart w:id="546" w:name="p_8716"/>
            <w:bookmarkEnd w:id="546"/>
            <w:r>
              <w:rPr>
                <w:rFonts w:ascii="Times New Roman" w:hAnsi="Times New Roman" w:cs="Times New Roman"/>
                <w:sz w:val="24"/>
                <w:szCs w:val="24"/>
              </w:rPr>
              <w:t>тилметааминофенола, питрозодиэтиланилина,</w:t>
            </w:r>
            <w:bookmarkStart w:id="547" w:name="p_8717"/>
            <w:bookmarkEnd w:id="547"/>
            <w:r>
              <w:rPr>
                <w:rFonts w:ascii="Times New Roman" w:hAnsi="Times New Roman" w:cs="Times New Roman"/>
                <w:sz w:val="24"/>
                <w:szCs w:val="24"/>
              </w:rPr>
              <w:t xml:space="preserve">  парааминодиэтиланилина,  диэтилметаниловой </w:t>
            </w:r>
            <w:bookmarkStart w:id="548" w:name="p_8718"/>
            <w:bookmarkEnd w:id="548"/>
            <w:r>
              <w:rPr>
                <w:rFonts w:ascii="Times New Roman" w:hAnsi="Times New Roman" w:cs="Times New Roman"/>
                <w:sz w:val="24"/>
                <w:szCs w:val="24"/>
              </w:rPr>
              <w:t>кислоты,  монометиланилина и других анало</w:t>
            </w:r>
            <w:bookmarkStart w:id="549" w:name="p_8719"/>
            <w:bookmarkEnd w:id="549"/>
            <w:r>
              <w:rPr>
                <w:rFonts w:ascii="Times New Roman" w:hAnsi="Times New Roman" w:cs="Times New Roman"/>
                <w:sz w:val="24"/>
                <w:szCs w:val="24"/>
              </w:rPr>
              <w:t xml:space="preserve">гичных продуктов этого ряда                Рабочие, руководители и специалисты </w:t>
            </w:r>
            <w:bookmarkStart w:id="550" w:name="p_8728"/>
            <w:bookmarkStart w:id="551" w:name="p_8722"/>
            <w:bookmarkEnd w:id="550"/>
            <w:bookmarkEnd w:id="551"/>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моноэтиламина,  монометилами</w:t>
            </w:r>
            <w:bookmarkStart w:id="552" w:name="p_8723"/>
            <w:bookmarkEnd w:id="552"/>
            <w:r>
              <w:rPr>
                <w:rFonts w:ascii="Times New Roman" w:hAnsi="Times New Roman" w:cs="Times New Roman"/>
                <w:sz w:val="24"/>
                <w:szCs w:val="24"/>
              </w:rPr>
              <w:t>на,  триметиламина, триэтала, сульфата ди</w:t>
            </w:r>
            <w:bookmarkStart w:id="553" w:name="p_8724"/>
            <w:bookmarkEnd w:id="553"/>
            <w:r>
              <w:rPr>
                <w:rFonts w:ascii="Times New Roman" w:hAnsi="Times New Roman" w:cs="Times New Roman"/>
                <w:sz w:val="24"/>
                <w:szCs w:val="24"/>
              </w:rPr>
              <w:t xml:space="preserve">метиламина и других аналогичных  продуктов  тилированных   и  метилированных  жирного ряда)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bookmarkStart w:id="554" w:name="p_8733"/>
            <w:bookmarkEnd w:id="554"/>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изопропилоктадециламина и высокомолекулярных аминов бутила С7-С9</w:t>
            </w:r>
            <w:bookmarkStart w:id="555" w:name="p_8804"/>
            <w:bookmarkEnd w:id="555"/>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bookmarkStart w:id="556" w:name="p_8742"/>
            <w:bookmarkEnd w:id="556"/>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Производстве фенил-пери-кислоты, толил-пери-кислоты,   толил-пери-кислоты-магниевой соли,  фенил-И-кислоты, фенил-гамма-кислоты, дифенилэпсилон кислоты </w:t>
            </w:r>
            <w:bookmarkStart w:id="557" w:name="p_28083"/>
            <w:bookmarkEnd w:id="557"/>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 рабочие, руководители и специалисты на  стадиях  фенилирования  и   толуидирования </w:t>
            </w:r>
            <w:bookmarkStart w:id="558" w:name="p_28086"/>
            <w:bookmarkEnd w:id="558"/>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б) остальные 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559" w:name="p_28087"/>
            <w:bookmarkEnd w:id="559"/>
            <w:r>
              <w:rPr>
                <w:rFonts w:ascii="Times New Roman" w:hAnsi="Times New Roman" w:cs="Times New Roman"/>
                <w:sz w:val="24"/>
                <w:szCs w:val="24"/>
              </w:rPr>
              <w:lastRenderedPageBreak/>
              <w:t>Производства бетанафтола, фенола, резорци</w:t>
            </w:r>
            <w:bookmarkStart w:id="560" w:name="p_8744"/>
            <w:bookmarkEnd w:id="560"/>
            <w:r>
              <w:rPr>
                <w:rFonts w:ascii="Times New Roman" w:hAnsi="Times New Roman" w:cs="Times New Roman"/>
                <w:sz w:val="24"/>
                <w:szCs w:val="24"/>
              </w:rPr>
              <w:t>на, оксидифенилов, оксидифенилов-натриевой соли</w:t>
            </w:r>
            <w:bookmarkStart w:id="561" w:name="p_28088"/>
            <w:bookmarkEnd w:id="561"/>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и инженерно-технические  работники</w:t>
            </w:r>
          </w:p>
          <w:p w:rsidR="00977876" w:rsidRDefault="00977876">
            <w:pPr>
              <w:pStyle w:val="af2"/>
              <w:spacing w:line="240" w:lineRule="auto"/>
              <w:jc w:val="both"/>
              <w:rPr>
                <w:rFonts w:ascii="Times New Roman" w:hAnsi="Times New Roman" w:cs="Times New Roman"/>
                <w:sz w:val="24"/>
                <w:szCs w:val="24"/>
              </w:rPr>
            </w:pPr>
            <w:bookmarkStart w:id="562" w:name="p_8748"/>
            <w:bookmarkEnd w:id="562"/>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альфанафтола </w:t>
            </w:r>
            <w:bookmarkStart w:id="563" w:name="p_8749"/>
            <w:bookmarkEnd w:id="563"/>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а) рабочие на стадии автоклавирования</w:t>
            </w:r>
            <w:bookmarkStart w:id="564" w:name="p_28089"/>
            <w:bookmarkEnd w:id="564"/>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б) остальные 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565" w:name="p_28090"/>
            <w:bookmarkEnd w:id="565"/>
            <w:r>
              <w:rPr>
                <w:rFonts w:ascii="Times New Roman" w:hAnsi="Times New Roman" w:cs="Times New Roman"/>
                <w:sz w:val="24"/>
                <w:szCs w:val="24"/>
              </w:rPr>
              <w:t>Производство гидрохинона</w:t>
            </w:r>
            <w:bookmarkStart w:id="566" w:name="p_8798"/>
            <w:bookmarkEnd w:id="566"/>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567" w:name="p_8756"/>
            <w:bookmarkEnd w:id="567"/>
            <w:r>
              <w:rPr>
                <w:rFonts w:ascii="Times New Roman" w:hAnsi="Times New Roman" w:cs="Times New Roman"/>
                <w:sz w:val="24"/>
                <w:szCs w:val="24"/>
              </w:rPr>
              <w:t>Производство бензидиндисульфокислоты</w:t>
            </w:r>
            <w:bookmarkStart w:id="568" w:name="p_8757"/>
            <w:bookmarkEnd w:id="568"/>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специалисты и служащие</w:t>
            </w:r>
            <w:bookmarkStart w:id="569" w:name="p_8765"/>
            <w:bookmarkStart w:id="570" w:name="p_8760"/>
            <w:bookmarkEnd w:id="569"/>
            <w:bookmarkEnd w:id="570"/>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бензидина, дианизидина, толидина, бензидиндикарбоновой кислоты, то</w:t>
            </w:r>
            <w:bookmarkStart w:id="571" w:name="p_8762"/>
            <w:bookmarkEnd w:id="571"/>
            <w:r>
              <w:rPr>
                <w:rFonts w:ascii="Times New Roman" w:hAnsi="Times New Roman" w:cs="Times New Roman"/>
                <w:sz w:val="24"/>
                <w:szCs w:val="24"/>
              </w:rPr>
              <w:t xml:space="preserve">луидинов </w:t>
            </w:r>
            <w:bookmarkStart w:id="572" w:name="p_8763"/>
            <w:bookmarkEnd w:id="572"/>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специалисты</w:t>
            </w:r>
            <w:bookmarkStart w:id="573" w:name="p_8764"/>
            <w:bookmarkEnd w:id="573"/>
            <w:r>
              <w:rPr>
                <w:rFonts w:ascii="Times New Roman" w:hAnsi="Times New Roman" w:cs="Times New Roman"/>
                <w:sz w:val="24"/>
                <w:szCs w:val="24"/>
              </w:rPr>
              <w:t xml:space="preserve"> и служащие</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574" w:name="p_8766"/>
            <w:bookmarkEnd w:id="574"/>
            <w:r>
              <w:rPr>
                <w:rFonts w:ascii="Times New Roman" w:hAnsi="Times New Roman" w:cs="Times New Roman"/>
                <w:sz w:val="24"/>
                <w:szCs w:val="24"/>
              </w:rPr>
              <w:t>Производства  кетона Михлера, централита,</w:t>
            </w:r>
            <w:bookmarkStart w:id="575" w:name="p_8767"/>
            <w:bookmarkEnd w:id="575"/>
            <w:r>
              <w:rPr>
                <w:rFonts w:ascii="Times New Roman" w:hAnsi="Times New Roman" w:cs="Times New Roman"/>
                <w:sz w:val="24"/>
                <w:szCs w:val="24"/>
              </w:rPr>
              <w:t xml:space="preserve"> клея лейконата, алой кислоты, карбанилида </w:t>
            </w:r>
            <w:bookmarkStart w:id="576" w:name="p_8820"/>
            <w:bookmarkEnd w:id="576"/>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bookmarkStart w:id="577" w:name="p_8775"/>
            <w:bookmarkStart w:id="578" w:name="p_8770"/>
            <w:bookmarkEnd w:id="577"/>
            <w:bookmarkEnd w:id="578"/>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аминоазобензола (азоамин ко</w:t>
            </w:r>
            <w:bookmarkStart w:id="579" w:name="p_8771"/>
            <w:bookmarkEnd w:id="579"/>
            <w:r>
              <w:rPr>
                <w:rFonts w:ascii="Times New Roman" w:hAnsi="Times New Roman" w:cs="Times New Roman"/>
                <w:sz w:val="24"/>
                <w:szCs w:val="24"/>
              </w:rPr>
              <w:t>ричневый О), аминоазотолуола   (азоамин</w:t>
            </w:r>
            <w:bookmarkStart w:id="580" w:name="p_8772"/>
            <w:bookmarkEnd w:id="580"/>
            <w:r>
              <w:rPr>
                <w:rFonts w:ascii="Times New Roman" w:hAnsi="Times New Roman" w:cs="Times New Roman"/>
                <w:sz w:val="24"/>
                <w:szCs w:val="24"/>
              </w:rPr>
              <w:t xml:space="preserve">  гранат Ж), диазоаминобензола, диазодинитробензола, диазодиметиланилина</w:t>
            </w:r>
            <w:bookmarkStart w:id="581" w:name="p_8815"/>
            <w:bookmarkEnd w:id="581"/>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bookmarkStart w:id="582" w:name="p_8786"/>
            <w:bookmarkStart w:id="583" w:name="p_8776"/>
            <w:bookmarkEnd w:id="582"/>
            <w:bookmarkEnd w:id="583"/>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стойких диазосоединений:</w:t>
            </w:r>
            <w:bookmarkStart w:id="584" w:name="p_8777"/>
            <w:bookmarkEnd w:id="584"/>
            <w:r>
              <w:rPr>
                <w:rFonts w:ascii="Times New Roman" w:hAnsi="Times New Roman" w:cs="Times New Roman"/>
                <w:sz w:val="24"/>
                <w:szCs w:val="24"/>
              </w:rPr>
              <w:t xml:space="preserve"> диазоля синего "О", диазоля алого  "2Ж",</w:t>
            </w:r>
            <w:bookmarkStart w:id="585" w:name="p_8778"/>
            <w:bookmarkEnd w:id="585"/>
            <w:r>
              <w:rPr>
                <w:rFonts w:ascii="Times New Roman" w:hAnsi="Times New Roman" w:cs="Times New Roman"/>
                <w:sz w:val="24"/>
                <w:szCs w:val="24"/>
              </w:rPr>
              <w:t xml:space="preserve"> диазоля синего "К", диазоля  розового  "О",</w:t>
            </w:r>
            <w:bookmarkStart w:id="586" w:name="p_8779"/>
            <w:bookmarkEnd w:id="586"/>
            <w:r>
              <w:rPr>
                <w:rFonts w:ascii="Times New Roman" w:hAnsi="Times New Roman" w:cs="Times New Roman"/>
                <w:sz w:val="24"/>
                <w:szCs w:val="24"/>
              </w:rPr>
              <w:t xml:space="preserve"> диазоля оранжевого     "О", диазоля</w:t>
            </w:r>
            <w:bookmarkStart w:id="587" w:name="p_8780"/>
            <w:bookmarkEnd w:id="587"/>
            <w:r>
              <w:rPr>
                <w:rFonts w:ascii="Times New Roman" w:hAnsi="Times New Roman" w:cs="Times New Roman"/>
                <w:sz w:val="24"/>
                <w:szCs w:val="24"/>
              </w:rPr>
              <w:t xml:space="preserve">  темно-фиолетового "К", диазоля алого "К",</w:t>
            </w:r>
            <w:bookmarkStart w:id="588" w:name="p_8781"/>
            <w:bookmarkEnd w:id="588"/>
            <w:r>
              <w:rPr>
                <w:rFonts w:ascii="Times New Roman" w:hAnsi="Times New Roman" w:cs="Times New Roman"/>
                <w:sz w:val="24"/>
                <w:szCs w:val="24"/>
              </w:rPr>
              <w:t xml:space="preserve"> нитродиазооксида, диазооксида,</w:t>
            </w:r>
            <w:bookmarkStart w:id="589" w:name="p_8782"/>
            <w:bookmarkEnd w:id="589"/>
            <w:r>
              <w:rPr>
                <w:rFonts w:ascii="Times New Roman" w:hAnsi="Times New Roman" w:cs="Times New Roman"/>
                <w:sz w:val="24"/>
                <w:szCs w:val="24"/>
              </w:rPr>
              <w:t xml:space="preserve"> диазоаминола оранжевого и других химических       веществ,       аналогичных</w:t>
            </w:r>
            <w:bookmarkStart w:id="590" w:name="p_8784"/>
            <w:bookmarkEnd w:id="590"/>
            <w:r>
              <w:rPr>
                <w:rFonts w:ascii="Times New Roman" w:hAnsi="Times New Roman" w:cs="Times New Roman"/>
                <w:sz w:val="24"/>
                <w:szCs w:val="24"/>
              </w:rPr>
              <w:t xml:space="preserve"> перечисленным в этом пункте</w:t>
            </w:r>
            <w:bookmarkStart w:id="591" w:name="p_8828"/>
            <w:bookmarkEnd w:id="591"/>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bookmarkStart w:id="592" w:name="p_8799"/>
            <w:bookmarkStart w:id="593" w:name="p_8787"/>
            <w:bookmarkEnd w:id="592"/>
            <w:bookmarkEnd w:id="593"/>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моно- и полинитросоединений</w:t>
            </w:r>
            <w:bookmarkStart w:id="594" w:name="p_8788"/>
            <w:bookmarkEnd w:id="594"/>
            <w:r>
              <w:rPr>
                <w:rFonts w:ascii="Times New Roman" w:hAnsi="Times New Roman" w:cs="Times New Roman"/>
                <w:sz w:val="24"/>
                <w:szCs w:val="24"/>
              </w:rPr>
              <w:t xml:space="preserve"> бензола, толуола, ксилола, фенола и их </w:t>
            </w:r>
            <w:bookmarkStart w:id="595" w:name="p_8789"/>
            <w:bookmarkEnd w:id="595"/>
            <w:r>
              <w:rPr>
                <w:rFonts w:ascii="Times New Roman" w:hAnsi="Times New Roman" w:cs="Times New Roman"/>
                <w:sz w:val="24"/>
                <w:szCs w:val="24"/>
              </w:rPr>
              <w:t>хлорпроизводных (нитробензола, мононитрото</w:t>
            </w:r>
            <w:bookmarkStart w:id="596" w:name="p_8790"/>
            <w:bookmarkEnd w:id="596"/>
            <w:r>
              <w:rPr>
                <w:rFonts w:ascii="Times New Roman" w:hAnsi="Times New Roman" w:cs="Times New Roman"/>
                <w:sz w:val="24"/>
                <w:szCs w:val="24"/>
              </w:rPr>
              <w:t>луолов, нитроксилолов, мононитрохлорбензо</w:t>
            </w:r>
            <w:bookmarkStart w:id="597" w:name="p_8791"/>
            <w:bookmarkEnd w:id="597"/>
            <w:r>
              <w:rPr>
                <w:rFonts w:ascii="Times New Roman" w:hAnsi="Times New Roman" w:cs="Times New Roman"/>
                <w:sz w:val="24"/>
                <w:szCs w:val="24"/>
              </w:rPr>
              <w:t>лов, динитрохлорбензола, трихлорнитробензо</w:t>
            </w:r>
            <w:bookmarkStart w:id="598" w:name="p_8792"/>
            <w:bookmarkEnd w:id="598"/>
            <w:r>
              <w:rPr>
                <w:rFonts w:ascii="Times New Roman" w:hAnsi="Times New Roman" w:cs="Times New Roman"/>
                <w:sz w:val="24"/>
                <w:szCs w:val="24"/>
              </w:rPr>
              <w:t>ла, динитрофенола, пикриновой кислоты, ди</w:t>
            </w:r>
            <w:bookmarkStart w:id="599" w:name="p_8793"/>
            <w:bookmarkEnd w:id="599"/>
            <w:r>
              <w:rPr>
                <w:rFonts w:ascii="Times New Roman" w:hAnsi="Times New Roman" w:cs="Times New Roman"/>
                <w:sz w:val="24"/>
                <w:szCs w:val="24"/>
              </w:rPr>
              <w:t>нитротолуола, ортонитрофенола, паранитрофе</w:t>
            </w:r>
            <w:bookmarkStart w:id="600" w:name="p_8794"/>
            <w:bookmarkEnd w:id="600"/>
            <w:r>
              <w:rPr>
                <w:rFonts w:ascii="Times New Roman" w:hAnsi="Times New Roman" w:cs="Times New Roman"/>
                <w:sz w:val="24"/>
                <w:szCs w:val="24"/>
              </w:rPr>
              <w:t>нола, 2,5-дихлорнитробензола, 4-нитро-6-</w:t>
            </w:r>
            <w:bookmarkStart w:id="601" w:name="p_8795"/>
            <w:bookmarkEnd w:id="601"/>
            <w:r>
              <w:rPr>
                <w:rFonts w:ascii="Times New Roman" w:hAnsi="Times New Roman" w:cs="Times New Roman"/>
                <w:sz w:val="24"/>
                <w:szCs w:val="24"/>
              </w:rPr>
              <w:t xml:space="preserve"> хлор-2-амино-фенола, динитробензола и дру</w:t>
            </w:r>
            <w:bookmarkStart w:id="602" w:name="p_8796"/>
            <w:bookmarkEnd w:id="602"/>
            <w:r>
              <w:rPr>
                <w:rFonts w:ascii="Times New Roman" w:hAnsi="Times New Roman" w:cs="Times New Roman"/>
                <w:sz w:val="24"/>
                <w:szCs w:val="24"/>
              </w:rPr>
              <w:t>гих химических веществ, аналогичных пере</w:t>
            </w:r>
            <w:bookmarkStart w:id="603" w:name="p_8797"/>
            <w:bookmarkEnd w:id="603"/>
            <w:r>
              <w:rPr>
                <w:rFonts w:ascii="Times New Roman" w:hAnsi="Times New Roman" w:cs="Times New Roman"/>
                <w:sz w:val="24"/>
                <w:szCs w:val="24"/>
              </w:rPr>
              <w:t>численным)                                 Рабочие, руководители и специалисты</w:t>
            </w:r>
            <w:bookmarkStart w:id="604" w:name="p_8805"/>
            <w:bookmarkEnd w:id="604"/>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605" w:name="p_8800"/>
            <w:bookmarkEnd w:id="605"/>
            <w:r>
              <w:rPr>
                <w:rFonts w:ascii="Times New Roman" w:hAnsi="Times New Roman" w:cs="Times New Roman"/>
                <w:sz w:val="24"/>
                <w:szCs w:val="24"/>
              </w:rPr>
              <w:t>Производства парасульфофенилметилпиразо</w:t>
            </w:r>
            <w:bookmarkStart w:id="606" w:name="p_8801"/>
            <w:bookmarkEnd w:id="606"/>
            <w:r>
              <w:rPr>
                <w:rFonts w:ascii="Times New Roman" w:hAnsi="Times New Roman" w:cs="Times New Roman"/>
                <w:sz w:val="24"/>
                <w:szCs w:val="24"/>
              </w:rPr>
              <w:t>лона, фенилметилпиразолона, метасульфофе</w:t>
            </w:r>
            <w:bookmarkStart w:id="607" w:name="p_8802"/>
            <w:bookmarkEnd w:id="607"/>
            <w:r>
              <w:rPr>
                <w:rFonts w:ascii="Times New Roman" w:hAnsi="Times New Roman" w:cs="Times New Roman"/>
                <w:sz w:val="24"/>
                <w:szCs w:val="24"/>
              </w:rPr>
              <w:t>нилметилпиразолона, паратолилфенилпиразо</w:t>
            </w:r>
            <w:bookmarkStart w:id="608" w:name="p_8803"/>
            <w:bookmarkEnd w:id="608"/>
            <w:r>
              <w:rPr>
                <w:rFonts w:ascii="Times New Roman" w:hAnsi="Times New Roman" w:cs="Times New Roman"/>
                <w:sz w:val="24"/>
                <w:szCs w:val="24"/>
              </w:rPr>
              <w:t xml:space="preserve">лона </w:t>
            </w:r>
            <w:bookmarkStart w:id="609" w:name="p_8838"/>
            <w:bookmarkEnd w:id="609"/>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bookmarkStart w:id="610" w:name="p_8816"/>
            <w:bookmarkStart w:id="611" w:name="p_8806"/>
            <w:bookmarkEnd w:id="610"/>
            <w:bookmarkEnd w:id="611"/>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Производства метатолуилендиамина (меховой </w:t>
            </w:r>
            <w:bookmarkStart w:id="612" w:name="p_8807"/>
            <w:bookmarkEnd w:id="612"/>
            <w:r>
              <w:rPr>
                <w:rFonts w:ascii="Times New Roman" w:hAnsi="Times New Roman" w:cs="Times New Roman"/>
                <w:sz w:val="24"/>
                <w:szCs w:val="24"/>
              </w:rPr>
              <w:t>коричневый "Т"), нитрофенилендиамина (ме</w:t>
            </w:r>
            <w:bookmarkStart w:id="613" w:name="p_8808"/>
            <w:bookmarkEnd w:id="613"/>
            <w:r>
              <w:rPr>
                <w:rFonts w:ascii="Times New Roman" w:hAnsi="Times New Roman" w:cs="Times New Roman"/>
                <w:sz w:val="24"/>
                <w:szCs w:val="24"/>
              </w:rPr>
              <w:t>ховой желтый  "Н"), парафенилендиамина</w:t>
            </w:r>
            <w:bookmarkStart w:id="614" w:name="p_8809"/>
            <w:bookmarkEnd w:id="614"/>
            <w:r>
              <w:rPr>
                <w:rFonts w:ascii="Times New Roman" w:hAnsi="Times New Roman" w:cs="Times New Roman"/>
                <w:sz w:val="24"/>
                <w:szCs w:val="24"/>
              </w:rPr>
              <w:t xml:space="preserve"> (меховой черный "Д"), метафенилендиамина,</w:t>
            </w:r>
            <w:bookmarkStart w:id="615" w:name="p_8810"/>
            <w:bookmarkEnd w:id="615"/>
            <w:r>
              <w:rPr>
                <w:rFonts w:ascii="Times New Roman" w:hAnsi="Times New Roman" w:cs="Times New Roman"/>
                <w:sz w:val="24"/>
                <w:szCs w:val="24"/>
              </w:rPr>
              <w:t xml:space="preserve"> ацетпарафенилендиамина, хлорметафенилен</w:t>
            </w:r>
            <w:bookmarkStart w:id="616" w:name="p_8811"/>
            <w:bookmarkEnd w:id="616"/>
            <w:r>
              <w:rPr>
                <w:rFonts w:ascii="Times New Roman" w:hAnsi="Times New Roman" w:cs="Times New Roman"/>
                <w:sz w:val="24"/>
                <w:szCs w:val="24"/>
              </w:rPr>
              <w:t xml:space="preserve">диамина, дифенилпарафенилдиамина,  </w:t>
            </w:r>
            <w:r>
              <w:rPr>
                <w:rFonts w:ascii="Times New Roman" w:hAnsi="Times New Roman" w:cs="Times New Roman"/>
                <w:sz w:val="24"/>
                <w:szCs w:val="24"/>
              </w:rPr>
              <w:lastRenderedPageBreak/>
              <w:t>орто</w:t>
            </w:r>
            <w:bookmarkStart w:id="617" w:name="p_8812"/>
            <w:bookmarkEnd w:id="617"/>
            <w:r>
              <w:rPr>
                <w:rFonts w:ascii="Times New Roman" w:hAnsi="Times New Roman" w:cs="Times New Roman"/>
                <w:sz w:val="24"/>
                <w:szCs w:val="24"/>
              </w:rPr>
              <w:t>фенилендиамина,   1,2,4-нитродиацетметафе</w:t>
            </w:r>
            <w:bookmarkStart w:id="618" w:name="p_8813"/>
            <w:bookmarkEnd w:id="618"/>
            <w:r>
              <w:rPr>
                <w:rFonts w:ascii="Times New Roman" w:hAnsi="Times New Roman" w:cs="Times New Roman"/>
                <w:sz w:val="24"/>
                <w:szCs w:val="24"/>
              </w:rPr>
              <w:t xml:space="preserve"> нилендиамина,  моноформил-1,3-фенилендиа</w:t>
            </w:r>
            <w:bookmarkStart w:id="619" w:name="p_8814"/>
            <w:bookmarkEnd w:id="619"/>
            <w:r>
              <w:rPr>
                <w:rFonts w:ascii="Times New Roman" w:hAnsi="Times New Roman" w:cs="Times New Roman"/>
                <w:sz w:val="24"/>
                <w:szCs w:val="24"/>
              </w:rPr>
              <w:t>мина, моноформил-3,4-толуилендиамина</w:t>
            </w:r>
            <w:bookmarkStart w:id="620" w:name="p_8832"/>
            <w:bookmarkEnd w:id="620"/>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621" w:name="p_8817"/>
            <w:bookmarkEnd w:id="621"/>
            <w:r>
              <w:rPr>
                <w:rFonts w:ascii="Times New Roman" w:hAnsi="Times New Roman" w:cs="Times New Roman"/>
                <w:sz w:val="24"/>
                <w:szCs w:val="24"/>
              </w:rPr>
              <w:t>Производства метафенилендиаминсульфо</w:t>
            </w:r>
            <w:bookmarkStart w:id="622" w:name="p_8818"/>
            <w:bookmarkEnd w:id="622"/>
            <w:r>
              <w:rPr>
                <w:rFonts w:ascii="Times New Roman" w:hAnsi="Times New Roman" w:cs="Times New Roman"/>
                <w:sz w:val="24"/>
                <w:szCs w:val="24"/>
              </w:rPr>
              <w:t>кислоты,  метатолуилендиаминсульфокислоты,</w:t>
            </w:r>
            <w:bookmarkStart w:id="623" w:name="p_8819"/>
            <w:bookmarkEnd w:id="623"/>
            <w:r>
              <w:rPr>
                <w:rFonts w:ascii="Times New Roman" w:hAnsi="Times New Roman" w:cs="Times New Roman"/>
                <w:sz w:val="24"/>
                <w:szCs w:val="24"/>
              </w:rPr>
              <w:t xml:space="preserve"> мехового серого "А"</w:t>
            </w:r>
            <w:bookmarkStart w:id="624" w:name="p_8850"/>
            <w:bookmarkEnd w:id="624"/>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bookmarkStart w:id="625" w:name="p_8825"/>
            <w:bookmarkStart w:id="626" w:name="p_8822"/>
            <w:bookmarkEnd w:id="625"/>
            <w:bookmarkEnd w:id="626"/>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2,4 ДУ  (2,4-дихлорфеноксиук</w:t>
            </w:r>
            <w:bookmarkStart w:id="627" w:name="p_8823"/>
            <w:bookmarkEnd w:id="627"/>
            <w:r>
              <w:rPr>
                <w:rFonts w:ascii="Times New Roman" w:hAnsi="Times New Roman" w:cs="Times New Roman"/>
                <w:sz w:val="24"/>
                <w:szCs w:val="24"/>
              </w:rPr>
              <w:t>сусная  кислота), бутилового эфира  2,4 ДУ</w:t>
            </w:r>
            <w:bookmarkStart w:id="628" w:name="p_8856"/>
            <w:bookmarkEnd w:id="628"/>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bookmarkStart w:id="629" w:name="p_8829"/>
            <w:bookmarkStart w:id="630" w:name="p_8826"/>
            <w:bookmarkEnd w:id="629"/>
            <w:bookmarkEnd w:id="630"/>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натриевой соли трихлорфено</w:t>
            </w:r>
            <w:bookmarkStart w:id="631" w:name="p_8827"/>
            <w:bookmarkEnd w:id="631"/>
            <w:r>
              <w:rPr>
                <w:rFonts w:ascii="Times New Roman" w:hAnsi="Times New Roman" w:cs="Times New Roman"/>
                <w:sz w:val="24"/>
                <w:szCs w:val="24"/>
              </w:rPr>
              <w:t>ксиуксусной кислоты                        Рабочие, руководители и специалисты</w:t>
            </w:r>
            <w:bookmarkStart w:id="632" w:name="p_8833"/>
            <w:bookmarkStart w:id="633" w:name="p_8830"/>
            <w:bookmarkEnd w:id="632"/>
            <w:bookmarkEnd w:id="633"/>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каптакса, неозонов А  и  Д,</w:t>
            </w:r>
            <w:bookmarkStart w:id="634" w:name="p_8831"/>
            <w:bookmarkEnd w:id="634"/>
            <w:r>
              <w:rPr>
                <w:rFonts w:ascii="Times New Roman" w:hAnsi="Times New Roman" w:cs="Times New Roman"/>
                <w:sz w:val="24"/>
                <w:szCs w:val="24"/>
              </w:rPr>
              <w:t xml:space="preserve"> альтакса, тиурамов                         Рабочие, руководители и специалисты</w:t>
            </w:r>
            <w:bookmarkStart w:id="635" w:name="p_8836"/>
            <w:bookmarkEnd w:id="635"/>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636" w:name="p_8834"/>
            <w:bookmarkEnd w:id="636"/>
            <w:r>
              <w:rPr>
                <w:rFonts w:ascii="Times New Roman" w:hAnsi="Times New Roman" w:cs="Times New Roman"/>
                <w:sz w:val="24"/>
                <w:szCs w:val="24"/>
              </w:rPr>
              <w:t>Производство альнафта</w:t>
            </w:r>
            <w:bookmarkStart w:id="637" w:name="p_8835"/>
            <w:bookmarkEnd w:id="637"/>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bookmarkStart w:id="638" w:name="p_8839"/>
            <w:bookmarkEnd w:id="638"/>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639" w:name="p_8837"/>
            <w:bookmarkEnd w:id="639"/>
            <w:r>
              <w:rPr>
                <w:rFonts w:ascii="Times New Roman" w:hAnsi="Times New Roman" w:cs="Times New Roman"/>
                <w:sz w:val="24"/>
                <w:szCs w:val="24"/>
              </w:rPr>
              <w:t xml:space="preserve">Производство дифенилгуанидина </w:t>
            </w:r>
            <w:bookmarkStart w:id="640" w:name="p_8874"/>
            <w:bookmarkEnd w:id="640"/>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bookmarkStart w:id="641" w:name="p_8851"/>
            <w:bookmarkStart w:id="642" w:name="p_8840"/>
            <w:bookmarkEnd w:id="641"/>
            <w:bookmarkEnd w:id="642"/>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сульфенамида БТ, трихлортни</w:t>
            </w:r>
            <w:bookmarkStart w:id="643" w:name="p_8841"/>
            <w:bookmarkEnd w:id="643"/>
            <w:r>
              <w:rPr>
                <w:rFonts w:ascii="Times New Roman" w:hAnsi="Times New Roman" w:cs="Times New Roman"/>
                <w:sz w:val="24"/>
                <w:szCs w:val="24"/>
              </w:rPr>
              <w:t>фенола (ренацит), ускорителя 808, ускорите</w:t>
            </w:r>
            <w:bookmarkStart w:id="644" w:name="p_8842"/>
            <w:bookmarkEnd w:id="644"/>
            <w:r>
              <w:rPr>
                <w:rFonts w:ascii="Times New Roman" w:hAnsi="Times New Roman" w:cs="Times New Roman"/>
                <w:sz w:val="24"/>
                <w:szCs w:val="24"/>
              </w:rPr>
              <w:t>ля-К-1, К-45, цимата, тиокарбанилида, ди</w:t>
            </w:r>
            <w:bookmarkStart w:id="645" w:name="p_8843"/>
            <w:bookmarkEnd w:id="645"/>
            <w:r>
              <w:rPr>
                <w:rFonts w:ascii="Times New Roman" w:hAnsi="Times New Roman" w:cs="Times New Roman"/>
                <w:sz w:val="24"/>
                <w:szCs w:val="24"/>
              </w:rPr>
              <w:t>этилдитиокарбамата, диметилдитиокарбамата</w:t>
            </w:r>
            <w:bookmarkStart w:id="646" w:name="p_8844"/>
            <w:bookmarkEnd w:id="646"/>
            <w:r>
              <w:rPr>
                <w:rFonts w:ascii="Times New Roman" w:hAnsi="Times New Roman" w:cs="Times New Roman"/>
                <w:sz w:val="24"/>
                <w:szCs w:val="24"/>
              </w:rPr>
              <w:t xml:space="preserve"> натрия, ацетонанила, диметиламиновой соли</w:t>
            </w:r>
            <w:bookmarkStart w:id="647" w:name="p_8845"/>
            <w:bookmarkEnd w:id="647"/>
            <w:r>
              <w:rPr>
                <w:rFonts w:ascii="Times New Roman" w:hAnsi="Times New Roman" w:cs="Times New Roman"/>
                <w:sz w:val="24"/>
                <w:szCs w:val="24"/>
              </w:rPr>
              <w:t xml:space="preserve"> каптакса, натриевой соли, монометилдитио</w:t>
            </w:r>
            <w:bookmarkStart w:id="648" w:name="p_8846"/>
            <w:bookmarkEnd w:id="648"/>
            <w:r>
              <w:rPr>
                <w:rFonts w:ascii="Times New Roman" w:hAnsi="Times New Roman" w:cs="Times New Roman"/>
                <w:sz w:val="24"/>
                <w:szCs w:val="24"/>
              </w:rPr>
              <w:t>карбоминовой кислоты, цинковой соли диме</w:t>
            </w:r>
            <w:bookmarkStart w:id="649" w:name="p_8847"/>
            <w:bookmarkEnd w:id="649"/>
            <w:r>
              <w:rPr>
                <w:rFonts w:ascii="Times New Roman" w:hAnsi="Times New Roman" w:cs="Times New Roman"/>
                <w:sz w:val="24"/>
                <w:szCs w:val="24"/>
              </w:rPr>
              <w:t>тилдитиокарбоминовой кислоты и других хи</w:t>
            </w:r>
            <w:bookmarkStart w:id="650" w:name="p_8848"/>
            <w:bookmarkEnd w:id="650"/>
            <w:r>
              <w:rPr>
                <w:rFonts w:ascii="Times New Roman" w:hAnsi="Times New Roman" w:cs="Times New Roman"/>
                <w:sz w:val="24"/>
                <w:szCs w:val="24"/>
              </w:rPr>
              <w:t>мических веществ, аналогичных перечислен</w:t>
            </w:r>
            <w:bookmarkStart w:id="651" w:name="p_8849"/>
            <w:bookmarkEnd w:id="651"/>
            <w:r>
              <w:rPr>
                <w:rFonts w:ascii="Times New Roman" w:hAnsi="Times New Roman" w:cs="Times New Roman"/>
                <w:sz w:val="24"/>
                <w:szCs w:val="24"/>
              </w:rPr>
              <w:t>ным в данном пункте (химикатов для резины)         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652" w:name="p_8852"/>
            <w:bookmarkEnd w:id="652"/>
            <w:r>
              <w:rPr>
                <w:rFonts w:ascii="Times New Roman" w:hAnsi="Times New Roman" w:cs="Times New Roman"/>
                <w:sz w:val="24"/>
                <w:szCs w:val="24"/>
              </w:rPr>
              <w:t>Производство малеинового ангидрида</w:t>
            </w:r>
            <w:bookmarkStart w:id="653" w:name="p_28091"/>
            <w:bookmarkEnd w:id="653"/>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инженерно-технические работники</w:t>
            </w:r>
            <w:bookmarkStart w:id="654" w:name="p_8861"/>
            <w:bookmarkEnd w:id="654"/>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фталевого ангидрида</w:t>
            </w:r>
            <w:bookmarkStart w:id="655" w:name="p_8870"/>
            <w:bookmarkEnd w:id="655"/>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bookmarkStart w:id="656" w:name="p_8865"/>
            <w:bookmarkEnd w:id="656"/>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657" w:name="p_8858"/>
            <w:bookmarkEnd w:id="657"/>
            <w:r>
              <w:rPr>
                <w:rFonts w:ascii="Times New Roman" w:hAnsi="Times New Roman" w:cs="Times New Roman"/>
                <w:sz w:val="24"/>
                <w:szCs w:val="24"/>
              </w:rPr>
              <w:t xml:space="preserve">Производство альфанафтиламина </w:t>
            </w:r>
            <w:bookmarkStart w:id="658" w:name="p_28092"/>
            <w:bookmarkEnd w:id="658"/>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и инженерно-технические работники и</w:t>
            </w:r>
            <w:bookmarkStart w:id="659" w:name="p_8860"/>
            <w:bookmarkEnd w:id="659"/>
            <w:r>
              <w:rPr>
                <w:rFonts w:ascii="Times New Roman" w:hAnsi="Times New Roman" w:cs="Times New Roman"/>
                <w:sz w:val="24"/>
                <w:szCs w:val="24"/>
              </w:rPr>
              <w:t xml:space="preserve"> служащие                                   </w:t>
            </w:r>
          </w:p>
          <w:p w:rsidR="00977876" w:rsidRDefault="00977876">
            <w:pPr>
              <w:pStyle w:val="af2"/>
              <w:spacing w:line="240" w:lineRule="auto"/>
              <w:jc w:val="both"/>
              <w:rPr>
                <w:rFonts w:ascii="Times New Roman" w:hAnsi="Times New Roman" w:cs="Times New Roman"/>
                <w:sz w:val="24"/>
                <w:szCs w:val="24"/>
              </w:rPr>
            </w:pPr>
            <w:bookmarkStart w:id="660" w:name="p_8868"/>
            <w:bookmarkEnd w:id="660"/>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этилксантогената и  бисэтил</w:t>
            </w:r>
            <w:bookmarkStart w:id="661" w:name="p_8863"/>
            <w:bookmarkEnd w:id="661"/>
            <w:r>
              <w:rPr>
                <w:rFonts w:ascii="Times New Roman" w:hAnsi="Times New Roman" w:cs="Times New Roman"/>
                <w:sz w:val="24"/>
                <w:szCs w:val="24"/>
              </w:rPr>
              <w:t xml:space="preserve">ксантогена                                 </w:t>
            </w:r>
            <w:bookmarkStart w:id="662" w:name="p_8884"/>
            <w:bookmarkEnd w:id="662"/>
            <w:r>
              <w:rPr>
                <w:rFonts w:ascii="Times New Roman" w:hAnsi="Times New Roman" w:cs="Times New Roman"/>
                <w:sz w:val="24"/>
                <w:szCs w:val="24"/>
              </w:rPr>
              <w:t xml:space="preserve"> Рабочие, руководители и специалисты </w:t>
            </w:r>
            <w:bookmarkStart w:id="663" w:name="p_8871"/>
            <w:bookmarkStart w:id="664" w:name="p_8866"/>
            <w:bookmarkEnd w:id="663"/>
            <w:bookmarkEnd w:id="664"/>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Производства дифениламина, тиодифениламина </w:t>
            </w:r>
            <w:bookmarkStart w:id="665" w:name="p_8877"/>
            <w:bookmarkEnd w:id="665"/>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bookmarkStart w:id="666" w:name="p_8875"/>
            <w:bookmarkStart w:id="667" w:name="p_8869"/>
            <w:bookmarkEnd w:id="666"/>
            <w:bookmarkEnd w:id="667"/>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селинона (динок)</w:t>
            </w:r>
            <w:bookmarkStart w:id="668" w:name="p_8961"/>
            <w:bookmarkEnd w:id="668"/>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bookmarkStart w:id="669" w:name="p_8878"/>
            <w:bookmarkEnd w:id="669"/>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670" w:name="p_8872"/>
            <w:bookmarkEnd w:id="670"/>
            <w:r>
              <w:rPr>
                <w:rFonts w:ascii="Times New Roman" w:hAnsi="Times New Roman" w:cs="Times New Roman"/>
                <w:sz w:val="24"/>
                <w:szCs w:val="24"/>
              </w:rPr>
              <w:t>Производства трихлорфенолята натрия, мети</w:t>
            </w:r>
            <w:bookmarkStart w:id="671" w:name="p_8873"/>
            <w:bookmarkEnd w:id="671"/>
            <w:r>
              <w:rPr>
                <w:rFonts w:ascii="Times New Roman" w:hAnsi="Times New Roman" w:cs="Times New Roman"/>
                <w:sz w:val="24"/>
                <w:szCs w:val="24"/>
              </w:rPr>
              <w:t xml:space="preserve">лового эфира </w:t>
            </w:r>
            <w:r>
              <w:rPr>
                <w:rFonts w:ascii="Times New Roman" w:hAnsi="Times New Roman" w:cs="Times New Roman"/>
                <w:sz w:val="24"/>
                <w:szCs w:val="24"/>
              </w:rPr>
              <w:lastRenderedPageBreak/>
              <w:t>альфанафтилуксусной кислоты</w:t>
            </w:r>
            <w:bookmarkStart w:id="672" w:name="p_8887"/>
            <w:bookmarkEnd w:id="672"/>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bookmarkStart w:id="673" w:name="p_8882"/>
            <w:bookmarkStart w:id="674" w:name="p_8876"/>
            <w:bookmarkEnd w:id="673"/>
            <w:bookmarkEnd w:id="674"/>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трихлорфенолята меди</w:t>
            </w:r>
            <w:bookmarkStart w:id="675" w:name="p_8964"/>
            <w:bookmarkEnd w:id="675"/>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bookmarkStart w:id="676" w:name="p_8885"/>
            <w:bookmarkEnd w:id="676"/>
          </w:p>
          <w:p w:rsidR="00977876" w:rsidRDefault="00977876">
            <w:pPr>
              <w:pStyle w:val="af2"/>
              <w:spacing w:line="240" w:lineRule="auto"/>
              <w:jc w:val="both"/>
              <w:rPr>
                <w:rFonts w:ascii="Times New Roman" w:hAnsi="Times New Roman" w:cs="Times New Roman"/>
                <w:sz w:val="24"/>
                <w:szCs w:val="24"/>
              </w:rPr>
            </w:pPr>
            <w:bookmarkStart w:id="677" w:name="p_8879"/>
            <w:bookmarkEnd w:id="677"/>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нитронафталина и  динитронафталина</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bookmarkStart w:id="678" w:name="p_8888"/>
            <w:bookmarkEnd w:id="678"/>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679" w:name="p_8883"/>
            <w:bookmarkEnd w:id="679"/>
            <w:r>
              <w:rPr>
                <w:rFonts w:ascii="Times New Roman" w:hAnsi="Times New Roman" w:cs="Times New Roman"/>
                <w:sz w:val="24"/>
                <w:szCs w:val="24"/>
              </w:rPr>
              <w:t xml:space="preserve">Производство  1-бутил-4-окси-2-хинолона  </w:t>
            </w:r>
            <w:bookmarkStart w:id="680" w:name="p_8895"/>
            <w:bookmarkEnd w:id="680"/>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bookmarkStart w:id="681" w:name="p_8891"/>
            <w:bookmarkStart w:id="682" w:name="p_8886"/>
            <w:bookmarkEnd w:id="681"/>
            <w:bookmarkEnd w:id="682"/>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пикраминовой кислоты</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683" w:name="p_8889"/>
            <w:bookmarkEnd w:id="683"/>
            <w:r>
              <w:rPr>
                <w:rFonts w:ascii="Times New Roman" w:hAnsi="Times New Roman" w:cs="Times New Roman"/>
                <w:sz w:val="24"/>
                <w:szCs w:val="24"/>
              </w:rPr>
              <w:t xml:space="preserve">Производство нафталина из отходов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684" w:name="p_8892"/>
            <w:bookmarkEnd w:id="684"/>
            <w:r>
              <w:rPr>
                <w:rFonts w:ascii="Times New Roman" w:hAnsi="Times New Roman" w:cs="Times New Roman"/>
                <w:sz w:val="24"/>
                <w:szCs w:val="24"/>
              </w:rPr>
              <w:t>Производство азокрасителей (прямые, кис</w:t>
            </w:r>
            <w:bookmarkStart w:id="685" w:name="p_8893"/>
            <w:bookmarkEnd w:id="685"/>
            <w:r>
              <w:rPr>
                <w:rFonts w:ascii="Times New Roman" w:hAnsi="Times New Roman" w:cs="Times New Roman"/>
                <w:sz w:val="24"/>
                <w:szCs w:val="24"/>
              </w:rPr>
              <w:t>лотные, основные, протравные, лаки, пиг</w:t>
            </w:r>
            <w:bookmarkStart w:id="686" w:name="p_8894"/>
            <w:bookmarkEnd w:id="686"/>
            <w:r>
              <w:rPr>
                <w:rFonts w:ascii="Times New Roman" w:hAnsi="Times New Roman" w:cs="Times New Roman"/>
                <w:sz w:val="24"/>
                <w:szCs w:val="24"/>
              </w:rPr>
              <w:t>менты и для ацетатного шелка)</w:t>
            </w:r>
            <w:bookmarkStart w:id="687" w:name="p_8941"/>
            <w:bookmarkEnd w:id="687"/>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bookmarkStart w:id="688" w:name="p_8908"/>
            <w:bookmarkStart w:id="689" w:name="p_8897"/>
            <w:bookmarkEnd w:id="688"/>
            <w:bookmarkEnd w:id="689"/>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азокрасителей из бензидина,</w:t>
            </w:r>
            <w:bookmarkStart w:id="690" w:name="p_8898"/>
            <w:bookmarkEnd w:id="690"/>
            <w:r>
              <w:rPr>
                <w:rFonts w:ascii="Times New Roman" w:hAnsi="Times New Roman" w:cs="Times New Roman"/>
                <w:sz w:val="24"/>
                <w:szCs w:val="24"/>
              </w:rPr>
              <w:t xml:space="preserve"> дианизидина, дихлорбензидина, толидина и альфанафтиламина</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 рабочие, руководители и специалисты на синтезе и фильтровании                 </w:t>
            </w:r>
            <w:bookmarkStart w:id="691" w:name="p_8902"/>
            <w:bookmarkEnd w:id="691"/>
            <w:r>
              <w:rPr>
                <w:rFonts w:ascii="Times New Roman" w:hAnsi="Times New Roman" w:cs="Times New Roman"/>
                <w:sz w:val="24"/>
                <w:szCs w:val="24"/>
              </w:rPr>
              <w:t xml:space="preserve">  б) рабочие, руководители и специалисты  на сушке, размоле, смешении и фасовке</w:t>
            </w:r>
            <w:bookmarkStart w:id="692" w:name="p_8916"/>
            <w:bookmarkEnd w:id="692"/>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сернистых красителей (черные</w:t>
            </w:r>
            <w:bookmarkStart w:id="693" w:name="p_8906"/>
            <w:bookmarkEnd w:id="693"/>
            <w:r>
              <w:rPr>
                <w:rFonts w:ascii="Times New Roman" w:hAnsi="Times New Roman" w:cs="Times New Roman"/>
                <w:sz w:val="24"/>
                <w:szCs w:val="24"/>
              </w:rPr>
              <w:t xml:space="preserve"> и цветные)                                 </w:t>
            </w:r>
            <w:bookmarkStart w:id="694" w:name="p_8945"/>
            <w:bookmarkEnd w:id="694"/>
            <w:r>
              <w:rPr>
                <w:rFonts w:ascii="Times New Roman" w:hAnsi="Times New Roman" w:cs="Times New Roman"/>
                <w:sz w:val="24"/>
                <w:szCs w:val="24"/>
              </w:rPr>
              <w:t xml:space="preserve">  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695" w:name="p_8909"/>
            <w:bookmarkEnd w:id="695"/>
            <w:r>
              <w:rPr>
                <w:rFonts w:ascii="Times New Roman" w:hAnsi="Times New Roman" w:cs="Times New Roman"/>
                <w:sz w:val="24"/>
                <w:szCs w:val="24"/>
              </w:rPr>
              <w:t>Производство  фосгенированных  красителей:</w:t>
            </w:r>
            <w:bookmarkStart w:id="696" w:name="p_8910"/>
            <w:bookmarkEnd w:id="696"/>
            <w:r>
              <w:rPr>
                <w:rFonts w:ascii="Times New Roman" w:hAnsi="Times New Roman" w:cs="Times New Roman"/>
                <w:sz w:val="24"/>
                <w:szCs w:val="24"/>
              </w:rPr>
              <w:t xml:space="preserve"> прямого белого, прямого розового, светопро</w:t>
            </w:r>
            <w:bookmarkStart w:id="697" w:name="p_8911"/>
            <w:bookmarkEnd w:id="697"/>
            <w:r>
              <w:rPr>
                <w:rFonts w:ascii="Times New Roman" w:hAnsi="Times New Roman" w:cs="Times New Roman"/>
                <w:sz w:val="24"/>
                <w:szCs w:val="24"/>
              </w:rPr>
              <w:t>чного "С", прямого  желтого  светопрочного</w:t>
            </w:r>
            <w:bookmarkStart w:id="698" w:name="p_8912"/>
            <w:bookmarkEnd w:id="698"/>
            <w:r>
              <w:rPr>
                <w:rFonts w:ascii="Times New Roman" w:hAnsi="Times New Roman" w:cs="Times New Roman"/>
                <w:sz w:val="24"/>
                <w:szCs w:val="24"/>
              </w:rPr>
              <w:t xml:space="preserve"> "ЗХ",  прямого  фиолетового   светопрочного</w:t>
            </w:r>
            <w:bookmarkStart w:id="699" w:name="p_8913"/>
            <w:bookmarkEnd w:id="699"/>
            <w:r>
              <w:rPr>
                <w:rFonts w:ascii="Times New Roman" w:hAnsi="Times New Roman" w:cs="Times New Roman"/>
                <w:sz w:val="24"/>
                <w:szCs w:val="24"/>
              </w:rPr>
              <w:t xml:space="preserve"> "2К",  прямого  коричневого  светопрочного</w:t>
            </w:r>
            <w:bookmarkStart w:id="700" w:name="p_8914"/>
            <w:bookmarkEnd w:id="700"/>
            <w:r>
              <w:rPr>
                <w:rFonts w:ascii="Times New Roman" w:hAnsi="Times New Roman" w:cs="Times New Roman"/>
                <w:sz w:val="24"/>
                <w:szCs w:val="24"/>
              </w:rPr>
              <w:t xml:space="preserve"> "2Ж"  и др</w:t>
            </w:r>
            <w:bookmarkStart w:id="701" w:name="p_8958"/>
            <w:bookmarkEnd w:id="701"/>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bookmarkStart w:id="702" w:name="p_8917"/>
            <w:bookmarkEnd w:id="702"/>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арилметановых  красителей и</w:t>
            </w:r>
            <w:bookmarkStart w:id="703" w:name="p_8918"/>
            <w:bookmarkEnd w:id="703"/>
            <w:r>
              <w:rPr>
                <w:rFonts w:ascii="Times New Roman" w:hAnsi="Times New Roman" w:cs="Times New Roman"/>
                <w:sz w:val="24"/>
                <w:szCs w:val="24"/>
              </w:rPr>
              <w:t xml:space="preserve"> полупродуктов: основного фиолетового "К",  </w:t>
            </w:r>
            <w:bookmarkStart w:id="704" w:name="p_8919"/>
            <w:bookmarkEnd w:id="704"/>
            <w:r>
              <w:rPr>
                <w:rFonts w:ascii="Times New Roman" w:hAnsi="Times New Roman" w:cs="Times New Roman"/>
                <w:sz w:val="24"/>
                <w:szCs w:val="24"/>
              </w:rPr>
              <w:t>основного ярко-зеленого, кислотного ярко-</w:t>
            </w:r>
            <w:bookmarkStart w:id="705" w:name="p_8920"/>
            <w:bookmarkEnd w:id="705"/>
            <w:r>
              <w:rPr>
                <w:rFonts w:ascii="Times New Roman" w:hAnsi="Times New Roman" w:cs="Times New Roman"/>
                <w:sz w:val="24"/>
                <w:szCs w:val="24"/>
              </w:rPr>
              <w:t>голубого "З", метиленового голубого "Ц",</w:t>
            </w:r>
            <w:bookmarkStart w:id="706" w:name="p_8921"/>
            <w:bookmarkEnd w:id="706"/>
            <w:r>
              <w:rPr>
                <w:rFonts w:ascii="Times New Roman" w:hAnsi="Times New Roman" w:cs="Times New Roman"/>
                <w:sz w:val="24"/>
                <w:szCs w:val="24"/>
              </w:rPr>
              <w:t xml:space="preserve"> метиленового голубого хлоргидрата, родами</w:t>
            </w:r>
            <w:bookmarkStart w:id="707" w:name="p_8922"/>
            <w:bookmarkEnd w:id="707"/>
            <w:r>
              <w:rPr>
                <w:rFonts w:ascii="Times New Roman" w:hAnsi="Times New Roman" w:cs="Times New Roman"/>
                <w:sz w:val="24"/>
                <w:szCs w:val="24"/>
              </w:rPr>
              <w:t>нов "Ж",  "С", сафранина,  основного  си</w:t>
            </w:r>
            <w:bookmarkStart w:id="708" w:name="p_8923"/>
            <w:bookmarkEnd w:id="708"/>
            <w:r>
              <w:rPr>
                <w:rFonts w:ascii="Times New Roman" w:hAnsi="Times New Roman" w:cs="Times New Roman"/>
                <w:sz w:val="24"/>
                <w:szCs w:val="24"/>
              </w:rPr>
              <w:t>него "К", основного бирюзового, основного</w:t>
            </w:r>
            <w:bookmarkStart w:id="709" w:name="p_8924"/>
            <w:bookmarkEnd w:id="709"/>
            <w:r>
              <w:rPr>
                <w:rFonts w:ascii="Times New Roman" w:hAnsi="Times New Roman" w:cs="Times New Roman"/>
                <w:sz w:val="24"/>
                <w:szCs w:val="24"/>
              </w:rPr>
              <w:t xml:space="preserve"> желтого "Ж", корволина, основного синего </w:t>
            </w:r>
            <w:bookmarkStart w:id="710" w:name="p_8925"/>
            <w:bookmarkEnd w:id="710"/>
            <w:r>
              <w:rPr>
                <w:rFonts w:ascii="Times New Roman" w:hAnsi="Times New Roman" w:cs="Times New Roman"/>
                <w:sz w:val="24"/>
                <w:szCs w:val="24"/>
              </w:rPr>
              <w:t>"2К", основного голубого "З", кислотного</w:t>
            </w:r>
            <w:bookmarkStart w:id="711" w:name="p_8926"/>
            <w:bookmarkEnd w:id="711"/>
            <w:r>
              <w:rPr>
                <w:rFonts w:ascii="Times New Roman" w:hAnsi="Times New Roman" w:cs="Times New Roman"/>
                <w:sz w:val="24"/>
                <w:szCs w:val="24"/>
              </w:rPr>
              <w:t xml:space="preserve"> фиолетового "С", кислотного зеленого, кис</w:t>
            </w:r>
            <w:bookmarkStart w:id="712" w:name="p_8927"/>
            <w:bookmarkEnd w:id="712"/>
            <w:r>
              <w:rPr>
                <w:rFonts w:ascii="Times New Roman" w:hAnsi="Times New Roman" w:cs="Times New Roman"/>
                <w:sz w:val="24"/>
                <w:szCs w:val="24"/>
              </w:rPr>
              <w:t>лотного голубого "О",  кислотного темно-го</w:t>
            </w:r>
            <w:bookmarkStart w:id="713" w:name="p_8928"/>
            <w:bookmarkEnd w:id="713"/>
            <w:r>
              <w:rPr>
                <w:rFonts w:ascii="Times New Roman" w:hAnsi="Times New Roman" w:cs="Times New Roman"/>
                <w:sz w:val="24"/>
                <w:szCs w:val="24"/>
              </w:rPr>
              <w:t>лубого "З", кислотного голубого, кислотного</w:t>
            </w:r>
            <w:bookmarkStart w:id="714" w:name="p_8929"/>
            <w:bookmarkEnd w:id="714"/>
            <w:r>
              <w:rPr>
                <w:rFonts w:ascii="Times New Roman" w:hAnsi="Times New Roman" w:cs="Times New Roman"/>
                <w:sz w:val="24"/>
                <w:szCs w:val="24"/>
              </w:rPr>
              <w:t xml:space="preserve"> ярко-синего, кислотного темно-голубого,</w:t>
            </w:r>
            <w:bookmarkStart w:id="715" w:name="p_8930"/>
            <w:bookmarkEnd w:id="715"/>
            <w:r>
              <w:rPr>
                <w:rFonts w:ascii="Times New Roman" w:hAnsi="Times New Roman" w:cs="Times New Roman"/>
                <w:sz w:val="24"/>
                <w:szCs w:val="24"/>
              </w:rPr>
              <w:t>кислотного зеленого "Ж", кислотного темно-</w:t>
            </w:r>
            <w:bookmarkStart w:id="716" w:name="p_8931"/>
            <w:bookmarkEnd w:id="716"/>
            <w:r>
              <w:rPr>
                <w:rFonts w:ascii="Times New Roman" w:hAnsi="Times New Roman" w:cs="Times New Roman"/>
                <w:sz w:val="24"/>
                <w:szCs w:val="24"/>
              </w:rPr>
              <w:t>голубого "К", пигмента синего трифенилме</w:t>
            </w:r>
            <w:bookmarkStart w:id="717" w:name="p_8932"/>
            <w:bookmarkEnd w:id="717"/>
            <w:r>
              <w:rPr>
                <w:rFonts w:ascii="Times New Roman" w:hAnsi="Times New Roman" w:cs="Times New Roman"/>
                <w:sz w:val="24"/>
                <w:szCs w:val="24"/>
              </w:rPr>
              <w:t>танового, кислотного хром-фиолетового "2С",</w:t>
            </w:r>
            <w:bookmarkStart w:id="718" w:name="p_8933"/>
            <w:bookmarkEnd w:id="718"/>
            <w:r>
              <w:rPr>
                <w:rFonts w:ascii="Times New Roman" w:hAnsi="Times New Roman" w:cs="Times New Roman"/>
                <w:sz w:val="24"/>
                <w:szCs w:val="24"/>
              </w:rPr>
              <w:t xml:space="preserve"> кислотного хромярко-фиолетового "С", фио</w:t>
            </w:r>
            <w:bookmarkStart w:id="719" w:name="p_8934"/>
            <w:bookmarkEnd w:id="719"/>
            <w:r>
              <w:rPr>
                <w:rFonts w:ascii="Times New Roman" w:hAnsi="Times New Roman" w:cs="Times New Roman"/>
                <w:sz w:val="24"/>
                <w:szCs w:val="24"/>
              </w:rPr>
              <w:t>летового "К", жирорастворимого, аурамина,</w:t>
            </w:r>
            <w:bookmarkStart w:id="720" w:name="p_8935"/>
            <w:bookmarkEnd w:id="720"/>
            <w:r>
              <w:rPr>
                <w:rFonts w:ascii="Times New Roman" w:hAnsi="Times New Roman" w:cs="Times New Roman"/>
                <w:sz w:val="24"/>
                <w:szCs w:val="24"/>
              </w:rPr>
              <w:t xml:space="preserve"> флуорасцеина, эозина, прямого ярко-голубого</w:t>
            </w:r>
            <w:bookmarkStart w:id="721" w:name="p_8936"/>
            <w:bookmarkEnd w:id="721"/>
            <w:r>
              <w:rPr>
                <w:rFonts w:ascii="Times New Roman" w:hAnsi="Times New Roman" w:cs="Times New Roman"/>
                <w:sz w:val="24"/>
                <w:szCs w:val="24"/>
              </w:rPr>
              <w:t xml:space="preserve"> светопрочного 4,4-диэтиламинодифенилмета</w:t>
            </w:r>
            <w:bookmarkStart w:id="722" w:name="p_8937"/>
            <w:bookmarkEnd w:id="722"/>
            <w:r>
              <w:rPr>
                <w:rFonts w:ascii="Times New Roman" w:hAnsi="Times New Roman" w:cs="Times New Roman"/>
                <w:sz w:val="24"/>
                <w:szCs w:val="24"/>
              </w:rPr>
              <w:t>на, тетраметилдиаминодифенилметана,  бен</w:t>
            </w:r>
            <w:bookmarkStart w:id="723" w:name="p_8938"/>
            <w:bookmarkEnd w:id="723"/>
            <w:r>
              <w:rPr>
                <w:rFonts w:ascii="Times New Roman" w:hAnsi="Times New Roman" w:cs="Times New Roman"/>
                <w:sz w:val="24"/>
                <w:szCs w:val="24"/>
              </w:rPr>
              <w:t>зальдегид-2-сульфокислоты, фуксинов, пара</w:t>
            </w:r>
            <w:bookmarkStart w:id="724" w:name="p_8939"/>
            <w:bookmarkEnd w:id="724"/>
            <w:r>
              <w:rPr>
                <w:rFonts w:ascii="Times New Roman" w:hAnsi="Times New Roman" w:cs="Times New Roman"/>
                <w:sz w:val="24"/>
                <w:szCs w:val="24"/>
              </w:rPr>
              <w:t xml:space="preserve">розанилина, уранина и других  химических </w:t>
            </w:r>
            <w:bookmarkStart w:id="725" w:name="p_8940"/>
            <w:bookmarkEnd w:id="725"/>
            <w:r>
              <w:rPr>
                <w:rFonts w:ascii="Times New Roman" w:hAnsi="Times New Roman" w:cs="Times New Roman"/>
                <w:sz w:val="24"/>
                <w:szCs w:val="24"/>
              </w:rPr>
              <w:t>веществ, аналогичных перечисленным</w:t>
            </w:r>
            <w:bookmarkStart w:id="726" w:name="p_9013"/>
            <w:bookmarkEnd w:id="726"/>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727" w:name="p_8943"/>
            <w:bookmarkEnd w:id="727"/>
            <w:r>
              <w:rPr>
                <w:rFonts w:ascii="Times New Roman" w:hAnsi="Times New Roman" w:cs="Times New Roman"/>
                <w:sz w:val="24"/>
                <w:szCs w:val="24"/>
              </w:rPr>
              <w:t>Производства фталоцианиновых красителей,</w:t>
            </w:r>
            <w:bookmarkStart w:id="728" w:name="p_8944"/>
            <w:bookmarkEnd w:id="728"/>
            <w:r>
              <w:rPr>
                <w:rFonts w:ascii="Times New Roman" w:hAnsi="Times New Roman" w:cs="Times New Roman"/>
                <w:sz w:val="24"/>
                <w:szCs w:val="24"/>
              </w:rPr>
              <w:t xml:space="preserve"> пигментов и лаков, фталоцианина меди </w:t>
            </w:r>
            <w:bookmarkStart w:id="729" w:name="p_9020"/>
            <w:bookmarkEnd w:id="729"/>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730" w:name="p_8947"/>
            <w:bookmarkEnd w:id="730"/>
            <w:r>
              <w:rPr>
                <w:rFonts w:ascii="Times New Roman" w:hAnsi="Times New Roman" w:cs="Times New Roman"/>
                <w:sz w:val="24"/>
                <w:szCs w:val="24"/>
              </w:rPr>
              <w:t>Производство ализарина красного "О", али</w:t>
            </w:r>
            <w:bookmarkStart w:id="731" w:name="p_8948"/>
            <w:bookmarkEnd w:id="731"/>
            <w:r>
              <w:rPr>
                <w:rFonts w:ascii="Times New Roman" w:hAnsi="Times New Roman" w:cs="Times New Roman"/>
                <w:sz w:val="24"/>
                <w:szCs w:val="24"/>
              </w:rPr>
              <w:t>зарина синего, кислотного красного ализари</w:t>
            </w:r>
            <w:bookmarkStart w:id="732" w:name="p_8949"/>
            <w:bookmarkEnd w:id="732"/>
            <w:r>
              <w:rPr>
                <w:rFonts w:ascii="Times New Roman" w:hAnsi="Times New Roman" w:cs="Times New Roman"/>
                <w:sz w:val="24"/>
                <w:szCs w:val="24"/>
              </w:rPr>
              <w:t xml:space="preserve">нового, пигмента розового антрахинонового </w:t>
            </w:r>
            <w:bookmarkStart w:id="733" w:name="p_8950"/>
            <w:bookmarkEnd w:id="733"/>
            <w:r>
              <w:rPr>
                <w:rFonts w:ascii="Times New Roman" w:hAnsi="Times New Roman" w:cs="Times New Roman"/>
                <w:sz w:val="24"/>
                <w:szCs w:val="24"/>
              </w:rPr>
              <w:t>пигмента желтого  антрахинонового, кислот</w:t>
            </w:r>
            <w:bookmarkStart w:id="734" w:name="p_8951"/>
            <w:bookmarkEnd w:id="734"/>
            <w:r>
              <w:rPr>
                <w:rFonts w:ascii="Times New Roman" w:hAnsi="Times New Roman" w:cs="Times New Roman"/>
                <w:sz w:val="24"/>
                <w:szCs w:val="24"/>
              </w:rPr>
              <w:t>ного синего антрахинонового, кислотного чи</w:t>
            </w:r>
            <w:bookmarkStart w:id="735" w:name="p_8952"/>
            <w:bookmarkEnd w:id="735"/>
            <w:r>
              <w:rPr>
                <w:rFonts w:ascii="Times New Roman" w:hAnsi="Times New Roman" w:cs="Times New Roman"/>
                <w:sz w:val="24"/>
                <w:szCs w:val="24"/>
              </w:rPr>
              <w:t xml:space="preserve">сто-голубого антрахинонового "К", пигмента </w:t>
            </w:r>
            <w:bookmarkStart w:id="736" w:name="p_8953"/>
            <w:bookmarkEnd w:id="736"/>
            <w:r>
              <w:rPr>
                <w:rFonts w:ascii="Times New Roman" w:hAnsi="Times New Roman" w:cs="Times New Roman"/>
                <w:sz w:val="24"/>
                <w:szCs w:val="24"/>
              </w:rPr>
              <w:t>синего, пурпурина, серебристой соли, синего</w:t>
            </w:r>
            <w:bookmarkStart w:id="737" w:name="p_8954"/>
            <w:bookmarkEnd w:id="737"/>
            <w:r>
              <w:rPr>
                <w:rFonts w:ascii="Times New Roman" w:hAnsi="Times New Roman" w:cs="Times New Roman"/>
                <w:sz w:val="24"/>
                <w:szCs w:val="24"/>
              </w:rPr>
              <w:t xml:space="preserve"> "К" для ацетатного шелка, ализаринсафиро</w:t>
            </w:r>
            <w:bookmarkStart w:id="738" w:name="p_8955"/>
            <w:bookmarkEnd w:id="738"/>
            <w:r>
              <w:rPr>
                <w:rFonts w:ascii="Times New Roman" w:hAnsi="Times New Roman" w:cs="Times New Roman"/>
                <w:sz w:val="24"/>
                <w:szCs w:val="24"/>
              </w:rPr>
              <w:t>ли "Б", основания синего "К" для  ацетат</w:t>
            </w:r>
            <w:bookmarkStart w:id="739" w:name="p_8956"/>
            <w:bookmarkEnd w:id="739"/>
            <w:r>
              <w:rPr>
                <w:rFonts w:ascii="Times New Roman" w:hAnsi="Times New Roman" w:cs="Times New Roman"/>
                <w:sz w:val="24"/>
                <w:szCs w:val="24"/>
              </w:rPr>
              <w:t>ного шелка, хинизарина и других ализарино</w:t>
            </w:r>
            <w:bookmarkStart w:id="740" w:name="p_8957"/>
            <w:bookmarkEnd w:id="740"/>
            <w:r>
              <w:rPr>
                <w:rFonts w:ascii="Times New Roman" w:hAnsi="Times New Roman" w:cs="Times New Roman"/>
                <w:sz w:val="24"/>
                <w:szCs w:val="24"/>
              </w:rPr>
              <w:t>вых красителей и полупродуктов для них</w:t>
            </w:r>
            <w:bookmarkStart w:id="741" w:name="p_9026"/>
            <w:bookmarkEnd w:id="741"/>
            <w:r>
              <w:rPr>
                <w:rFonts w:ascii="Times New Roman" w:hAnsi="Times New Roman" w:cs="Times New Roman"/>
                <w:sz w:val="24"/>
                <w:szCs w:val="24"/>
              </w:rPr>
              <w:t xml:space="preserve">  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742" w:name="p_8960"/>
            <w:bookmarkEnd w:id="742"/>
            <w:r>
              <w:rPr>
                <w:rFonts w:ascii="Times New Roman" w:hAnsi="Times New Roman" w:cs="Times New Roman"/>
                <w:sz w:val="24"/>
                <w:szCs w:val="24"/>
              </w:rPr>
              <w:t>Производства индулина и нигрозинов</w:t>
            </w:r>
            <w:bookmarkStart w:id="743" w:name="p_8969"/>
            <w:bookmarkEnd w:id="743"/>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744" w:name="p_8963"/>
            <w:bookmarkEnd w:id="744"/>
            <w:r>
              <w:rPr>
                <w:rFonts w:ascii="Times New Roman" w:hAnsi="Times New Roman" w:cs="Times New Roman"/>
                <w:sz w:val="24"/>
                <w:szCs w:val="24"/>
              </w:rPr>
              <w:t xml:space="preserve">Производство азотолов </w:t>
            </w:r>
            <w:bookmarkStart w:id="745" w:name="p_8987"/>
            <w:bookmarkEnd w:id="745"/>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746" w:name="p_8966"/>
            <w:bookmarkEnd w:id="746"/>
            <w:r>
              <w:rPr>
                <w:rFonts w:ascii="Times New Roman" w:hAnsi="Times New Roman" w:cs="Times New Roman"/>
                <w:sz w:val="24"/>
                <w:szCs w:val="24"/>
              </w:rPr>
              <w:t>Производства бутилиндантрена, кислоты ди</w:t>
            </w:r>
            <w:bookmarkStart w:id="747" w:name="p_8967"/>
            <w:bookmarkEnd w:id="747"/>
            <w:r>
              <w:rPr>
                <w:rFonts w:ascii="Times New Roman" w:hAnsi="Times New Roman" w:cs="Times New Roman"/>
                <w:sz w:val="24"/>
                <w:szCs w:val="24"/>
              </w:rPr>
              <w:t>на, метилового эфира, бензосульфокислоты,</w:t>
            </w:r>
            <w:bookmarkStart w:id="748" w:name="p_8968"/>
            <w:bookmarkEnd w:id="748"/>
            <w:r>
              <w:rPr>
                <w:rFonts w:ascii="Times New Roman" w:hAnsi="Times New Roman" w:cs="Times New Roman"/>
                <w:sz w:val="24"/>
                <w:szCs w:val="24"/>
              </w:rPr>
              <w:t xml:space="preserve"> кубового золотисто-желтого "ЖХ" </w:t>
            </w:r>
            <w:bookmarkStart w:id="749" w:name="p_9029"/>
            <w:bookmarkEnd w:id="749"/>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750" w:name="p_8971"/>
            <w:bookmarkEnd w:id="750"/>
            <w:r>
              <w:rPr>
                <w:rFonts w:ascii="Times New Roman" w:hAnsi="Times New Roman" w:cs="Times New Roman"/>
                <w:sz w:val="24"/>
                <w:szCs w:val="24"/>
              </w:rPr>
              <w:t>Производство красителей: кислотного  сине-</w:t>
            </w:r>
            <w:bookmarkStart w:id="751" w:name="p_8972"/>
            <w:bookmarkEnd w:id="751"/>
            <w:r>
              <w:rPr>
                <w:rFonts w:ascii="Times New Roman" w:hAnsi="Times New Roman" w:cs="Times New Roman"/>
                <w:sz w:val="24"/>
                <w:szCs w:val="24"/>
              </w:rPr>
              <w:t>черного антрахинонового, кислотного фиоле</w:t>
            </w:r>
            <w:bookmarkStart w:id="752" w:name="p_8973"/>
            <w:bookmarkEnd w:id="752"/>
            <w:r>
              <w:rPr>
                <w:rFonts w:ascii="Times New Roman" w:hAnsi="Times New Roman" w:cs="Times New Roman"/>
                <w:sz w:val="24"/>
                <w:szCs w:val="24"/>
              </w:rPr>
              <w:t>тового антрахинонового, кислотного зеленого</w:t>
            </w:r>
            <w:bookmarkStart w:id="753" w:name="p_8974"/>
            <w:bookmarkEnd w:id="753"/>
            <w:r>
              <w:rPr>
                <w:rFonts w:ascii="Times New Roman" w:hAnsi="Times New Roman" w:cs="Times New Roman"/>
                <w:sz w:val="24"/>
                <w:szCs w:val="24"/>
              </w:rPr>
              <w:t xml:space="preserve"> антрахинонового "2Ж", кислотного чисто-го</w:t>
            </w:r>
            <w:bookmarkStart w:id="754" w:name="p_8975"/>
            <w:bookmarkEnd w:id="754"/>
            <w:r>
              <w:rPr>
                <w:rFonts w:ascii="Times New Roman" w:hAnsi="Times New Roman" w:cs="Times New Roman"/>
                <w:sz w:val="24"/>
                <w:szCs w:val="24"/>
              </w:rPr>
              <w:t>лубого антрахинонового б/м, кислотного зе</w:t>
            </w:r>
            <w:bookmarkStart w:id="755" w:name="p_8976"/>
            <w:bookmarkEnd w:id="755"/>
            <w:r>
              <w:rPr>
                <w:rFonts w:ascii="Times New Roman" w:hAnsi="Times New Roman" w:cs="Times New Roman"/>
                <w:sz w:val="24"/>
                <w:szCs w:val="24"/>
              </w:rPr>
              <w:t xml:space="preserve">леного антрахинонового   </w:t>
            </w:r>
            <w:bookmarkStart w:id="756" w:name="p_28093"/>
            <w:bookmarkEnd w:id="756"/>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а) рабочие, руководители и специалисты</w:t>
            </w:r>
            <w:bookmarkStart w:id="757" w:name="p_28094"/>
            <w:bookmarkEnd w:id="757"/>
            <w:r>
              <w:rPr>
                <w:rFonts w:ascii="Times New Roman" w:hAnsi="Times New Roman" w:cs="Times New Roman"/>
                <w:sz w:val="24"/>
                <w:szCs w:val="24"/>
              </w:rPr>
              <w:t xml:space="preserve"> на  стадиях  фенилирования  и   толуидиро</w:t>
            </w:r>
            <w:bookmarkStart w:id="758" w:name="p_28095"/>
            <w:bookmarkEnd w:id="758"/>
            <w:r>
              <w:rPr>
                <w:rFonts w:ascii="Times New Roman" w:hAnsi="Times New Roman" w:cs="Times New Roman"/>
                <w:sz w:val="24"/>
                <w:szCs w:val="24"/>
              </w:rPr>
              <w:t xml:space="preserve">вания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б) остальние 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759" w:name="p_28097"/>
            <w:bookmarkEnd w:id="759"/>
            <w:r>
              <w:rPr>
                <w:rFonts w:ascii="Times New Roman" w:hAnsi="Times New Roman" w:cs="Times New Roman"/>
                <w:sz w:val="24"/>
                <w:szCs w:val="24"/>
              </w:rPr>
              <w:t xml:space="preserve">Производства кубовых красителей: голубого </w:t>
            </w:r>
            <w:bookmarkStart w:id="760" w:name="p_8983"/>
            <w:bookmarkEnd w:id="760"/>
            <w:r>
              <w:rPr>
                <w:rFonts w:ascii="Times New Roman" w:hAnsi="Times New Roman" w:cs="Times New Roman"/>
                <w:sz w:val="24"/>
                <w:szCs w:val="24"/>
              </w:rPr>
              <w:t>"К", голубого "О", желтого  "ЗХ", синего</w:t>
            </w:r>
            <w:bookmarkStart w:id="761" w:name="p_8984"/>
            <w:bookmarkEnd w:id="761"/>
            <w:r>
              <w:rPr>
                <w:rFonts w:ascii="Times New Roman" w:hAnsi="Times New Roman" w:cs="Times New Roman"/>
                <w:sz w:val="24"/>
                <w:szCs w:val="24"/>
              </w:rPr>
              <w:t>"О",  ярко-голубого   "З",  ярко-зеленого</w:t>
            </w:r>
            <w:bookmarkStart w:id="762" w:name="p_8985"/>
            <w:bookmarkEnd w:id="762"/>
            <w:r>
              <w:rPr>
                <w:rFonts w:ascii="Times New Roman" w:hAnsi="Times New Roman" w:cs="Times New Roman"/>
                <w:sz w:val="24"/>
                <w:szCs w:val="24"/>
              </w:rPr>
              <w:t xml:space="preserve"> "С", бордо "С", синего "2К",  чисто-синего </w:t>
            </w:r>
            <w:bookmarkStart w:id="763" w:name="p_8986"/>
            <w:bookmarkEnd w:id="763"/>
            <w:r>
              <w:rPr>
                <w:rFonts w:ascii="Times New Roman" w:hAnsi="Times New Roman" w:cs="Times New Roman"/>
                <w:sz w:val="24"/>
                <w:szCs w:val="24"/>
              </w:rPr>
              <w:t>"О" и др.</w:t>
            </w:r>
            <w:bookmarkStart w:id="764" w:name="p_9047"/>
            <w:bookmarkEnd w:id="764"/>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765" w:name="p_8989"/>
            <w:bookmarkEnd w:id="765"/>
            <w:r>
              <w:rPr>
                <w:rFonts w:ascii="Times New Roman" w:hAnsi="Times New Roman" w:cs="Times New Roman"/>
                <w:sz w:val="24"/>
                <w:szCs w:val="24"/>
              </w:rPr>
              <w:t>Производство полупродуктов  для  кубовых</w:t>
            </w:r>
            <w:bookmarkStart w:id="766" w:name="p_8990"/>
            <w:bookmarkEnd w:id="766"/>
            <w:r>
              <w:rPr>
                <w:rFonts w:ascii="Times New Roman" w:hAnsi="Times New Roman" w:cs="Times New Roman"/>
                <w:sz w:val="24"/>
                <w:szCs w:val="24"/>
              </w:rPr>
              <w:t xml:space="preserve"> антрахиноновых красителей:  толуилбензойной  кислоты, бензоилбензойной   кислоты, хлорбензоилбензойной кислоты, бетахлоран</w:t>
            </w:r>
            <w:bookmarkStart w:id="767" w:name="p_8993"/>
            <w:bookmarkEnd w:id="767"/>
            <w:r>
              <w:rPr>
                <w:rFonts w:ascii="Times New Roman" w:hAnsi="Times New Roman" w:cs="Times New Roman"/>
                <w:sz w:val="24"/>
                <w:szCs w:val="24"/>
              </w:rPr>
              <w:t>трахинона, индиго, бетааминоантрахинона,</w:t>
            </w:r>
            <w:bookmarkStart w:id="768" w:name="p_8994"/>
            <w:bookmarkEnd w:id="768"/>
            <w:r>
              <w:rPr>
                <w:rFonts w:ascii="Times New Roman" w:hAnsi="Times New Roman" w:cs="Times New Roman"/>
                <w:sz w:val="24"/>
                <w:szCs w:val="24"/>
              </w:rPr>
              <w:t xml:space="preserve"> 1-нафтиламин-8-карбоновой кислоты, 1,5-диоксиантрахинона, 1,4-ди-4-метилфениламино-5,8-диоксиантрахинона, 1,2-диокси-3-амино-антрахинона, антрахинон-1,5-дисульфокислоты, бензофенон-5-карбоновой  кислоты,  1,2-нитрокарбоновой    кислоты   антрахинона,</w:t>
            </w:r>
            <w:bookmarkStart w:id="769" w:name="p_9000"/>
            <w:bookmarkEnd w:id="769"/>
            <w:r>
              <w:rPr>
                <w:rFonts w:ascii="Times New Roman" w:hAnsi="Times New Roman" w:cs="Times New Roman"/>
                <w:sz w:val="24"/>
                <w:szCs w:val="24"/>
              </w:rPr>
              <w:t xml:space="preserve"> 1-амино-2-хлорантрахинона, 2-амино-3-хлор</w:t>
            </w:r>
            <w:bookmarkStart w:id="770" w:name="p_9001"/>
            <w:bookmarkEnd w:id="770"/>
            <w:r>
              <w:rPr>
                <w:rFonts w:ascii="Times New Roman" w:hAnsi="Times New Roman" w:cs="Times New Roman"/>
                <w:sz w:val="24"/>
                <w:szCs w:val="24"/>
              </w:rPr>
              <w:t>антрахинона,  3-хлор-2-ацетиламиноантрахинона, дихлорнафтахинона, 2,6-2,7-дисульфокислоты антрахинона, калиевой соли альфа</w:t>
            </w:r>
            <w:bookmarkStart w:id="771" w:name="p_9004"/>
            <w:bookmarkEnd w:id="771"/>
            <w:r>
              <w:rPr>
                <w:rFonts w:ascii="Times New Roman" w:hAnsi="Times New Roman" w:cs="Times New Roman"/>
                <w:sz w:val="24"/>
                <w:szCs w:val="24"/>
              </w:rPr>
              <w:t>сульфокислоты антрахинона, 2,6-2,7-диокси</w:t>
            </w:r>
            <w:bookmarkStart w:id="772" w:name="p_9005"/>
            <w:bookmarkEnd w:id="772"/>
            <w:r>
              <w:rPr>
                <w:rFonts w:ascii="Times New Roman" w:hAnsi="Times New Roman" w:cs="Times New Roman"/>
                <w:sz w:val="24"/>
                <w:szCs w:val="24"/>
              </w:rPr>
              <w:t>антрахинона,  нафтсультама,  нафтсультамфеназина,  нафтохинона,  триолоксида виолантрона   (изовиолантрон), диоксивиолан</w:t>
            </w:r>
            <w:bookmarkStart w:id="773" w:name="p_9008"/>
            <w:bookmarkEnd w:id="773"/>
            <w:r>
              <w:rPr>
                <w:rFonts w:ascii="Times New Roman" w:hAnsi="Times New Roman" w:cs="Times New Roman"/>
                <w:sz w:val="24"/>
                <w:szCs w:val="24"/>
              </w:rPr>
              <w:t>трона, дихлорантрахинона, 2-этилантрахино</w:t>
            </w:r>
            <w:bookmarkStart w:id="774" w:name="p_9009"/>
            <w:bookmarkEnd w:id="774"/>
            <w:r>
              <w:rPr>
                <w:rFonts w:ascii="Times New Roman" w:hAnsi="Times New Roman" w:cs="Times New Roman"/>
                <w:sz w:val="24"/>
                <w:szCs w:val="24"/>
              </w:rPr>
              <w:t>на, хлорантрахинона, антрахинона, субли</w:t>
            </w:r>
            <w:bookmarkStart w:id="775" w:name="p_9010"/>
            <w:bookmarkEnd w:id="775"/>
            <w:r>
              <w:rPr>
                <w:rFonts w:ascii="Times New Roman" w:hAnsi="Times New Roman" w:cs="Times New Roman"/>
                <w:sz w:val="24"/>
                <w:szCs w:val="24"/>
              </w:rPr>
              <w:t xml:space="preserve">мация </w:t>
            </w:r>
            <w:r>
              <w:rPr>
                <w:rFonts w:ascii="Times New Roman" w:hAnsi="Times New Roman" w:cs="Times New Roman"/>
                <w:sz w:val="24"/>
                <w:szCs w:val="24"/>
              </w:rPr>
              <w:lastRenderedPageBreak/>
              <w:t>антрахинона, альфааминоантрахинона</w:t>
            </w:r>
            <w:bookmarkStart w:id="776" w:name="p_9011"/>
            <w:bookmarkEnd w:id="776"/>
            <w:r>
              <w:rPr>
                <w:rFonts w:ascii="Times New Roman" w:hAnsi="Times New Roman" w:cs="Times New Roman"/>
                <w:sz w:val="24"/>
                <w:szCs w:val="24"/>
              </w:rPr>
              <w:t xml:space="preserve"> и других химических веществ, аналогичных </w:t>
            </w:r>
            <w:bookmarkStart w:id="777" w:name="p_9012"/>
            <w:bookmarkEnd w:id="777"/>
            <w:r>
              <w:rPr>
                <w:rFonts w:ascii="Times New Roman" w:hAnsi="Times New Roman" w:cs="Times New Roman"/>
                <w:sz w:val="24"/>
                <w:szCs w:val="24"/>
              </w:rPr>
              <w:t xml:space="preserve">перечисленным в данном пункте </w:t>
            </w:r>
            <w:bookmarkStart w:id="778" w:name="p_9039"/>
            <w:bookmarkEnd w:id="778"/>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779" w:name="p_9015"/>
            <w:bookmarkEnd w:id="779"/>
            <w:r>
              <w:rPr>
                <w:rFonts w:ascii="Times New Roman" w:hAnsi="Times New Roman" w:cs="Times New Roman"/>
                <w:sz w:val="24"/>
                <w:szCs w:val="24"/>
              </w:rPr>
              <w:t>Производства  тиоиндигоидных  красителей:</w:t>
            </w:r>
            <w:bookmarkStart w:id="780" w:name="p_9016"/>
            <w:bookmarkEnd w:id="780"/>
            <w:r>
              <w:rPr>
                <w:rFonts w:ascii="Times New Roman" w:hAnsi="Times New Roman" w:cs="Times New Roman"/>
                <w:sz w:val="24"/>
                <w:szCs w:val="24"/>
              </w:rPr>
              <w:t xml:space="preserve"> тиоиндиго черного, тиоиндиго красного "С", </w:t>
            </w:r>
            <w:bookmarkStart w:id="781" w:name="p_9017"/>
            <w:bookmarkEnd w:id="781"/>
            <w:r>
              <w:rPr>
                <w:rFonts w:ascii="Times New Roman" w:hAnsi="Times New Roman" w:cs="Times New Roman"/>
                <w:sz w:val="24"/>
                <w:szCs w:val="24"/>
              </w:rPr>
              <w:t>тиоиндиго алого "Ж", тиоиндиго красно-коричневого "Ж", тиоиндиго  красно-фиолетового "С" и др.</w:t>
            </w:r>
            <w:bookmarkStart w:id="782" w:name="p_9088"/>
            <w:bookmarkEnd w:id="782"/>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783" w:name="p_9022"/>
            <w:bookmarkEnd w:id="783"/>
            <w:r>
              <w:rPr>
                <w:rFonts w:ascii="Times New Roman" w:hAnsi="Times New Roman" w:cs="Times New Roman"/>
                <w:sz w:val="24"/>
                <w:szCs w:val="24"/>
              </w:rPr>
              <w:t xml:space="preserve">Производства фенилтиогликольортокарбоновой кислоты, ортотолуидина солянокислого, </w:t>
            </w:r>
            <w:bookmarkStart w:id="784" w:name="p_9024"/>
            <w:bookmarkEnd w:id="784"/>
            <w:r>
              <w:rPr>
                <w:rFonts w:ascii="Times New Roman" w:hAnsi="Times New Roman" w:cs="Times New Roman"/>
                <w:sz w:val="24"/>
                <w:szCs w:val="24"/>
              </w:rPr>
              <w:t xml:space="preserve">парафенетидина солянокислого, кислотного хромжелтого </w:t>
            </w:r>
            <w:bookmarkStart w:id="785" w:name="p_9091"/>
            <w:bookmarkEnd w:id="785"/>
            <w:r>
              <w:rPr>
                <w:rFonts w:ascii="Times New Roman" w:hAnsi="Times New Roman" w:cs="Times New Roman"/>
                <w:sz w:val="24"/>
                <w:szCs w:val="24"/>
              </w:rPr>
              <w:t xml:space="preserve"> 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786" w:name="p_9028"/>
            <w:bookmarkEnd w:id="786"/>
            <w:r>
              <w:rPr>
                <w:rFonts w:ascii="Times New Roman" w:hAnsi="Times New Roman" w:cs="Times New Roman"/>
                <w:sz w:val="24"/>
                <w:szCs w:val="24"/>
              </w:rPr>
              <w:t xml:space="preserve">Производства аценафтенхинона и изатина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787" w:name="p_9031"/>
            <w:bookmarkEnd w:id="787"/>
            <w:r>
              <w:rPr>
                <w:rFonts w:ascii="Times New Roman" w:hAnsi="Times New Roman" w:cs="Times New Roman"/>
                <w:sz w:val="24"/>
                <w:szCs w:val="24"/>
              </w:rPr>
              <w:t>Производства  дихлоризатина, окситионафтенкарбоновой кислоты, нафтил-2-тиогликолевой кислоты, 6-этокси-3-акситионафтена, ортотолилтиогликолевой кислоты, аминонафталевой кислоты, альфанафтилуксусной кисло</w:t>
            </w:r>
            <w:bookmarkStart w:id="788" w:name="p_9036"/>
            <w:bookmarkEnd w:id="788"/>
            <w:r>
              <w:rPr>
                <w:rFonts w:ascii="Times New Roman" w:hAnsi="Times New Roman" w:cs="Times New Roman"/>
                <w:sz w:val="24"/>
                <w:szCs w:val="24"/>
              </w:rPr>
              <w:t>ты, ортотиогликолевой кислоты, калиевой со</w:t>
            </w:r>
            <w:bookmarkStart w:id="789" w:name="p_9037"/>
            <w:bookmarkEnd w:id="789"/>
            <w:r>
              <w:rPr>
                <w:rFonts w:ascii="Times New Roman" w:hAnsi="Times New Roman" w:cs="Times New Roman"/>
                <w:sz w:val="24"/>
                <w:szCs w:val="24"/>
              </w:rPr>
              <w:t>ли альфанафтилуксусной кислоты,  окситио</w:t>
            </w:r>
            <w:bookmarkStart w:id="790" w:name="p_9038"/>
            <w:bookmarkEnd w:id="790"/>
            <w:r>
              <w:rPr>
                <w:rFonts w:ascii="Times New Roman" w:hAnsi="Times New Roman" w:cs="Times New Roman"/>
                <w:sz w:val="24"/>
                <w:szCs w:val="24"/>
              </w:rPr>
              <w:t>нафтена</w:t>
            </w:r>
            <w:bookmarkStart w:id="791" w:name="p_9096"/>
            <w:bookmarkEnd w:id="791"/>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792" w:name="p_9041"/>
            <w:bookmarkEnd w:id="792"/>
            <w:r>
              <w:rPr>
                <w:rFonts w:ascii="Times New Roman" w:hAnsi="Times New Roman" w:cs="Times New Roman"/>
                <w:sz w:val="24"/>
                <w:szCs w:val="24"/>
              </w:rPr>
              <w:t>Производства  красителей и полупродуктов с применением цианистых  солей: тиоиндиго оранжевого "КХ",  тиоиндиго ярко-розового</w:t>
            </w:r>
            <w:bookmarkStart w:id="793" w:name="p_9044"/>
            <w:bookmarkEnd w:id="793"/>
            <w:r>
              <w:rPr>
                <w:rFonts w:ascii="Times New Roman" w:hAnsi="Times New Roman" w:cs="Times New Roman"/>
                <w:sz w:val="24"/>
                <w:szCs w:val="24"/>
              </w:rPr>
              <w:t xml:space="preserve"> "Ж",  тиоиндиго  розового "2С", 1,8-хлор</w:t>
            </w:r>
            <w:bookmarkStart w:id="794" w:name="p_9045"/>
            <w:bookmarkEnd w:id="794"/>
            <w:r>
              <w:rPr>
                <w:rFonts w:ascii="Times New Roman" w:hAnsi="Times New Roman" w:cs="Times New Roman"/>
                <w:sz w:val="24"/>
                <w:szCs w:val="24"/>
              </w:rPr>
              <w:t>нафталинсульфокислого  натрия,  1,8-циан</w:t>
            </w:r>
            <w:bookmarkStart w:id="795" w:name="p_9046"/>
            <w:bookmarkEnd w:id="795"/>
            <w:r>
              <w:rPr>
                <w:rFonts w:ascii="Times New Roman" w:hAnsi="Times New Roman" w:cs="Times New Roman"/>
                <w:sz w:val="24"/>
                <w:szCs w:val="24"/>
              </w:rPr>
              <w:t xml:space="preserve">сульфоната нафталина  и др.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bookmarkStart w:id="796" w:name="p_9058"/>
            <w:bookmarkEnd w:id="796"/>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797" w:name="p_9049"/>
            <w:bookmarkEnd w:id="797"/>
            <w:r>
              <w:rPr>
                <w:rFonts w:ascii="Times New Roman" w:hAnsi="Times New Roman" w:cs="Times New Roman"/>
                <w:sz w:val="24"/>
                <w:szCs w:val="24"/>
              </w:rPr>
              <w:t xml:space="preserve">Производство  индигозолей:  ярко-розового </w:t>
            </w:r>
            <w:bookmarkStart w:id="798" w:name="p_9050"/>
            <w:bookmarkEnd w:id="798"/>
            <w:r>
              <w:rPr>
                <w:rFonts w:ascii="Times New Roman" w:hAnsi="Times New Roman" w:cs="Times New Roman"/>
                <w:sz w:val="24"/>
                <w:szCs w:val="24"/>
              </w:rPr>
              <w:t xml:space="preserve">"Ж",  красно-коричневого "Ж", серого  "С", </w:t>
            </w:r>
            <w:bookmarkStart w:id="799" w:name="p_9051"/>
            <w:bookmarkEnd w:id="799"/>
            <w:r>
              <w:rPr>
                <w:rFonts w:ascii="Times New Roman" w:hAnsi="Times New Roman" w:cs="Times New Roman"/>
                <w:sz w:val="24"/>
                <w:szCs w:val="24"/>
              </w:rPr>
              <w:t>ярко-оранжевого  "К", ярко-фиолетового "С"</w:t>
            </w:r>
            <w:bookmarkStart w:id="800" w:name="p_9066"/>
            <w:bookmarkEnd w:id="800"/>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bookmarkStart w:id="801" w:name="p_9054"/>
            <w:bookmarkEnd w:id="801"/>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кубозолей: золотисто-желтого </w:t>
            </w:r>
            <w:bookmarkStart w:id="802" w:name="p_9055"/>
            <w:bookmarkEnd w:id="802"/>
            <w:r>
              <w:rPr>
                <w:rFonts w:ascii="Times New Roman" w:hAnsi="Times New Roman" w:cs="Times New Roman"/>
                <w:sz w:val="24"/>
                <w:szCs w:val="24"/>
              </w:rPr>
              <w:t>"ЖХ",    ярко-зеленого "С",  ярко-зеленого</w:t>
            </w:r>
            <w:bookmarkStart w:id="803" w:name="p_9056"/>
            <w:bookmarkEnd w:id="803"/>
            <w:r>
              <w:rPr>
                <w:rFonts w:ascii="Times New Roman" w:hAnsi="Times New Roman" w:cs="Times New Roman"/>
                <w:sz w:val="24"/>
                <w:szCs w:val="24"/>
              </w:rPr>
              <w:t xml:space="preserve"> "Ж",   голубого "К", ярко-фиолетового "К"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804" w:name="p_9059"/>
            <w:bookmarkEnd w:id="804"/>
            <w:r>
              <w:rPr>
                <w:rFonts w:ascii="Times New Roman" w:hAnsi="Times New Roman" w:cs="Times New Roman"/>
                <w:sz w:val="24"/>
                <w:szCs w:val="24"/>
              </w:rPr>
              <w:t>Производства броминдиго, бромизатина, диброминдиго, тетраброминдиго, 4-бромметила</w:t>
            </w:r>
            <w:bookmarkStart w:id="805" w:name="p_9061"/>
            <w:bookmarkEnd w:id="805"/>
            <w:r>
              <w:rPr>
                <w:rFonts w:ascii="Times New Roman" w:hAnsi="Times New Roman" w:cs="Times New Roman"/>
                <w:sz w:val="24"/>
                <w:szCs w:val="24"/>
              </w:rPr>
              <w:t>миноантрахинона, броминдигозоля, бромто</w:t>
            </w:r>
            <w:bookmarkStart w:id="806" w:name="p_9062"/>
            <w:bookmarkEnd w:id="806"/>
            <w:r>
              <w:rPr>
                <w:rFonts w:ascii="Times New Roman" w:hAnsi="Times New Roman" w:cs="Times New Roman"/>
                <w:sz w:val="24"/>
                <w:szCs w:val="24"/>
              </w:rPr>
              <w:t>лилтиогликолевой  кислоты, бромаминовой</w:t>
            </w:r>
            <w:bookmarkStart w:id="807" w:name="p_9063"/>
            <w:bookmarkEnd w:id="807"/>
            <w:r>
              <w:rPr>
                <w:rFonts w:ascii="Times New Roman" w:hAnsi="Times New Roman" w:cs="Times New Roman"/>
                <w:sz w:val="24"/>
                <w:szCs w:val="24"/>
              </w:rPr>
              <w:t xml:space="preserve"> кислоты,  тетрабромэтана, бромнафталина, </w:t>
            </w:r>
            <w:bookmarkStart w:id="808" w:name="p_9064"/>
            <w:bookmarkEnd w:id="808"/>
            <w:r>
              <w:rPr>
                <w:rFonts w:ascii="Times New Roman" w:hAnsi="Times New Roman" w:cs="Times New Roman"/>
                <w:sz w:val="24"/>
                <w:szCs w:val="24"/>
              </w:rPr>
              <w:t xml:space="preserve">бромформалина, бромбензола, бромметилена, </w:t>
            </w:r>
            <w:bookmarkStart w:id="809" w:name="p_9065"/>
            <w:bookmarkEnd w:id="809"/>
            <w:r>
              <w:rPr>
                <w:rFonts w:ascii="Times New Roman" w:hAnsi="Times New Roman" w:cs="Times New Roman"/>
                <w:sz w:val="24"/>
                <w:szCs w:val="24"/>
              </w:rPr>
              <w:t xml:space="preserve">бромметила, бромоформа </w:t>
            </w:r>
            <w:bookmarkStart w:id="810" w:name="p_9084"/>
            <w:bookmarkEnd w:id="810"/>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bookmarkStart w:id="811" w:name="p_9082"/>
            <w:bookmarkEnd w:id="811"/>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812" w:name="p_9068"/>
            <w:bookmarkEnd w:id="812"/>
            <w:r>
              <w:rPr>
                <w:rFonts w:ascii="Times New Roman" w:hAnsi="Times New Roman" w:cs="Times New Roman"/>
                <w:sz w:val="24"/>
                <w:szCs w:val="24"/>
              </w:rPr>
              <w:t>Производства  бромированных  красителей;</w:t>
            </w:r>
            <w:bookmarkStart w:id="813" w:name="p_9069"/>
            <w:bookmarkEnd w:id="813"/>
            <w:r>
              <w:rPr>
                <w:rFonts w:ascii="Times New Roman" w:hAnsi="Times New Roman" w:cs="Times New Roman"/>
                <w:sz w:val="24"/>
                <w:szCs w:val="24"/>
              </w:rPr>
              <w:t xml:space="preserve"> кубового золотисто-желтого "КХ", кубового </w:t>
            </w:r>
            <w:bookmarkStart w:id="814" w:name="p_9070"/>
            <w:bookmarkEnd w:id="814"/>
            <w:r>
              <w:rPr>
                <w:rFonts w:ascii="Times New Roman" w:hAnsi="Times New Roman" w:cs="Times New Roman"/>
                <w:sz w:val="24"/>
                <w:szCs w:val="24"/>
              </w:rPr>
              <w:t>ярко-зеленого "Ж", кубового  ярко-оранже</w:t>
            </w:r>
            <w:bookmarkStart w:id="815" w:name="p_9071"/>
            <w:bookmarkEnd w:id="815"/>
            <w:r>
              <w:rPr>
                <w:rFonts w:ascii="Times New Roman" w:hAnsi="Times New Roman" w:cs="Times New Roman"/>
                <w:sz w:val="24"/>
                <w:szCs w:val="24"/>
              </w:rPr>
              <w:t xml:space="preserve">вого "КХ" и др. </w:t>
            </w:r>
            <w:bookmarkStart w:id="816" w:name="p_9115"/>
            <w:bookmarkEnd w:id="816"/>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817" w:name="p_9074"/>
            <w:bookmarkEnd w:id="817"/>
            <w:r>
              <w:rPr>
                <w:rFonts w:ascii="Times New Roman" w:hAnsi="Times New Roman" w:cs="Times New Roman"/>
                <w:sz w:val="24"/>
                <w:szCs w:val="24"/>
              </w:rPr>
              <w:t xml:space="preserve">Производство бромэтила </w:t>
            </w:r>
            <w:bookmarkStart w:id="818" w:name="p_28098"/>
            <w:bookmarkEnd w:id="818"/>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а) рабочие, руководители и специалисты, ра</w:t>
            </w:r>
            <w:bookmarkStart w:id="819" w:name="p_9076"/>
            <w:bookmarkEnd w:id="819"/>
            <w:r>
              <w:rPr>
                <w:rFonts w:ascii="Times New Roman" w:hAnsi="Times New Roman" w:cs="Times New Roman"/>
                <w:sz w:val="24"/>
                <w:szCs w:val="24"/>
              </w:rPr>
              <w:t xml:space="preserve">ботающие в сменах, отделений реакторов,  </w:t>
            </w:r>
            <w:bookmarkStart w:id="820" w:name="p_28099"/>
            <w:bookmarkEnd w:id="820"/>
            <w:r>
              <w:rPr>
                <w:rFonts w:ascii="Times New Roman" w:hAnsi="Times New Roman" w:cs="Times New Roman"/>
                <w:sz w:val="24"/>
                <w:szCs w:val="24"/>
              </w:rPr>
              <w:t xml:space="preserve">конденсации, восстановления бромжелеза и </w:t>
            </w:r>
            <w:bookmarkStart w:id="821" w:name="p_28100"/>
            <w:bookmarkEnd w:id="821"/>
            <w:r>
              <w:rPr>
                <w:rFonts w:ascii="Times New Roman" w:hAnsi="Times New Roman" w:cs="Times New Roman"/>
                <w:sz w:val="24"/>
                <w:szCs w:val="24"/>
              </w:rPr>
              <w:t>слива готового продукта</w:t>
            </w:r>
            <w:bookmarkStart w:id="822" w:name="p_28101"/>
            <w:bookmarkEnd w:id="822"/>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 остальные рабочие, руководители и спе</w:t>
            </w:r>
            <w:bookmarkStart w:id="823" w:name="p_9330"/>
            <w:bookmarkEnd w:id="823"/>
            <w:r>
              <w:rPr>
                <w:rFonts w:ascii="Times New Roman" w:hAnsi="Times New Roman" w:cs="Times New Roman"/>
                <w:sz w:val="24"/>
                <w:szCs w:val="24"/>
              </w:rPr>
              <w:t>циалисты</w:t>
            </w:r>
            <w:bookmarkStart w:id="824" w:name="p_9089"/>
            <w:bookmarkStart w:id="825" w:name="p_28102"/>
            <w:bookmarkEnd w:id="824"/>
            <w:bookmarkEnd w:id="825"/>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дибромпропана </w:t>
            </w:r>
            <w:bookmarkStart w:id="826" w:name="p_9183"/>
            <w:bookmarkEnd w:id="826"/>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827" w:name="p_9086"/>
            <w:bookmarkEnd w:id="827"/>
            <w:r>
              <w:rPr>
                <w:rFonts w:ascii="Times New Roman" w:hAnsi="Times New Roman" w:cs="Times New Roman"/>
                <w:sz w:val="24"/>
                <w:szCs w:val="24"/>
              </w:rPr>
              <w:t>Производства парафенолсульфокислоты, па</w:t>
            </w:r>
            <w:bookmarkStart w:id="828" w:name="p_9087"/>
            <w:bookmarkEnd w:id="828"/>
            <w:r>
              <w:rPr>
                <w:rFonts w:ascii="Times New Roman" w:hAnsi="Times New Roman" w:cs="Times New Roman"/>
                <w:sz w:val="24"/>
                <w:szCs w:val="24"/>
              </w:rPr>
              <w:t xml:space="preserve">рафенолсульфоната и диоксидифенилсульфона </w:t>
            </w:r>
            <w:bookmarkStart w:id="829" w:name="p_9108"/>
            <w:bookmarkEnd w:id="829"/>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830" w:name="p_9090"/>
            <w:bookmarkEnd w:id="830"/>
            <w:r>
              <w:rPr>
                <w:rFonts w:ascii="Times New Roman" w:hAnsi="Times New Roman" w:cs="Times New Roman"/>
                <w:sz w:val="24"/>
                <w:szCs w:val="24"/>
              </w:rPr>
              <w:t>Производство противомольного  препарата</w:t>
            </w:r>
            <w:bookmarkStart w:id="831" w:name="p_9112"/>
            <w:bookmarkEnd w:id="831"/>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832" w:name="p_9093"/>
            <w:bookmarkEnd w:id="832"/>
            <w:r>
              <w:rPr>
                <w:rFonts w:ascii="Times New Roman" w:hAnsi="Times New Roman" w:cs="Times New Roman"/>
                <w:sz w:val="24"/>
                <w:szCs w:val="24"/>
              </w:rPr>
              <w:t>Производства смачивателей ОП  и ДБ,  пре</w:t>
            </w:r>
            <w:bookmarkStart w:id="833" w:name="p_9094"/>
            <w:bookmarkEnd w:id="833"/>
            <w:r>
              <w:rPr>
                <w:rFonts w:ascii="Times New Roman" w:hAnsi="Times New Roman" w:cs="Times New Roman"/>
                <w:sz w:val="24"/>
                <w:szCs w:val="24"/>
              </w:rPr>
              <w:t>парата АМД   и флотореагентов (хлоргидрат</w:t>
            </w:r>
            <w:bookmarkStart w:id="834" w:name="p_9095"/>
            <w:bookmarkEnd w:id="834"/>
            <w:r>
              <w:rPr>
                <w:rFonts w:ascii="Times New Roman" w:hAnsi="Times New Roman" w:cs="Times New Roman"/>
                <w:sz w:val="24"/>
                <w:szCs w:val="24"/>
              </w:rPr>
              <w:t xml:space="preserve"> аминопарафина)</w:t>
            </w:r>
            <w:bookmarkStart w:id="835" w:name="p_9165"/>
            <w:bookmarkEnd w:id="835"/>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836" w:name="p_9098"/>
            <w:bookmarkEnd w:id="836"/>
            <w:r>
              <w:rPr>
                <w:rFonts w:ascii="Times New Roman" w:hAnsi="Times New Roman" w:cs="Times New Roman"/>
                <w:sz w:val="24"/>
                <w:szCs w:val="24"/>
              </w:rPr>
              <w:t>Производства диспергатора НФ, солюцион</w:t>
            </w:r>
            <w:bookmarkStart w:id="837" w:name="p_9099"/>
            <w:bookmarkEnd w:id="837"/>
            <w:r>
              <w:rPr>
                <w:rFonts w:ascii="Times New Roman" w:hAnsi="Times New Roman" w:cs="Times New Roman"/>
                <w:sz w:val="24"/>
                <w:szCs w:val="24"/>
              </w:rPr>
              <w:t>ной соли, смачивателя "НБ" (Некаль), лей</w:t>
            </w:r>
            <w:bookmarkStart w:id="838" w:name="p_9100"/>
            <w:bookmarkEnd w:id="838"/>
            <w:r>
              <w:rPr>
                <w:rFonts w:ascii="Times New Roman" w:hAnsi="Times New Roman" w:cs="Times New Roman"/>
                <w:sz w:val="24"/>
                <w:szCs w:val="24"/>
              </w:rPr>
              <w:t xml:space="preserve">котропов "В" и  "О", выравнивателя  "А", сульфироля "8", диметилсульфоновокислого </w:t>
            </w:r>
            <w:bookmarkStart w:id="839" w:name="p_9102"/>
            <w:bookmarkEnd w:id="839"/>
            <w:r>
              <w:rPr>
                <w:rFonts w:ascii="Times New Roman" w:hAnsi="Times New Roman" w:cs="Times New Roman"/>
                <w:sz w:val="24"/>
                <w:szCs w:val="24"/>
              </w:rPr>
              <w:t>натрия, эмульфора  "ФМ",   закрепителей "ДЦМ"  и "ДЦУ",  устойчивого № 2; препа</w:t>
            </w:r>
            <w:bookmarkStart w:id="840" w:name="p_9104"/>
            <w:bookmarkEnd w:id="840"/>
            <w:r>
              <w:rPr>
                <w:rFonts w:ascii="Times New Roman" w:hAnsi="Times New Roman" w:cs="Times New Roman"/>
                <w:sz w:val="24"/>
                <w:szCs w:val="24"/>
              </w:rPr>
              <w:t>ратов: 105, стеарокс-6, стабитолов НО и Р-1</w:t>
            </w:r>
            <w:bookmarkStart w:id="841" w:name="p_9105"/>
            <w:bookmarkEnd w:id="841"/>
            <w:r>
              <w:rPr>
                <w:rFonts w:ascii="Times New Roman" w:hAnsi="Times New Roman" w:cs="Times New Roman"/>
                <w:sz w:val="24"/>
                <w:szCs w:val="24"/>
              </w:rPr>
              <w:t xml:space="preserve"> и ОС-20 и других химических вспомогатель</w:t>
            </w:r>
            <w:bookmarkStart w:id="842" w:name="p_9106"/>
            <w:bookmarkEnd w:id="842"/>
            <w:r>
              <w:rPr>
                <w:rFonts w:ascii="Times New Roman" w:hAnsi="Times New Roman" w:cs="Times New Roman"/>
                <w:sz w:val="24"/>
                <w:szCs w:val="24"/>
              </w:rPr>
              <w:t>ных веществ для  текстильной промышлен</w:t>
            </w:r>
            <w:bookmarkStart w:id="843" w:name="p_9107"/>
            <w:bookmarkEnd w:id="843"/>
            <w:r>
              <w:rPr>
                <w:rFonts w:ascii="Times New Roman" w:hAnsi="Times New Roman" w:cs="Times New Roman"/>
                <w:sz w:val="24"/>
                <w:szCs w:val="24"/>
              </w:rPr>
              <w:t xml:space="preserve">ности </w:t>
            </w:r>
            <w:bookmarkStart w:id="844" w:name="p_9169"/>
            <w:bookmarkEnd w:id="844"/>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bookmarkStart w:id="845" w:name="p_9113"/>
            <w:bookmarkEnd w:id="845"/>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846" w:name="p_9110"/>
            <w:bookmarkEnd w:id="846"/>
            <w:r>
              <w:rPr>
                <w:rFonts w:ascii="Times New Roman" w:hAnsi="Times New Roman" w:cs="Times New Roman"/>
                <w:sz w:val="24"/>
                <w:szCs w:val="24"/>
              </w:rPr>
              <w:t xml:space="preserve">Производства алкамонов </w:t>
            </w:r>
            <w:bookmarkStart w:id="847" w:name="p_9116"/>
            <w:bookmarkStart w:id="848" w:name="p_9195"/>
            <w:bookmarkEnd w:id="847"/>
            <w:bookmarkEnd w:id="848"/>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bookmarkStart w:id="849" w:name="p_9120"/>
            <w:bookmarkEnd w:id="849"/>
          </w:p>
          <w:p w:rsidR="00977876" w:rsidRDefault="00977876">
            <w:pPr>
              <w:pStyle w:val="af2"/>
              <w:spacing w:line="240" w:lineRule="auto"/>
              <w:jc w:val="both"/>
              <w:rPr>
                <w:rFonts w:ascii="Times New Roman" w:hAnsi="Times New Roman" w:cs="Times New Roman"/>
                <w:sz w:val="24"/>
                <w:szCs w:val="24"/>
              </w:rPr>
            </w:pPr>
            <w:bookmarkStart w:id="850" w:name="p_9114"/>
            <w:bookmarkEnd w:id="850"/>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дикетена</w:t>
            </w:r>
            <w:bookmarkStart w:id="851" w:name="p_9199"/>
            <w:bookmarkEnd w:id="851"/>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химикатов для цветных кино</w:t>
            </w:r>
            <w:bookmarkStart w:id="852" w:name="p_9118"/>
            <w:bookmarkEnd w:id="852"/>
            <w:r>
              <w:rPr>
                <w:rFonts w:ascii="Times New Roman" w:hAnsi="Times New Roman" w:cs="Times New Roman"/>
                <w:sz w:val="24"/>
                <w:szCs w:val="24"/>
              </w:rPr>
              <w:t xml:space="preserve">фотоматериалов и промежуточных (полупродуктов) продуктов для них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Компоненты пурпурные, желтые, голубые и  др. Проявители  цветные:  смачиватели; фильтровые  красители   (тетразин Ф, красный  фильтровый   Ф-1, синий фиьльтровый  Ф-1 и др.). Вспомогательные вещества: бензол сульфоново-кислый натрий, воск синтетический Ф, смягчитель Ф-1, стабилизаторы Ф-1, Ф-2, тиогликолевая кислота, триацетат, диэтилсульфат, бензотриазол, 2-метилтиазолин, 6-метоксихинолин, дифенилформамидин, ортопропионовоэтиловый  эфир, пропионитрил,  2-метил-5-фенилбензоксазол, лепидин, N-этил-6-метокситиохинолон, 2,5-диаминобензойная кислота; противоореольные красители (желтый противоореольный Ф-1, черный лаковый Ф, зеленый  противоореольный Ф-2  и Ф-3  и др.);  красители для  гидротипной печати  (голубой гидротипный-2, зеленый гидротипный-1, бензофиолетовый   Р, прямой алый,  прямой розовый светопрочный С и др.);   промежуточные   (полупродукты) продукты:  ангидрид  оксидециляторной кислоты, аразол, жирная кислота из стеарина, жирная кислота из кашалотового  жира,  гидразин-169,4 -   4-диметокси-2,2-динитродифенилдисульфид, диметиловый  эфир аминоизофталиевой  кислоты,  4,4-диметилокситрифенилметан,  диацетилмоноэтиланилин,  лейко-1,4-диаминоантрахинон,  метилстеариламин, метилат  натрия, </w:t>
            </w:r>
            <w:r>
              <w:rPr>
                <w:rFonts w:ascii="Times New Roman" w:hAnsi="Times New Roman" w:cs="Times New Roman"/>
                <w:sz w:val="24"/>
                <w:szCs w:val="24"/>
              </w:rPr>
              <w:lastRenderedPageBreak/>
              <w:t xml:space="preserve">метилвинилкетон, нитроизофталевая  кислота, нафтосалол,  4-нитродифениловый   эфир-2-сульфокислота, октадецилхлорид, октадециловый  спирт, октадециламин,    октадецилен,  основание  Т-32, промпродукты    N  650, 535, 654, 546, 103 и  др.; парахлорбензойная  кислота, парааминоомегациан,   ацетофенон, стеароилхлорид, стеароилуксусный эфир,  стеароилнитрит, трифенилфосфит, 4-хлор-3-нитробензойная  кислота, 2-хлор-5-аминобензойная кислота,  2-хлор-5-нитробензойная кислота, 2-хлорбензойная  кислота, эфир ацетоуксусный и др.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Сушка, размол и смешение органических полупродуктов и красителей                 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моноэтилальфанафтиламинбромгидрата, дифенил-эпсилон кислоты, красителя основного синего "К", красителя кислотного хромфиолетового "2С", супраминпурпуриновой кислоты,  метанитробензолсульфокислого натрия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Работники,  непосредственно занятые  в указанных производствах, при условии рас</w:t>
            </w:r>
            <w:bookmarkStart w:id="853" w:name="p_9179"/>
            <w:bookmarkEnd w:id="853"/>
            <w:r>
              <w:rPr>
                <w:rFonts w:ascii="Times New Roman" w:hAnsi="Times New Roman" w:cs="Times New Roman"/>
                <w:sz w:val="24"/>
                <w:szCs w:val="24"/>
              </w:rPr>
              <w:t xml:space="preserve">положения  этих производств в одном цехе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Производства хлорэтила, четыреххлористого углерода и окиси углерода 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854" w:name="p_9185"/>
            <w:bookmarkEnd w:id="854"/>
            <w:r>
              <w:rPr>
                <w:rFonts w:ascii="Times New Roman" w:hAnsi="Times New Roman" w:cs="Times New Roman"/>
                <w:sz w:val="24"/>
                <w:szCs w:val="24"/>
              </w:rPr>
              <w:t xml:space="preserve">Производства хлорметила, хлороформа, дихлорэтана, трихлорэтана,  гексахлорэтана, тетрахлорэтана, винилиденхлорида, трихлорпропана, хлорнафталина, депрессатора, хлорированного скипидара, хлорвинила, метиленхлорида, трихлорэтилена, 1,2-дихлорбутена, 1,4-дихлорбутена и других химических веществ,  аналогичных   перечисленным  в данном пункте (хлорпроизводных  углеводородов)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855" w:name="p_9197"/>
            <w:bookmarkEnd w:id="855"/>
            <w:r>
              <w:rPr>
                <w:rFonts w:ascii="Times New Roman" w:hAnsi="Times New Roman" w:cs="Times New Roman"/>
                <w:sz w:val="24"/>
                <w:szCs w:val="24"/>
              </w:rPr>
              <w:t xml:space="preserve">Производства головакса, рематола, совола  и др.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856" w:name="p_9201"/>
            <w:bookmarkEnd w:id="856"/>
            <w:r>
              <w:rPr>
                <w:rFonts w:ascii="Times New Roman" w:hAnsi="Times New Roman" w:cs="Times New Roman"/>
                <w:sz w:val="24"/>
                <w:szCs w:val="24"/>
              </w:rPr>
              <w:t xml:space="preserve">Производство холинхлорида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857" w:name="p_9204"/>
            <w:bookmarkEnd w:id="857"/>
            <w:r>
              <w:rPr>
                <w:rFonts w:ascii="Times New Roman" w:hAnsi="Times New Roman" w:cs="Times New Roman"/>
                <w:sz w:val="24"/>
                <w:szCs w:val="24"/>
              </w:rPr>
              <w:t xml:space="preserve">Производство хлорпикрина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858" w:name="p_28103"/>
            <w:bookmarkEnd w:id="858"/>
            <w:r>
              <w:rPr>
                <w:rFonts w:ascii="Times New Roman" w:hAnsi="Times New Roman" w:cs="Times New Roman"/>
                <w:sz w:val="24"/>
                <w:szCs w:val="24"/>
              </w:rPr>
              <w:t xml:space="preserve">Производство фенилметилуретана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bookmarkStart w:id="859" w:name="p_9210"/>
            <w:bookmarkEnd w:id="859"/>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мочевины, тиомочевины, дихлоральмочевины;  производство меламина</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860" w:name="p_9214"/>
            <w:bookmarkEnd w:id="860"/>
            <w:r>
              <w:rPr>
                <w:rFonts w:ascii="Times New Roman" w:hAnsi="Times New Roman" w:cs="Times New Roman"/>
                <w:sz w:val="24"/>
                <w:szCs w:val="24"/>
              </w:rPr>
              <w:t xml:space="preserve">Производство дициандиамида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Производства гексаметилендиизоцианата, толуилен  изоцианата, </w:t>
            </w:r>
            <w:r>
              <w:rPr>
                <w:rFonts w:ascii="Times New Roman" w:hAnsi="Times New Roman" w:cs="Times New Roman"/>
                <w:sz w:val="24"/>
                <w:szCs w:val="24"/>
              </w:rPr>
              <w:lastRenderedPageBreak/>
              <w:t xml:space="preserve">нафтиленизоцианата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bookmarkStart w:id="861" w:name="p_9221"/>
            <w:bookmarkEnd w:id="861"/>
            <w:r>
              <w:rPr>
                <w:rFonts w:ascii="Times New Roman" w:hAnsi="Times New Roman" w:cs="Times New Roman"/>
                <w:sz w:val="24"/>
                <w:szCs w:val="24"/>
              </w:rPr>
              <w:t>Производства  окиси этилена, окиси пропилена, этилцеллозольв, фенил-этилового спирта, этаноламинов, диэтаноланилина и хлорэкса</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фторорганических кислот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862" w:name="p_9230"/>
            <w:bookmarkEnd w:id="862"/>
            <w:r>
              <w:rPr>
                <w:rFonts w:ascii="Times New Roman" w:hAnsi="Times New Roman" w:cs="Times New Roman"/>
                <w:sz w:val="24"/>
                <w:szCs w:val="24"/>
              </w:rPr>
              <w:t>Производства бензотрифторида и фторированных этиламинов</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863" w:name="p_9234"/>
            <w:bookmarkEnd w:id="863"/>
            <w:r>
              <w:rPr>
                <w:rFonts w:ascii="Times New Roman" w:hAnsi="Times New Roman" w:cs="Times New Roman"/>
                <w:sz w:val="24"/>
                <w:szCs w:val="24"/>
              </w:rPr>
              <w:t>Производства муравьинонатриевой соли, муравьиной кислоты, щавелевой кислоты, масляной кислоты, аминоэнантовой, аминопеларгоновой кислоты, щавелевокислого никеля, уксуснокислого натрия, уксусной кислоты, уксуснокислого кальция, себациновой кислоты, натриевой соли, монохлоруксусной кислоты, регенерация уксусной и масляной кислот и других химических веществ, аналогичных перечисленным (кислот жирного ряда и их солей)</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Производства  масляного ангидрида, уксусного ангидрида через кетен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864" w:name="p_9251"/>
            <w:bookmarkEnd w:id="864"/>
            <w:r>
              <w:rPr>
                <w:rFonts w:ascii="Times New Roman" w:hAnsi="Times New Roman" w:cs="Times New Roman"/>
                <w:sz w:val="24"/>
                <w:szCs w:val="24"/>
              </w:rPr>
              <w:t xml:space="preserve">Производства  монохлоруксусной   кислоты, уксусного ангидрида через фосген и уксусной кислоты ртутным способом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865" w:name="p_9256"/>
            <w:bookmarkEnd w:id="865"/>
            <w:r>
              <w:rPr>
                <w:rFonts w:ascii="Times New Roman" w:hAnsi="Times New Roman" w:cs="Times New Roman"/>
                <w:sz w:val="24"/>
                <w:szCs w:val="24"/>
              </w:rPr>
              <w:t xml:space="preserve">Производства пентаэритрита, 1,2-бутиндиола, 1,4-бутандиола, бутиролактона, бутилового спирта, хлорированного  этилового  спирта, фурилового спирта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866" w:name="p_9262"/>
            <w:bookmarkEnd w:id="866"/>
            <w:r>
              <w:rPr>
                <w:rFonts w:ascii="Times New Roman" w:hAnsi="Times New Roman" w:cs="Times New Roman"/>
                <w:sz w:val="24"/>
                <w:szCs w:val="24"/>
              </w:rPr>
              <w:t xml:space="preserve">Производство бутиловых  спиртов методом оксосинтеза с применением карбонилов кобальта  </w:t>
            </w:r>
            <w:bookmarkStart w:id="867" w:name="p_9265"/>
            <w:bookmarkEnd w:id="867"/>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 рабочие, руководители и специалисты </w:t>
            </w:r>
            <w:bookmarkStart w:id="868" w:name="p_28104"/>
            <w:bookmarkEnd w:id="868"/>
            <w:r>
              <w:rPr>
                <w:rFonts w:ascii="Times New Roman" w:hAnsi="Times New Roman" w:cs="Times New Roman"/>
                <w:sz w:val="24"/>
                <w:szCs w:val="24"/>
              </w:rPr>
              <w:t>на  кобальтизации,  оксировании    (синтезе), декобальтизации, гидрировании, ректификации</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рабочие, руководители и специалисты на  других  технологических операциях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869" w:name="p_9272"/>
            <w:bookmarkEnd w:id="869"/>
            <w:r>
              <w:rPr>
                <w:rFonts w:ascii="Times New Roman" w:hAnsi="Times New Roman" w:cs="Times New Roman"/>
                <w:sz w:val="24"/>
                <w:szCs w:val="24"/>
              </w:rPr>
              <w:t xml:space="preserve">Производства эпихлоргидрина, дихлоргидрина, глицерина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bookmarkStart w:id="870" w:name="p_9275"/>
            <w:bookmarkEnd w:id="870"/>
          </w:p>
          <w:p w:rsidR="00977876" w:rsidRDefault="00977876">
            <w:pPr>
              <w:pStyle w:val="af2"/>
              <w:spacing w:line="240" w:lineRule="auto"/>
              <w:jc w:val="both"/>
              <w:rPr>
                <w:rFonts w:ascii="Times New Roman" w:hAnsi="Times New Roman" w:cs="Times New Roman"/>
                <w:sz w:val="24"/>
                <w:szCs w:val="24"/>
              </w:rPr>
            </w:pPr>
            <w:bookmarkStart w:id="871" w:name="p_9276"/>
            <w:bookmarkEnd w:id="871"/>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антифриза (тормозная жидкость)</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872" w:name="p_9279"/>
            <w:bookmarkEnd w:id="872"/>
            <w:r>
              <w:rPr>
                <w:rFonts w:ascii="Times New Roman" w:hAnsi="Times New Roman" w:cs="Times New Roman"/>
                <w:sz w:val="24"/>
                <w:szCs w:val="24"/>
              </w:rPr>
              <w:t xml:space="preserve">Производство этилового спирта </w:t>
            </w:r>
            <w:bookmarkStart w:id="873" w:name="p_9280"/>
            <w:bookmarkEnd w:id="873"/>
            <w:r>
              <w:rPr>
                <w:rFonts w:ascii="Times New Roman" w:hAnsi="Times New Roman" w:cs="Times New Roman"/>
                <w:sz w:val="24"/>
                <w:szCs w:val="24"/>
              </w:rPr>
              <w:t xml:space="preserve">синтетического  </w:t>
            </w:r>
            <w:bookmarkStart w:id="874" w:name="p_9281"/>
            <w:bookmarkEnd w:id="874"/>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а) рабочие на сероочистке</w:t>
            </w:r>
            <w:bookmarkStart w:id="875" w:name="p_28106"/>
            <w:bookmarkEnd w:id="875"/>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остальные 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bookmarkStart w:id="876" w:name="p_28107"/>
            <w:bookmarkEnd w:id="876"/>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спиртов жирного  ряда и их  хлорпроизводных: метанола,  изобутилового</w:t>
            </w:r>
            <w:bookmarkStart w:id="877" w:name="p_9286"/>
            <w:bookmarkEnd w:id="877"/>
            <w:r>
              <w:rPr>
                <w:rFonts w:ascii="Times New Roman" w:hAnsi="Times New Roman" w:cs="Times New Roman"/>
                <w:sz w:val="24"/>
                <w:szCs w:val="24"/>
              </w:rPr>
              <w:t xml:space="preserve"> спирта, изопропилового спирта, этиленгликоля, </w:t>
            </w:r>
            <w:r>
              <w:rPr>
                <w:rFonts w:ascii="Times New Roman" w:hAnsi="Times New Roman" w:cs="Times New Roman"/>
                <w:sz w:val="24"/>
                <w:szCs w:val="24"/>
              </w:rPr>
              <w:lastRenderedPageBreak/>
              <w:t xml:space="preserve">диэтиленгликоля, триэтиленгликоля, этиленхлоргидрина, глицерина  синтетического, </w:t>
            </w:r>
            <w:bookmarkStart w:id="878" w:name="p_9289"/>
            <w:bookmarkEnd w:id="878"/>
            <w:r>
              <w:rPr>
                <w:rFonts w:ascii="Times New Roman" w:hAnsi="Times New Roman" w:cs="Times New Roman"/>
                <w:sz w:val="24"/>
                <w:szCs w:val="24"/>
              </w:rPr>
              <w:t>аллилового спирта, жирных спиртов С -С , 79</w:t>
            </w:r>
            <w:bookmarkStart w:id="879" w:name="p_9291"/>
            <w:bookmarkEnd w:id="879"/>
            <w:r>
              <w:rPr>
                <w:rFonts w:ascii="Times New Roman" w:hAnsi="Times New Roman" w:cs="Times New Roman"/>
                <w:sz w:val="24"/>
                <w:szCs w:val="24"/>
              </w:rPr>
              <w:t xml:space="preserve">метилвинилацетилвинилкарбинола, диметилфенилкарбинола,   диэтиленхлоргидрина  и других  химических  веществ, аналогичных перечисленным в данном пункте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880" w:name="p_28108"/>
            <w:bookmarkEnd w:id="880"/>
            <w:r>
              <w:rPr>
                <w:rFonts w:ascii="Times New Roman" w:hAnsi="Times New Roman" w:cs="Times New Roman"/>
                <w:sz w:val="24"/>
                <w:szCs w:val="24"/>
              </w:rPr>
              <w:t xml:space="preserve">Производства  этилена, полиэтилена, изопрена, гексадиена, псевдобутилена, пиперилена, изобутилена, бутилена, полипропилена,  пропилена и других непредельных углеводородов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полиэтиленполиаминов</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 рабочие, руководители и специалисты, работающие в сменах, (кроме занятых в аммиачном отделении)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остальные 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881" w:name="p_28114"/>
            <w:bookmarkEnd w:id="881"/>
            <w:r>
              <w:rPr>
                <w:rFonts w:ascii="Times New Roman" w:hAnsi="Times New Roman" w:cs="Times New Roman"/>
                <w:sz w:val="24"/>
                <w:szCs w:val="24"/>
              </w:rPr>
              <w:t xml:space="preserve">Производство ацетилена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 рабочие и инженерно-технические работники отделений упаковки и хранения технического углерода (сажа)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остальные 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стирола, этилбензола, альфаметилстирола, акролеина</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Производства дивинилбензола, толуола синтетического, изопропилбензола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ацетальдегида ртутным способом</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а) аппаратчик регенерации, занятый на регенерации ртути</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б) остальные 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ацетальдегида методом окисления этилена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ацетальдегида другими методами, бензальдегида, масляного  альдегида, формалина, параформа, полиформальдегида</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Производства ацетона, ацетофенона, параметилацетофенона, метилэтилкетона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лактама, капролона</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Производства АГ и СГ солей, динитрил-адипиновой кислоты и гексаметилендиамина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фреонов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882" w:name="p_9356"/>
            <w:bookmarkEnd w:id="882"/>
            <w:r>
              <w:rPr>
                <w:rFonts w:ascii="Times New Roman" w:hAnsi="Times New Roman" w:cs="Times New Roman"/>
                <w:sz w:val="24"/>
                <w:szCs w:val="24"/>
              </w:rPr>
              <w:t xml:space="preserve">Производство средств химической защиты растений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Инсектициды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Хлорорганические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Производства ДДТ   (4,4-дихлордифенил-трихлорметилметана),  дустов, гексахлорана и препаратов на их основе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Фосфорорганические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883" w:name="p_9370"/>
            <w:bookmarkEnd w:id="883"/>
            <w:r>
              <w:rPr>
                <w:rFonts w:ascii="Times New Roman" w:hAnsi="Times New Roman" w:cs="Times New Roman"/>
                <w:sz w:val="24"/>
                <w:szCs w:val="24"/>
              </w:rPr>
              <w:t>а) производство  хлорофоса, карбофоса, меркаптофоса, метилмеркаптофоса, трихлорметафоса, трихлороль-5 и др.</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тиофос, метафос и эмульсии на их основе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на второй и третьей стадиях процесса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Остальные 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Фунгициды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Производства  цирама,  цинеба,  купрозана и др.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Гербициды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диносеба, меркаптана, 2М-4Х (метаксон) и других, а также их производных</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симазина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Протравители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884" w:name="p_28129"/>
            <w:bookmarkEnd w:id="884"/>
            <w:r>
              <w:rPr>
                <w:rFonts w:ascii="Times New Roman" w:hAnsi="Times New Roman" w:cs="Times New Roman"/>
                <w:sz w:val="24"/>
                <w:szCs w:val="24"/>
              </w:rPr>
              <w:t xml:space="preserve">Производство комбинированных   протравителей: фентиурам, гаммагексан, гептатиурам, гексатиурам, тетраметилтиурамдисульфид   (ТМТД)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Производства гранозана, меркурана, меркурбензола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  рабочие,   а   также     руководители   и специалисты,    работающие      в     сменах, непосредственно   занятые     в   отделениях: приемки  ртути,  приготовления    амальгамы, синтеза диэтилртути      этилмеркурхлорида, этилмеркурфосфата,    смешения,   фасовки   и комплектации,     очистки   сточных   вод   и регенерации угля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дезактиваторщик  и   монтажник  внутренних санитарно-технических         систем        и оборудования, обслуживающие   санпропускник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машинист   по   стирке      и    ремонту спецодежды,  ремонтировщик    респираторов  и противогазов и общецеховые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г)  обувщик   по   ремонту  обуви,  подсобный рабочий</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885" w:name="p_9435"/>
            <w:bookmarkEnd w:id="885"/>
            <w:r>
              <w:rPr>
                <w:rFonts w:ascii="Times New Roman" w:hAnsi="Times New Roman" w:cs="Times New Roman"/>
                <w:sz w:val="24"/>
                <w:szCs w:val="24"/>
              </w:rPr>
              <w:t xml:space="preserve">Дефолианты  </w:t>
            </w:r>
          </w:p>
          <w:p w:rsidR="00977876" w:rsidRDefault="00977876">
            <w:pPr>
              <w:pStyle w:val="af2"/>
              <w:spacing w:line="240" w:lineRule="auto"/>
              <w:jc w:val="both"/>
              <w:rPr>
                <w:rFonts w:ascii="Times New Roman" w:hAnsi="Times New Roman" w:cs="Times New Roman"/>
                <w:sz w:val="24"/>
                <w:szCs w:val="24"/>
              </w:rPr>
            </w:pPr>
            <w:bookmarkStart w:id="886" w:name="p_9437"/>
            <w:bookmarkEnd w:id="886"/>
            <w:r>
              <w:rPr>
                <w:rFonts w:ascii="Times New Roman" w:hAnsi="Times New Roman" w:cs="Times New Roman"/>
                <w:sz w:val="24"/>
                <w:szCs w:val="24"/>
              </w:rPr>
              <w:t xml:space="preserve">Производства бутифоса, БЭКТ   (дефолиант бисэтилксантоген-три) и тетра-сульфиды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антидетонатора циклопентадиентрикарбонилмарганца (ЦТМ)</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диэтил-хлорвинилфосфата (Р-2), О-О-диэтил-В-этилмеркапто-этил-дитиофосфата (М-74), О-О-диметил-В-этилмеркаптодитиофосфата (М-81)</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bookmarkStart w:id="887" w:name="p_9451"/>
            <w:bookmarkEnd w:id="887"/>
            <w:r>
              <w:rPr>
                <w:rFonts w:ascii="Times New Roman" w:hAnsi="Times New Roman" w:cs="Times New Roman"/>
                <w:sz w:val="24"/>
                <w:szCs w:val="24"/>
              </w:rPr>
              <w:t xml:space="preserve">Производство этиловой жидкости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 Основное производство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а) рабочие, руководители и специалисты, работающие в сменах</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рабочие, руководители и специалисты, работающие в сменах, отделения обработки возвратной тары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в) рабочие, руководители и специалисты, работающие в сменах, очистки и использования цеховых производственных сточных вод и газов</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г) рабочие,  руководители  и  специалисты цеховой лаборатории</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 остальные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II. Дегазация спецодежды, прачечная и санпропускник производства этиловой жидкости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 рабочие,  руководители  и  специалисты, за  исключением  перечисленнвх   в   пункте "б"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б) рабочие по обработке и дегазации спецодежды, рабочие чистой раздевалки и рабочие по ремонту спецодежды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III. Отделение вентиляции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обслуживающие       производство  этиловой жидкости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III а. Производство цианурата меламина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IV. Цеховой склад этиловой жидкости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V. Слесарь  по  контрольно-измерительным приборам и автоматике, рабочие по доставке сырья, уборщик производственных помещений, плотник, жестянщик, стекольщик и маляр обслуживающие производство этиловой жидкости</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VI. Водооборотная станция, обслуживающая производство этиловой жидкости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VII. а) Работники ОТК по обслуживанию  производства этиловой жидкости,  за исключением указанных   в пункте "б" </w:t>
            </w:r>
            <w:bookmarkStart w:id="888" w:name="p_9506"/>
            <w:bookmarkEnd w:id="888"/>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Лаборанты ОТК  - общего контроля сырья и полупродуктов без этиловой жидкости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VIII. Работники  научно-исследовательских и заводских лабораторий, проводящие работы с этиловой жидкостью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IX. Моторно-испытательная станция по исследованию зтиловой жидкости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Производства кремнийорганических мономеров, полимеров, алюмоорганических соединений и их хлорпроизводных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 производство кремнийорганических мономеров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производства кремнийорганических полимеров, алюмоорганических соединений и их  хлорпроизводных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этиленциангидрина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ацетонциангидрина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Производства фенолацетона,  гидроперекиси изопропилбензола, гидроперекиси диизопропиленбензола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Производства эфиров  и полиэфиров  метакриловой и акриловой кислот, их полимеров  и сополимеров; нитрила акриловой кислоты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 рабочие,  руководители  и  специалисты, на стадии получения эфиров                 б) рабочие,  руководители  и  специалисты, других отделений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БФ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уротропина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дифенилолпропана</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формальгликоля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паратретичного бутилфенола, дифенилолэтана, дитретичного бутилфенилсульфида (БУПС), диметилфенилпаракрезола                                    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порофоров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Производства фурфурилового спирта и тетрагидрофурфуролового спирта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камфоры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Производства  перекиси бензоила и других перекисных инициаторов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сульфонола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сульфоната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эфирсульфоната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Пиролиз керосина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Разделение пирогаза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нефтекокса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Производства этилмеркаптана (одорант) и 2-оксидиэтилсульфида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аэрофлотов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а) рабочие, руководители и специалисты, ра</w:t>
            </w:r>
            <w:bookmarkStart w:id="889" w:name="p_9603"/>
            <w:bookmarkEnd w:id="889"/>
            <w:r>
              <w:rPr>
                <w:rFonts w:ascii="Times New Roman" w:hAnsi="Times New Roman" w:cs="Times New Roman"/>
                <w:sz w:val="24"/>
                <w:szCs w:val="24"/>
              </w:rPr>
              <w:t xml:space="preserve">ботающие  в сменах, реакторного отделения, размола и просева пятихлористого фосфора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остальные 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Производства жировых смесей и умягчителей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Производства монокристаллов органических и галлоидно-щелочных соединений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оссеина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совидена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этилсерной кислоты</w:t>
            </w:r>
          </w:p>
          <w:p w:rsidR="00977876" w:rsidRDefault="00977876">
            <w:pPr>
              <w:pStyle w:val="af2"/>
              <w:spacing w:line="240" w:lineRule="auto"/>
              <w:jc w:val="both"/>
              <w:rPr>
                <w:rFonts w:ascii="Times New Roman" w:hAnsi="Times New Roman" w:cs="Times New Roman"/>
                <w:sz w:val="24"/>
                <w:szCs w:val="24"/>
              </w:rPr>
            </w:pPr>
            <w:bookmarkStart w:id="890" w:name="p_9628"/>
            <w:bookmarkEnd w:id="890"/>
            <w:r>
              <w:rPr>
                <w:rFonts w:ascii="Times New Roman" w:hAnsi="Times New Roman" w:cs="Times New Roman"/>
                <w:sz w:val="24"/>
                <w:szCs w:val="24"/>
              </w:rPr>
              <w:lastRenderedPageBreak/>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диметилсульфата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изоакрилового спирта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мипорсепараторов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хлортена</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ингибиторов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парахинондиоксима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Производства   нитрометана, нитропропана, нитроэтана, гексанитроэтана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2-нитро-2-метилпропандиола-1,3; 2-нитро-2-этилпропандиола-1,3 и триоксиметилнитрометана</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нитроаминоуксусной  кислоты</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коллекторов АНП-1 и АНП-2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высокомолекулярных нитропарафинов</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этилсинтинамина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поликарбонатов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1,2- и 1,4-дицианбутенов</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аминазина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гидроксиламина и  аминогуанидина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хромолана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ронгалита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дивинила, включая переработку побочных продуктов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Производства эмульсионных сополимерных каучуков и латексов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цехов: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 эмульсионной полимеризации, коагуляции латекса и выделения каучука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б) остальные 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полиизобутилена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 цехи дегидратации спирта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цехи ректификации и полимеризации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тиоколов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хлоропреновых каучуков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 севанита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наирита и хлорнаирита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Производства хлоропрена и хлоропреновых латексов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полиизопренового  (СКИ-3) каучука</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а) рабочие, руководители и специалисты, работающие  в сменах, на стадии синтеза диметилдиоксана</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б) рабочие и инженерно-технические работники на  других стадиях</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полибутадиенового (СКД) каучука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 рабочие, руководители и специалисты, работающие в сменах, на стадиях полимеризации и выделения каучука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рабочие и инженерно-технические работники на других стадиях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других каучуков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актинапа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дипроксида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1,1-дифенилэтана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перхлорвиниловых и полихлорвиниловых смол и латексов на  их основе</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Производства   фенолформальдегидных,   полиамидных, карбамидных,  полиуретановых,   полиэфирных,  фурфурольных,  фуриловых, и эпоксидных смол и копалов; лаков и клеев на основе этих смол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ионообменных,  полиэфирных и эпоксидных смол  на основе стирола; лаковых фенольных  смол на  основе паратретичного бутилфенола</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нитроклетчатки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простых и сложных эфиров целлюлозы (кроме нитроклетчатки)</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целлулоида и переработка его отходов                                    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этролов: нитроцеллюлозного, этилцеллюлозного, ацетобутиратцеллюлозного и ацетилцеллюлозного, массы ЭЗО и целлона  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Производства  пластмасс на  основе полихлорвиниловой смолы  и сополимеров хлорвинила, мипластовых сепараторов и изоляционной ленты из полихлорвиниловых пластикатов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стеклопластиков, стеклошпона и стеклотекстолита</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Производства слоистых пластиков: текстолита, асботекстолита, бакелитовых пленок, декоративных слоистых пластиков, намоточных изделий, пропитанных  тканей, изделий из слоистых пластиков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а) рабочие отделений пропитки; лакировщик, прессовщик листовых материалов, изготовитель изделий  методом намотки, машинист   рубильной        машины,   занятый обслуживанием          пенькотряпкорубки  резчик на  пилах,  ножовках   и  станках,  занятый  резкой пропитанной ткани и труб; слесарь-ремонтник; руководители и специалисты</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б) остальные рабочие</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Производства фтороорганических мономеров, полимеров и сополимеров                    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Производство изделий из фторопластиков и их сополимеров                             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поропластов и изделий из них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Производства  фенопластов, аминопластов, пульвербакелита, фаолита, волокнита, асбестовых масс, асбовинила, арзамита, АТМ, ФКФ,  мипоры, ВДУ</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виниловых эфиров и их  полимеров</w:t>
            </w:r>
            <w:bookmarkStart w:id="891" w:name="p_9838"/>
            <w:bookmarkEnd w:id="891"/>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Производства  полистирола, пленки и нити из полистирола и сополимеров  стирола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Производства галоидопроизводных стирола, их полимеров и сополимеров с бетавинилнафталином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асфальто-пековых масс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асфальто-битумных масс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аккумуляторных баков и пробок</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Производство трикрезилфосфата  и  трифенилфосфата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Производства дибутилфталата, диоктилфталата, диэтилоксалата, диметилфталата, дибутилсебацината, дибутиладипината, пластификаторов на основе высших  кислот, диоктилсебацината, термостабилина,   фталата  НС-7-9,  полиэтилентерефталата, метилтерефталата, трибутилфосфата, диметилтерефталата и других химических  веществ, аналогичных  перечисленным  в  данном  пункте  (пластификаторов и их смесей)      </w:t>
            </w:r>
          </w:p>
          <w:p w:rsidR="00977876" w:rsidRDefault="00977876">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jc w:val="both"/>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креолина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Производства фенола и его гомологов из каменноугольных, буроугольных, торфяных, сланцевых и других смол и масел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Производства  винилацетата, поливинилацетата, поливинилового спирта и его ацеталей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поливинилпирролидона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Сушка и размол кизельгура</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древесной муки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хлопкоочистки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стеарата кальция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изделий из пластмасс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Методом  горячего прессования, формования и литья под давлением (изготовление  изделий на гидравлических прессах, штранг-прессах, литьевых, шприцвакуумформовочных  и других машинах)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а) аппаратчик полимеризации, прессовщик изделий из пластмасс;  формовщик изделий из поропластов, литейщик пластмасс, слесарь по         контрольно-измерительным приборам и автоматике,  слесарь-ремонтник,  электромонтер по обслуживанию электрооборудования,  электромонтер по ремонту электрооборудования,  наладчик машин и автоматических  линий по производству изделий из пластмасс,  занятый   наладкой   литьевых машин и прессов рабочие на выжиге арматуры, рабочие  таблеточных отделений, дробильщик, комплектовщик работе с органическими  растворителями,  лакировщик, кладовщик,  подсобный рабочий, мастер руководители и специалисты</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остальные рабочие прессовых и литьевых отделений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Изделия из органического стекла и винипласта; изделия контактным           методом; пленка поливочным методом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Изделия из целлулоида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рабочие по приготовлению красок, печатник, наборщик,              прессовщик-выдувщик   целлулоидных изделий, гравер,  прессовщик  изделий  из  пластмасс, штамповщик, распарщик целлулоидных пластин; рабочие, занятые обработкой  изделий горячим  способом с применением  ацетона; рабочие, занятые  на пневматической  раскраске изделий;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остальные рабочие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Пленки и нити экструзионным методом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а) машинист экструдера, резчик заготовок и изделий из пластических масс, руководители и специалисты</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остальные рабочие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Изделий из пластмасс с применением  диизоцианатов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Механическая обработка изделий  из пластмасс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Обработчик изделий  из  пластмасс,  занятый на  обработке   литьевых   и   прессованных изделий, наладчик  автоматических  линий  и агрегатных   станков,   занятый    наладкой агрегатных    и    специальных     станков,  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Изделий из пластмассовых пленок: мешки, салфетки, накидки и т.п.            а) рабочие на склеивании, сварке и раскраске изделий красками, содержащими  органические растворители, и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остальные рабочие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акриловой эмульсии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пенополиуретана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специалисты</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лаков и красок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свинцового глета и сурика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Производство свинцовых и цинковых пигментов</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цинковых белил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рабочие и инженерно-технические работники производства цинковых белил из цинкосодержащего сырья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б) рабочие и инженерно-технические работники производства цинковых белил из металлического цинка</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в) рабочие, занятые на изготовлении муфелей</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свинцовых белил и ярьмедянки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берлинской лазури  (милори)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литопона, двуокиси  титана,  железоокисных пигментов, охры и сухих  красок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ультрамарина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работники печного отделения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остальные 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 рабочие, руководители и специалисты при работе на механизированных  печах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оловянных кеков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аппаратчик сушки, аппаратчик осаждения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б) остальные рабочие, 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Производства  эфироцеллюлозных  и  смоляных лаков и  эмалей, растворителей и вспомогательных  материалов: нитроцеллюлозные, перхлорвиниловые,  полихлорвиниловые, винифлексовые и другие  лаки, эмали и шпатлевки; спиртовые лаки  и политуры, растворители, смывки  и вспомогательные материалы: моечные   составы,  полировочная вода, гидротормозная    жидкость,   водозапорные пасты, шумопоглотительные мастики</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Производства лаков N 67 и 68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Производства масляных, алкидных,  алкидностирольных, битумно-масляных  лаков,  олифы, крепителей, сиккативов и  отвердителей на основе гексаметилендиаминов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эмалевых, густотертых и водоэмульсионных  красок                     Рабочие, 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необрастающих составов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художественных красок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пигментных и краскотерочных цехов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цветных полиграфических красок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суховальцованной пасты  из технического углерода (сажа)               а) рабочие, руководители и специалисты, работающие в сменах, и основных цехов и участков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б) все другие  рабочие</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в) все остальные руководители и специалисты</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туши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свинцовых туб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Сушка и размол пигментов и наполнителей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полиграфических красок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производство черных красок аппаратчик приготовления замесов           остальные 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производство красок для глубокой печати         </w:t>
            </w:r>
          </w:p>
          <w:p w:rsidR="00977876" w:rsidRDefault="00977876">
            <w:pPr>
              <w:pStyle w:val="af2"/>
              <w:spacing w:line="240" w:lineRule="auto"/>
              <w:rPr>
                <w:rFonts w:ascii="Times New Roman" w:hAnsi="Times New Roman" w:cs="Times New Roman"/>
                <w:sz w:val="24"/>
                <w:szCs w:val="24"/>
              </w:rPr>
            </w:pPr>
            <w:bookmarkStart w:id="892" w:name="p_28199"/>
            <w:bookmarkEnd w:id="892"/>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Производство полиграфических обойных сухих</w:t>
            </w:r>
            <w:bookmarkStart w:id="893" w:name="p_10035"/>
            <w:bookmarkEnd w:id="893"/>
            <w:r>
              <w:rPr>
                <w:rFonts w:ascii="Times New Roman" w:hAnsi="Times New Roman" w:cs="Times New Roman"/>
                <w:sz w:val="24"/>
                <w:szCs w:val="24"/>
              </w:rPr>
              <w:t xml:space="preserve"> красок</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Рабочие, руководители и специалист</w:t>
            </w:r>
            <w:bookmarkStart w:id="894" w:name="p_10069"/>
            <w:bookmarkEnd w:id="894"/>
            <w:r>
              <w:rPr>
                <w:rFonts w:ascii="Times New Roman" w:hAnsi="Times New Roman" w:cs="Times New Roman"/>
                <w:sz w:val="24"/>
                <w:szCs w:val="24"/>
              </w:rPr>
              <w:t>ы</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фольги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widowControl w:val="0"/>
              <w:suppressAutoHyphens w:val="0"/>
              <w:spacing w:line="240" w:lineRule="auto"/>
              <w:rPr>
                <w:rFonts w:ascii="Times New Roman" w:hAnsi="Times New Roman" w:cs="Times New Roman"/>
                <w:sz w:val="24"/>
                <w:szCs w:val="24"/>
              </w:rPr>
            </w:pPr>
          </w:p>
        </w:tc>
        <w:tc>
          <w:tcPr>
            <w:tcW w:w="1139" w:type="dxa"/>
            <w:tcBorders>
              <w:top w:val="single" w:sz="4" w:space="0" w:color="auto"/>
              <w:left w:val="single" w:sz="2" w:space="0" w:color="000000"/>
              <w:bottom w:val="nil"/>
              <w:right w:val="single" w:sz="4" w:space="0" w:color="auto"/>
            </w:tcBorders>
          </w:tcPr>
          <w:p w:rsidR="00977876" w:rsidRDefault="00977876">
            <w:pPr>
              <w:spacing w:after="0" w:line="240" w:lineRule="auto"/>
              <w:jc w:val="both"/>
              <w:rPr>
                <w:rFonts w:ascii="Times New Roman" w:eastAsia="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50</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50</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50</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50</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56</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50</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50</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56</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56</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56</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50</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50</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50</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56</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50</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50</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50</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50</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lastRenderedPageBreak/>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50</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50</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50</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50</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lastRenderedPageBreak/>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50</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lastRenderedPageBreak/>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56</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50</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lastRenderedPageBreak/>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50</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50</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56</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56</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56</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56</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56</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56</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56</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56</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50</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56</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56</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56</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56</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50</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lastRenderedPageBreak/>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lastRenderedPageBreak/>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lastRenderedPageBreak/>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50</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56</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56</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lastRenderedPageBreak/>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lastRenderedPageBreak/>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pacing w:after="0" w:line="240" w:lineRule="auto"/>
              <w:jc w:val="both"/>
              <w:rPr>
                <w:rFonts w:ascii="Times New Roman" w:eastAsia="Times New Roman" w:hAnsi="Times New Roman"/>
                <w:sz w:val="24"/>
                <w:szCs w:val="24"/>
              </w:rPr>
            </w:pPr>
          </w:p>
        </w:tc>
      </w:tr>
      <w:tr w:rsidR="00977876" w:rsidTr="00977876">
        <w:trPr>
          <w:trHeight w:val="1787"/>
        </w:trPr>
        <w:tc>
          <w:tcPr>
            <w:tcW w:w="708" w:type="dxa"/>
            <w:tcBorders>
              <w:top w:val="nil"/>
              <w:left w:val="single" w:sz="2" w:space="0" w:color="000000"/>
              <w:bottom w:val="single" w:sz="2" w:space="0" w:color="000000"/>
              <w:right w:val="nil"/>
            </w:tcBorders>
            <w:tcMar>
              <w:top w:w="55" w:type="dxa"/>
              <w:left w:w="55" w:type="dxa"/>
              <w:bottom w:w="55" w:type="dxa"/>
              <w:right w:w="55" w:type="dxa"/>
            </w:tcMar>
          </w:tcPr>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350</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351</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352</w:t>
            </w:r>
            <w:r>
              <w:rPr>
                <w:rFonts w:ascii="Times New Roman" w:hAnsi="Times New Roman"/>
                <w:sz w:val="24"/>
                <w:szCs w:val="24"/>
              </w:rPr>
              <w:br/>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353</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354</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355</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356</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357</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358</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359</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360</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361</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362</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363</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364</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365</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366</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367</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368</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369</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370</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371</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372</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373</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374</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375</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376</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377</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378</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379</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380</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381</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382</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383</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384</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385</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386</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387</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388</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389</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390</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391</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392</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393</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394</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395</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396</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397</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398</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399</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400</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401</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402</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403</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404</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405</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406</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407</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lastRenderedPageBreak/>
              <w:t>408</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409</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410</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411</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412</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413</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414</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415</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416</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417</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418</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419</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420</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421</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422</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423</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424</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425</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426</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427</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428</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429</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430</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431</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lastRenderedPageBreak/>
              <w:t>432</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433</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434</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435</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436</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437</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438</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439</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440</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441</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442</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443</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444</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445</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446</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447</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448</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449</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450</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451</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452</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453</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454</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455</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456</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457</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458</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459</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460</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461</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462</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463</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464</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465</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466</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467</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468</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469</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470</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471</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472</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473</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474</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475</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476</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477</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478</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479</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480</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481</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482</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483</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484</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485</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486</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487</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488</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489</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490</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491</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492</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493</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494</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495</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496</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497</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498</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499</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500</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501</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502</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503</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504</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505</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506</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507</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508</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lastRenderedPageBreak/>
              <w:t>509</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510</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511</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512</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513</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514</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515</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516</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517</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518</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519</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520</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521</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522</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523</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524</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525</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526</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527</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528</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529</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530</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531</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532</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533</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534</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535</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536</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537</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538</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539</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540</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541</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542</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lastRenderedPageBreak/>
              <w:t>543</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544</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545</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546</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547</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548</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549</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550</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551</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552</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553</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554</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555</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556</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557</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558</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559</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560</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561</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562</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563</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564</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565</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566</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567</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568</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569</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570</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571</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572</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573</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574</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575</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576</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577</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578</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579</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580</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581</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582</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583</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584</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585</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586</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587</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588</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589</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590</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591</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592</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593</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594</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595</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596</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597</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598</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599</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600</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601</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602</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603</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604</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605</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66</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607</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608</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609</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610</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611</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612</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613</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614</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615</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616</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617</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618</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619</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620</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621</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lastRenderedPageBreak/>
              <w:t>622</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623</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624</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625</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626</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627</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628</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629</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630</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631</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632</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633</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634</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635</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636</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637</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638</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639</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640</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641</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642</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643</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644</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645</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646</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647</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648</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lastRenderedPageBreak/>
              <w:t>649</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650</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651</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652</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653</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654</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655</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656</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657</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658</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659</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660</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661</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662</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663</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664</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665</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666</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667</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668</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669</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670</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671</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672</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673</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674</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675</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676</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677</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678</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679</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680</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681</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682</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683</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684</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685</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lastRenderedPageBreak/>
              <w:t>686</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687</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688</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689</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690</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691</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692</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693</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694</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695</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696</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697</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698</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699</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700</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701</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702</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703</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704</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705</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706</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707</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708</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709</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710</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711</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712</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713</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714</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715</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716</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717</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718</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719</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720</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721</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722</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lastRenderedPageBreak/>
              <w:t>723</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724</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725</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726</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727</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728</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729</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730</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731</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732</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733</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734</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735</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736</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737</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738</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739</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740</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741</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742</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743</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744</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745</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746</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747</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748</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749</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750</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751</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752</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753</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754</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755</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756</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757</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758</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759</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760</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761</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762</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763</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764</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765</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766</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767</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768</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769</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lastRenderedPageBreak/>
              <w:t>770</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771</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772</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773</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774</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775</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776</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777</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778</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779</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780</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781</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782</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783</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784</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785</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786</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787</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788</w:t>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789</w:t>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790</w:t>
            </w:r>
          </w:p>
        </w:tc>
        <w:tc>
          <w:tcPr>
            <w:tcW w:w="7798" w:type="dxa"/>
            <w:tcBorders>
              <w:top w:val="nil"/>
              <w:left w:val="single" w:sz="2" w:space="0" w:color="000000"/>
              <w:bottom w:val="single" w:sz="2" w:space="0" w:color="000000"/>
              <w:right w:val="nil"/>
            </w:tcBorders>
            <w:tcMar>
              <w:top w:w="55" w:type="dxa"/>
              <w:left w:w="55" w:type="dxa"/>
              <w:bottom w:w="55" w:type="dxa"/>
              <w:right w:w="55" w:type="dxa"/>
            </w:tcMar>
          </w:tcPr>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caps/>
                <w:sz w:val="24"/>
                <w:szCs w:val="24"/>
              </w:rPr>
              <w:lastRenderedPageBreak/>
              <w:t xml:space="preserve">Горные работы                              </w:t>
            </w:r>
          </w:p>
          <w:p w:rsidR="00977876" w:rsidRDefault="00977876">
            <w:pPr>
              <w:pStyle w:val="af2"/>
              <w:spacing w:line="240" w:lineRule="auto"/>
              <w:rPr>
                <w:rFonts w:ascii="Times New Roman" w:hAnsi="Times New Roman" w:cs="Times New Roman"/>
                <w:sz w:val="24"/>
                <w:szCs w:val="24"/>
              </w:rPr>
            </w:pPr>
            <w:bookmarkStart w:id="895" w:name="p_10071"/>
            <w:bookmarkEnd w:id="895"/>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caps/>
                <w:sz w:val="24"/>
                <w:szCs w:val="24"/>
              </w:rPr>
              <w:t>Добыча руд</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Апатито-нефелиновые руды                   </w:t>
            </w:r>
          </w:p>
          <w:p w:rsidR="00977876" w:rsidRDefault="00977876">
            <w:pPr>
              <w:pStyle w:val="af2"/>
              <w:spacing w:line="240" w:lineRule="auto"/>
              <w:rPr>
                <w:rFonts w:ascii="Times New Roman" w:hAnsi="Times New Roman" w:cs="Times New Roman"/>
                <w:sz w:val="24"/>
                <w:szCs w:val="24"/>
              </w:rPr>
            </w:pPr>
            <w:bookmarkStart w:id="896" w:name="p_10097"/>
            <w:bookmarkEnd w:id="896"/>
            <w:r>
              <w:rPr>
                <w:rFonts w:ascii="Times New Roman" w:hAnsi="Times New Roman" w:cs="Times New Roman"/>
                <w:sz w:val="24"/>
                <w:szCs w:val="24"/>
              </w:rPr>
              <w:t xml:space="preserve">Подземные горные работы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все подземные рабочие рудников, за исключением перечисленных в пункте "б"     </w:t>
            </w:r>
          </w:p>
          <w:p w:rsidR="00977876" w:rsidRDefault="00977876">
            <w:pPr>
              <w:pStyle w:val="af2"/>
              <w:spacing w:line="240" w:lineRule="auto"/>
              <w:rPr>
                <w:rFonts w:ascii="Times New Roman" w:hAnsi="Times New Roman" w:cs="Times New Roman"/>
                <w:sz w:val="24"/>
                <w:szCs w:val="24"/>
              </w:rPr>
            </w:pPr>
            <w:bookmarkStart w:id="897" w:name="p_10076"/>
            <w:bookmarkEnd w:id="897"/>
            <w:r>
              <w:rPr>
                <w:rFonts w:ascii="Times New Roman" w:hAnsi="Times New Roman" w:cs="Times New Roman"/>
                <w:sz w:val="24"/>
                <w:szCs w:val="24"/>
              </w:rPr>
              <w:t xml:space="preserve">б)     подземные     рабочие:     взрывник, </w:t>
            </w:r>
          </w:p>
          <w:p w:rsidR="00977876" w:rsidRDefault="00977876">
            <w:pPr>
              <w:pStyle w:val="af2"/>
              <w:spacing w:line="240" w:lineRule="auto"/>
              <w:rPr>
                <w:rFonts w:ascii="Times New Roman" w:hAnsi="Times New Roman" w:cs="Times New Roman"/>
                <w:sz w:val="24"/>
                <w:szCs w:val="24"/>
              </w:rPr>
            </w:pPr>
            <w:bookmarkStart w:id="898" w:name="p_10077"/>
            <w:bookmarkEnd w:id="898"/>
            <w:r>
              <w:rPr>
                <w:rFonts w:ascii="Times New Roman" w:hAnsi="Times New Roman" w:cs="Times New Roman"/>
                <w:sz w:val="24"/>
                <w:szCs w:val="24"/>
              </w:rPr>
              <w:t>мастер-взрывник,  горнорабочий   подземный,</w:t>
            </w:r>
            <w:bookmarkStart w:id="899" w:name="p_10078"/>
            <w:bookmarkEnd w:id="899"/>
            <w:r>
              <w:rPr>
                <w:rFonts w:ascii="Times New Roman" w:hAnsi="Times New Roman" w:cs="Times New Roman"/>
                <w:sz w:val="24"/>
                <w:szCs w:val="24"/>
              </w:rPr>
              <w:t xml:space="preserve">  крепильщик,   люковой,   машинист   буровой</w:t>
            </w:r>
            <w:bookmarkStart w:id="900" w:name="p_10079"/>
            <w:bookmarkEnd w:id="900"/>
            <w:r>
              <w:rPr>
                <w:rFonts w:ascii="Times New Roman" w:hAnsi="Times New Roman" w:cs="Times New Roman"/>
                <w:sz w:val="24"/>
                <w:szCs w:val="24"/>
              </w:rPr>
              <w:t xml:space="preserve">|  установки,  машинист  погрузочной   машины,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машинист   скреперной   лебедки,    оборщик</w:t>
            </w:r>
            <w:bookmarkStart w:id="901" w:name="p_10081"/>
            <w:bookmarkEnd w:id="901"/>
            <w:r>
              <w:rPr>
                <w:rFonts w:ascii="Times New Roman" w:hAnsi="Times New Roman" w:cs="Times New Roman"/>
                <w:sz w:val="24"/>
                <w:szCs w:val="24"/>
              </w:rPr>
              <w:t xml:space="preserve"> горных выработок, проходчик                        </w:t>
            </w:r>
          </w:p>
          <w:p w:rsidR="00977876" w:rsidRDefault="00977876">
            <w:pPr>
              <w:pStyle w:val="af2"/>
              <w:spacing w:line="240" w:lineRule="auto"/>
              <w:rPr>
                <w:rFonts w:ascii="Times New Roman" w:hAnsi="Times New Roman" w:cs="Times New Roman"/>
                <w:sz w:val="24"/>
                <w:szCs w:val="24"/>
              </w:rPr>
            </w:pPr>
            <w:bookmarkStart w:id="902" w:name="p_10082"/>
            <w:bookmarkEnd w:id="902"/>
            <w:r>
              <w:rPr>
                <w:rFonts w:ascii="Times New Roman" w:hAnsi="Times New Roman" w:cs="Times New Roman"/>
                <w:sz w:val="24"/>
                <w:szCs w:val="24"/>
              </w:rPr>
              <w:t>в) руководители и специалисты на  подземных</w:t>
            </w:r>
            <w:bookmarkStart w:id="903" w:name="p_25245"/>
            <w:bookmarkEnd w:id="903"/>
            <w:r>
              <w:rPr>
                <w:rFonts w:ascii="Times New Roman" w:hAnsi="Times New Roman" w:cs="Times New Roman"/>
                <w:sz w:val="24"/>
                <w:szCs w:val="24"/>
              </w:rPr>
              <w:t xml:space="preserve"> работах                                    </w:t>
            </w:r>
          </w:p>
          <w:p w:rsidR="00977876" w:rsidRDefault="00977876">
            <w:pPr>
              <w:pStyle w:val="af2"/>
              <w:spacing w:line="240" w:lineRule="auto"/>
              <w:rPr>
                <w:rFonts w:ascii="Times New Roman" w:hAnsi="Times New Roman" w:cs="Times New Roman"/>
                <w:sz w:val="24"/>
                <w:szCs w:val="24"/>
              </w:rPr>
            </w:pPr>
            <w:bookmarkStart w:id="904" w:name="p_10084"/>
            <w:bookmarkEnd w:id="904"/>
            <w:r>
              <w:rPr>
                <w:rFonts w:ascii="Times New Roman" w:hAnsi="Times New Roman" w:cs="Times New Roman"/>
                <w:sz w:val="24"/>
                <w:szCs w:val="24"/>
              </w:rPr>
              <w:t>г) рабочие, руководители и  специалисты  на</w:t>
            </w:r>
            <w:bookmarkStart w:id="905" w:name="p_10085"/>
            <w:bookmarkEnd w:id="905"/>
            <w:r>
              <w:rPr>
                <w:rFonts w:ascii="Times New Roman" w:hAnsi="Times New Roman" w:cs="Times New Roman"/>
                <w:sz w:val="24"/>
                <w:szCs w:val="24"/>
              </w:rPr>
              <w:t xml:space="preserve"> поверхности шахт и рудников                         </w:t>
            </w:r>
          </w:p>
          <w:p w:rsidR="00977876" w:rsidRDefault="00977876">
            <w:pPr>
              <w:pStyle w:val="af2"/>
              <w:tabs>
                <w:tab w:val="left" w:pos="2160"/>
              </w:tabs>
              <w:spacing w:line="240" w:lineRule="auto"/>
              <w:rPr>
                <w:rFonts w:ascii="Times New Roman" w:hAnsi="Times New Roman" w:cs="Times New Roman"/>
                <w:sz w:val="24"/>
                <w:szCs w:val="24"/>
              </w:rPr>
            </w:pPr>
            <w:bookmarkStart w:id="906" w:name="p_10107"/>
            <w:bookmarkEnd w:id="906"/>
            <w:r>
              <w:rPr>
                <w:rFonts w:ascii="Times New Roman" w:hAnsi="Times New Roman" w:cs="Times New Roman"/>
                <w:sz w:val="24"/>
                <w:szCs w:val="24"/>
              </w:rPr>
              <w:tab/>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Открытые горные работы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bookmarkStart w:id="907" w:name="p_28203"/>
            <w:bookmarkEnd w:id="907"/>
            <w:r>
              <w:rPr>
                <w:rFonts w:ascii="Times New Roman" w:hAnsi="Times New Roman" w:cs="Times New Roman"/>
                <w:sz w:val="24"/>
                <w:szCs w:val="24"/>
              </w:rPr>
              <w:t xml:space="preserve">а) все рабочие и  инженерно-технические    </w:t>
            </w:r>
          </w:p>
          <w:p w:rsidR="00977876" w:rsidRDefault="00977876">
            <w:pPr>
              <w:pStyle w:val="af2"/>
              <w:spacing w:line="240" w:lineRule="auto"/>
              <w:rPr>
                <w:rFonts w:ascii="Times New Roman" w:hAnsi="Times New Roman" w:cs="Times New Roman"/>
                <w:sz w:val="24"/>
                <w:szCs w:val="24"/>
              </w:rPr>
            </w:pPr>
            <w:bookmarkStart w:id="908" w:name="p_28204"/>
            <w:bookmarkEnd w:id="908"/>
            <w:r>
              <w:rPr>
                <w:rFonts w:ascii="Times New Roman" w:hAnsi="Times New Roman" w:cs="Times New Roman"/>
                <w:sz w:val="24"/>
                <w:szCs w:val="24"/>
              </w:rPr>
              <w:t>работники открытых горных работ, за исклю</w:t>
            </w:r>
            <w:bookmarkStart w:id="909" w:name="p_28205"/>
            <w:bookmarkEnd w:id="909"/>
            <w:r>
              <w:rPr>
                <w:rFonts w:ascii="Times New Roman" w:hAnsi="Times New Roman" w:cs="Times New Roman"/>
                <w:sz w:val="24"/>
                <w:szCs w:val="24"/>
              </w:rPr>
              <w:t xml:space="preserve">чением перечисленных в пункте "б"          </w:t>
            </w:r>
          </w:p>
          <w:p w:rsidR="00977876" w:rsidRDefault="00977876">
            <w:pPr>
              <w:pStyle w:val="af2"/>
              <w:spacing w:line="240" w:lineRule="auto"/>
              <w:rPr>
                <w:rFonts w:ascii="Times New Roman" w:hAnsi="Times New Roman" w:cs="Times New Roman"/>
                <w:sz w:val="24"/>
                <w:szCs w:val="24"/>
              </w:rPr>
            </w:pPr>
            <w:bookmarkStart w:id="910" w:name="p_10110"/>
            <w:bookmarkEnd w:id="910"/>
            <w:r>
              <w:rPr>
                <w:rFonts w:ascii="Times New Roman" w:hAnsi="Times New Roman" w:cs="Times New Roman"/>
                <w:sz w:val="24"/>
                <w:szCs w:val="24"/>
              </w:rPr>
              <w:t xml:space="preserve">б) сцепщик-кондуктор подвижного  состава,  </w:t>
            </w:r>
          </w:p>
          <w:p w:rsidR="00977876" w:rsidRDefault="00977876">
            <w:pPr>
              <w:pStyle w:val="af2"/>
              <w:spacing w:line="240" w:lineRule="auto"/>
              <w:rPr>
                <w:rFonts w:ascii="Times New Roman" w:hAnsi="Times New Roman" w:cs="Times New Roman"/>
                <w:sz w:val="24"/>
                <w:szCs w:val="24"/>
              </w:rPr>
            </w:pPr>
            <w:bookmarkStart w:id="911" w:name="p_10111"/>
            <w:bookmarkEnd w:id="911"/>
            <w:r>
              <w:rPr>
                <w:rFonts w:ascii="Times New Roman" w:hAnsi="Times New Roman" w:cs="Times New Roman"/>
                <w:sz w:val="24"/>
                <w:szCs w:val="24"/>
              </w:rPr>
              <w:t xml:space="preserve">путевой рабочий, рабочие на транспортерах  </w:t>
            </w:r>
            <w:bookmarkStart w:id="912" w:name="p_28206"/>
            <w:bookmarkEnd w:id="912"/>
            <w:r>
              <w:rPr>
                <w:rFonts w:ascii="Times New Roman" w:hAnsi="Times New Roman" w:cs="Times New Roman"/>
                <w:sz w:val="24"/>
                <w:szCs w:val="24"/>
              </w:rPr>
              <w:t xml:space="preserve">по сортировке руды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Серные руды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Подземные горные работы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рабочие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руководители и специалисты      на подземных работах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 рабочие,  руководители   и  специалисты  на поверхности шахт и рудников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Открытые горные работы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рабочие,  руководители   и  специалисты, за исключением  перечисленных в  п."б"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горнорабочий,  занятый прицепкой и отцепкой  груженых  и  порожних вагонов к  канату  лебедок  и  электровозу, дорожно-путевой рабочий, рабочие на транспортерах по сортировке руд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Калийные, фосфоритные, боратовые,  баритовые руды и диатомитовое сырье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Подземные горные работы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а) рабочие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На поверхности шахт и рудников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Открытые горные работы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рабочие,  руководители   и  специалисты, за исключением перечисленных в пункте  "б"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горнорабочий,  занятый прицепкой и отцепкой  груженых  и  порожних вагонов к  канату  лебедок  и  электровозу, дорожно-путевой рабочий, рабочие на транспортерах по сортировке руд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Мышьякосодержащие руды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 Подземные горные работы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бурильщик шпуров, забойщик, проходчик,  крепильщик,               горнорабочий  подземный,  занятый  на  уборке  породы   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мусора,  подкатке  и  открытке  груженых  и порожних вагонеток  вручную  и  при  помощи механизмов, люковой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загрузчик-выгрузчик,  где  руда  и   порода содержат свободной двуокиси кремния   свыше 10%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остальные подземные  рабочие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 руководители и специалисты      на подземных работах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На поверхности шахт и рудников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Известковый камень и мел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забойщик, горнорабочий, занятый подкаткой и откаткой груженых и порожних вагонеток вручную и при помощи механизмов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остальные рабочие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Соляные растворы</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рассолопромыслов и на отбросах производства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caps/>
                <w:sz w:val="24"/>
                <w:szCs w:val="24"/>
              </w:rPr>
            </w:pPr>
            <w:r>
              <w:rPr>
                <w:rFonts w:ascii="Times New Roman" w:hAnsi="Times New Roman" w:cs="Times New Roman"/>
                <w:caps/>
                <w:sz w:val="24"/>
                <w:szCs w:val="24"/>
              </w:rPr>
              <w:t xml:space="preserve">Обогащение и переработка руд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Апатито-нефелиновые руды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сушильные отделения: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цехи погрузки апатитового и нефелинового  концентратов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и бригадир на участках основного производства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 рабочие, занятые обслуживанием и очисткой пылеулавливающих аппаратов в сушильных, дробильных отделениях и в цехах погрузки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апатитового и нефелинового концентратов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г) все другие рабочие,  руководители и  специалисты,  за  исключением  перечисленных в пункте "д"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д) рабочие, руководители и специалисты, занятые   в отделениях  фильтрации  и приготовления  реагентов, отборке  проб и на выгрузке хвостов, на мойке и ручной  отборке руд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Диатомитовое сырье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загрузчик-выгрузчик, газогенераторщик,  обжигальщик; слесарь-ремонтник, занятый в  сушильном отделении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остальные рабочие, руководители и специалисты,    за   исключением     перечисленных в пункте "в"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 рабочие,   занятые   в отделениях фильтрации и приготовления  реагентов, на отборке проб и выгрузке хвостов, на мойки и ручной  отборке  руд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Мышьякосодержащие руды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 а) рабочие, руководители и специалисты, работающие в сменах, обжигового цеха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рабочие, руководители и специалисты  других  цехов,   за исключением перечисленных в пункте "в"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 рабочие, руководители и специалисты,  занятые в  отделении   фильтрации  и  приготовления реагентов, на отборке проб и выгрузке хвостов, на мойке и ручной отборке  руд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Серные руды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автоклавщик,   загрузчик-выгрузчик,  машинист  мельниц, слесарь-ремонтник  и  другие 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за исключением перечисленных  в пункте "б"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рабочие,     руководители и специалисты, занятые в  отделениях  фильтрации   и приготовления реагентов, на отборке проб и выгрузке хвостов,  на мойке и ручной отборке руд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Фосфоритные, баритовые и боратовые руды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рабочие   и  руководители и специалисты, за  исключением     перечисленных  в пункте "б"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рабочие,     руководители и специалисты, занятые   в   отделениях:      фильтрации, приготовления реагентов,  на отборке проб, выгрузке хвостов, на мойке  и  транспортировке руды, ручной обработке руды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Калийные руды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 а) рабочие,     руководители и специалисты,  за    исключением      перечисленных  в подпункте   "б",   а    также      рабочие,  руководители   и   специалисты,    занятые  в отделениях:  фильтрации   и приготовления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реагентов с применением   аминов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рабочие     и     инженерно-технические работники,  занятые   в   отделениях: фильтрации,   приготовления       реагентов с применением прочих веществ   (кроме  аминов), на отборке проб, выгрузке   хвостов, на мойке и транспортировке  руды,  ручной  обработке руды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Добыча озокерита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занятые на озокеритовых карьерах  и разрезах глубиной свыше 100 м       </w:t>
            </w:r>
          </w:p>
          <w:p w:rsidR="00977876" w:rsidRDefault="00977876">
            <w:pPr>
              <w:pStyle w:val="af2"/>
              <w:spacing w:line="240" w:lineRule="auto"/>
              <w:rPr>
                <w:rFonts w:ascii="Times New Roman" w:hAnsi="Times New Roman" w:cs="Times New Roman"/>
                <w:caps/>
                <w:sz w:val="24"/>
                <w:szCs w:val="24"/>
              </w:rPr>
            </w:pPr>
            <w:r>
              <w:rPr>
                <w:rFonts w:ascii="Times New Roman" w:hAnsi="Times New Roman" w:cs="Times New Roman"/>
                <w:caps/>
                <w:sz w:val="24"/>
                <w:szCs w:val="24"/>
              </w:rPr>
              <w:t xml:space="preserve">Производство химического волокна  ВИСКОЗНОЕ </w:t>
            </w:r>
            <w:r>
              <w:rPr>
                <w:rFonts w:ascii="Times New Roman" w:hAnsi="Times New Roman" w:cs="Times New Roman"/>
                <w:caps/>
                <w:sz w:val="24"/>
                <w:szCs w:val="24"/>
              </w:rPr>
              <w:lastRenderedPageBreak/>
              <w:t xml:space="preserve">ПРОИЗВОДСТВО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Приготовление вискозных растворов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подготовка   целлюлозы,  мерсеризация,  измельчение, камера предварительного созревания, содовая станция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занятые на ручной разбивке  барабанов с твердым  каустиком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аппараты "ВА", растворение, вискозный   погреб, красильная установка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 ксантатный отдел, слив и подача сероуглерода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Формование вискозных филаментных нитей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Прядильный  цех, парилка, моечный отдел  бобинного производства, мойка нитей в ящиках, сушка и транспортировка кислого шелка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Кислотная станция (приготовление  осадительной ванны и ее регенерация)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Размотка кислого шелка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рабочие,     руководители и специалисты, кроме   указанных   в   пункте "б"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рабочие камеры увлажнения и фиксации    крутки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Цех отделки кислого шелка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рабочие,     руководители и специалисты, кроме    перечисленных   в     пункте  "б"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рабочие,     руководители и специалисты, отделов     приготовления       отделочных растворов, по   отжиму и сушке отделанного шелка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Примечание.      В      случае  размещения отделов приготовления растворов,  отжима и сушки  шелка в помещении отделки   кислого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шелка рабочим, руководителям и специалистам этих    отделов    устанавливается    продолжительность рабочего дня аналогично рабочим,     руководителям и специалистам  отделочного цеха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вискозного волокна на  машинах непрерывного процесса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штапельного волокна  и переработка отходов в штапельное волокно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рабочие,     руководители и специалисты, кроме   перечисленных   в пункте "б"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Укладчик-упаковщик     и      прессовщик химического  волокна,   занятые   упаковкой штапельного волокна в отдельном помещении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целлофана и пленки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а) рабочие,     руководители и специалисты, занятые   непосредственно   в      помещениях целлофановых  машин  и лакировки целлофана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укладчик-упаковщик и другие рабочие, занятые на упаковке целлофана в отдельном  помещении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медноаммиачного штапельного волокна и шелка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рабочие,     руководители и специалисты, химических,          прядильно-отделочных  цехов и  отделов, регенерации меди и  аммиака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рабочие,     руководители и специалисты, упаковочно-сортировочных         цехов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 перезарядчик   фильтропрессов и диализаторов, рабочие  на мойке  и пайке сеток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ацетатного волокна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химических, прядильных цехов и цехов регенерации летучих растворителей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волокна хлорин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химического, прядильных цехов и цехов регенерации летучих растворителей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технического ацетатного  волокна (триацетатного)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синтетических волокон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Химический цех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рабочие,     руководители и специалисты,производства волокна нитрон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6) рабочие,     руководители и специалисты, остальных производств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Прядильный цех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рабочие,     руководители и специалисты, кроме       перечисленных в пунктах "б" и "в"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рабочие, занятые в намоточной части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 фильерщик,   занятий   на мойке  фильер азотной кислотой; обжигальщик прядильных   деталей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Цехи (участки), отделения горячей  вытяжки  капроновой нити; динильная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установка (ВОТ)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щетины и лески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отделений: замочки, вытяжки, мойки и сушки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щетины-лески, экстракции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Примечание.      Рабочие    химической   и прядильной   части  производства щетины  и лески имеют продолжительность рабочего дня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и  дополнительного отпуска такую же, как в химическом  и прядильном </w:t>
            </w:r>
            <w:r>
              <w:rPr>
                <w:rFonts w:ascii="Times New Roman" w:hAnsi="Times New Roman" w:cs="Times New Roman"/>
                <w:sz w:val="24"/>
                <w:szCs w:val="24"/>
              </w:rPr>
              <w:lastRenderedPageBreak/>
              <w:t xml:space="preserve">цехах производства синтетических волокон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Отделочный цех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волокна лавсан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занятые на обслуживании штапельных агрегатов в производстве волокна лавсан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замасливателей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Аппаратчик   приготовления   химических растворов, аппаратчик подготовки  сырья  и отпуска полуфабрикатов  и  продукции, мастер,  уборщик   производственных   помещений, слесарь-ремонтник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Общие профессии производства химических  волокон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крутильных, ткацких, перемоточных цехов и  сортировки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фильерной мастерской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гарнитурной  мастерской (наборное отделение)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электроверетенной    мастерской  (при расположении  этой  мастерской в прядильном  цехе продолжительность   рабочего дня 6 часов)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Работники мастерской прядильных насосиков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Монтажник внутренних  санитарно-технических систем и оборудования, занятый  на  ремонте и чистке канализации производственных вод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Чистильщик   канализационных   тоннелей   и  каналов;   транспортировщик,   занятый   на  транспортировке кислого шелка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Бакелитчик (пропитчик)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Аппаратчик     приготовления     химических растворов, занятый на растворении  извести;</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аппаратчик      нейтрализации,      занятый нейтрализацией сточных вод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Подсобный  (транспортный) рабочий,  занятый транспортировкой извести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и инженерно-технические  работники, занятые на регенерации сероуглерода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Чистильщик,  занятый   чисткой   прядильных  машин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caps/>
                <w:sz w:val="24"/>
                <w:szCs w:val="24"/>
              </w:rPr>
            </w:pPr>
            <w:r>
              <w:rPr>
                <w:rFonts w:ascii="Times New Roman" w:hAnsi="Times New Roman" w:cs="Times New Roman"/>
                <w:caps/>
                <w:sz w:val="24"/>
                <w:szCs w:val="24"/>
              </w:rPr>
              <w:t xml:space="preserve">Кинофотопленка                             </w:t>
            </w:r>
          </w:p>
          <w:p w:rsidR="00977876" w:rsidRDefault="00977876">
            <w:pPr>
              <w:pStyle w:val="af2"/>
              <w:spacing w:line="240" w:lineRule="auto"/>
              <w:rPr>
                <w:rFonts w:ascii="Times New Roman" w:hAnsi="Times New Roman" w:cs="Times New Roman"/>
                <w:caps/>
                <w:sz w:val="24"/>
                <w:szCs w:val="24"/>
              </w:rPr>
            </w:pPr>
            <w:r>
              <w:rPr>
                <w:rFonts w:ascii="Times New Roman" w:hAnsi="Times New Roman" w:cs="Times New Roman"/>
                <w:caps/>
                <w:sz w:val="24"/>
                <w:szCs w:val="24"/>
              </w:rPr>
              <w:t xml:space="preserve"> (Производство кинофотопленок, пленок       </w:t>
            </w:r>
          </w:p>
          <w:p w:rsidR="00977876" w:rsidRDefault="00977876">
            <w:pPr>
              <w:pStyle w:val="af2"/>
              <w:spacing w:line="240" w:lineRule="auto"/>
              <w:rPr>
                <w:rFonts w:ascii="Times New Roman" w:hAnsi="Times New Roman" w:cs="Times New Roman"/>
                <w:caps/>
                <w:sz w:val="24"/>
                <w:szCs w:val="24"/>
              </w:rPr>
            </w:pPr>
            <w:r>
              <w:rPr>
                <w:rFonts w:ascii="Times New Roman" w:hAnsi="Times New Roman" w:cs="Times New Roman"/>
                <w:caps/>
                <w:sz w:val="24"/>
                <w:szCs w:val="24"/>
              </w:rPr>
              <w:t xml:space="preserve">промышленно-технического назначения,       </w:t>
            </w:r>
          </w:p>
          <w:p w:rsidR="00977876" w:rsidRDefault="00977876">
            <w:pPr>
              <w:pStyle w:val="af2"/>
              <w:spacing w:line="240" w:lineRule="auto"/>
              <w:rPr>
                <w:rFonts w:ascii="Times New Roman" w:hAnsi="Times New Roman" w:cs="Times New Roman"/>
                <w:caps/>
                <w:sz w:val="24"/>
                <w:szCs w:val="24"/>
              </w:rPr>
            </w:pPr>
            <w:r>
              <w:rPr>
                <w:rFonts w:ascii="Times New Roman" w:hAnsi="Times New Roman" w:cs="Times New Roman"/>
                <w:caps/>
                <w:sz w:val="24"/>
                <w:szCs w:val="24"/>
              </w:rPr>
              <w:t xml:space="preserve">фотобумаги, фотопластинок и фотоматериалов </w:t>
            </w:r>
          </w:p>
          <w:p w:rsidR="00977876" w:rsidRDefault="00977876">
            <w:pPr>
              <w:pStyle w:val="af2"/>
              <w:spacing w:line="240" w:lineRule="auto"/>
              <w:rPr>
                <w:rFonts w:ascii="Times New Roman" w:hAnsi="Times New Roman" w:cs="Times New Roman"/>
                <w:caps/>
                <w:sz w:val="24"/>
                <w:szCs w:val="24"/>
              </w:rPr>
            </w:pPr>
            <w:r>
              <w:rPr>
                <w:rFonts w:ascii="Times New Roman" w:hAnsi="Times New Roman" w:cs="Times New Roman"/>
                <w:caps/>
                <w:sz w:val="24"/>
                <w:szCs w:val="24"/>
              </w:rPr>
              <w:t xml:space="preserve">для ядерных исследований)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Изготовление и дополнительная обработка кинофотоосновы, пленок промышленно-технического назначения, магнитных лент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работающие в сменах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Рекуперация и ректификация растворителем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работающие в сменах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Регенерация отходов кинофотопленок,  фотопластинок, фотобумаги и серебра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работающие в сменах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Синтез фотографических эмульсий и эмульсий для ядерных исследований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Рабочие, руководители и специалисты, работающие в сменах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Подготовка к поливу и полив фотографических эмульсий   и   эмульсий   для ядерных исследований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работающие в сменах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Отделка  кинофотопленок, фотопластинок,  пленок промышленно-технического назначения и  фотоматериалов для ядерных  исследований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рабочие, руководители и специалисты, работающие в сменах, постоянно занятые в условиях полной темноты и неактиничного освещения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рабочие, руководители и специалисты, работающие в сменах, на других участках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Отделка фотобумаги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рабочие, руководители и специалисты, работающие в сменах, занятые на отделке цветных и высокочувствительных регистрирующих и обращаемых  фотобумаг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рабочие, руководители и специалисты, работающие в сменах, занятые на отделке остальных сортов фотобумаги в условиях неактиничного освещения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 рабочие, руководители и специалисты, работающие в сменах, на других участках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Отделка магнитных лент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работающие в сменах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Массовая печать и опытное копирование  кинофильмов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рабочие, руководители и специалисты, работающие в сменах, при работе с цветной пленкой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остальные рабочие, руководители и специалисты, работающие в сменах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Цех изготовления ферромагниевых порошков  и кобальтовых пигментов для производства   магнитных лент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работающие в сменах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Станции испытания пленок в климатических  условиях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Станции слива и хранения органических  растворителей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Сливщик-разливщик, кладовщик, чистильщик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синтетических красителей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(применяемых для цветной и черно-белой  кинофотопленки, фотобумаги и фотопластинок в кинофотопромышленности)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Цианиновые, монометилцианиновые,  карбоцианиновые, мероцианиновые, родацианиновые, гемицианиновые красители и другие органические продукты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Дополнительная обработка фотостекла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рабочие, занятые на кладке фотостекла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рабочие,     руководители и специалисты, занятые    на    съемке   и    обработке  подслоированного стекла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 отделочник кинофотоматериалов, занятый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на резке фотостекла и фотопластинок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Изготовление бланфикса,  баритовой массы и светофильтров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работающие в сменах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Баритаж фотоподложки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работающие в сменах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Изготовление фотокомплектов "Момент"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полировщик-лакировщик   фотоматериалов; отделочник кинофотоматериалов,  занятый  на резке    кинофотопленки,    фотобумаги    и техпленок,  на  отбраковке  на  специальных станках    и    контрольных     устройствах светочувствительных   изделий;    монтажник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фотокомплекта "Момент"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остальные   рабочие,   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фотожелатины.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Экстракция жира из основного сырья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дихлорэтаном, дистилляция и регенерация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дихлорэтана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рабочие,     руководители и специалисты экстракционно-дистилляционного   и  калибровочного отделений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дробильно-сортировочного   отделения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Деминерализация  шрота  и нейтрализация   оссеина соляной кислотой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рабочие,     руководители и специалисты кислотного   и    мацерационного отделений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рабочие  гидротранспорта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Золка  и  нейтрализация оссеина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рабочие,     руководители и специалисты зольно-нейтрализационного      отделения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рабочие отделения извести и известковых растворов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Фракционная  варка, фильтрация,  вакуум-выпарка, приготовление сернистой кислоты  и консервирование фотожелатиновых  растворов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Сушка и фотосенсибилизация фотографической желатины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рабочие,     руководители и специалисты сушильного отделения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рабочие съемного отделения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 рабочие фотосенсибилизации фотожелатины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caps/>
                <w:sz w:val="24"/>
                <w:szCs w:val="24"/>
              </w:rPr>
            </w:pPr>
            <w:r>
              <w:rPr>
                <w:rFonts w:ascii="Times New Roman" w:hAnsi="Times New Roman" w:cs="Times New Roman"/>
                <w:caps/>
                <w:sz w:val="24"/>
                <w:szCs w:val="24"/>
              </w:rPr>
              <w:t xml:space="preserve">Химические реактивы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Производства неорганических ртутных солей, фтористых солей, свинцовых солей, солей,  содержащих цианистые соединения, селен 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мышьяк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рабочие,     руководители и специалисты, за     исключением       перечисленных  в пункте "б"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кладовщик, подсобный  рабочий, уборщик  производственных помещений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Производства неорганических солей,  содержащих  кремний, бериллий, кадмий,   марганец, фосфор, хром, кобальт, барий и другие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металлы; неорганических кислот и всех других неорганических реактивов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рабочие,     руководители и специалисты, за      исключением      перечисленных  в пункте "б"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кладовщик, подсобный  рабочий, уборщик  производственных помещений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органических реактивов  с применением сильнодействующих  ядов:  цианистого водорода и цианистых солей,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мышьяковистого ангидрида, сулемы  и сероуглерода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рабочие,     руководители и специалисты, за      исключением      перечисленных    в пункте "б"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кладовщик, подсобный  рабочий, уборщик производственных помещений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итаконовой кислоты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Все другие органические реактивы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рабочие,     руководители и специалисты, за     исключением     перечисленных  в пункте "б"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Примечание. Сокращенный рабочий день в производствах реактивов устанавливается в случаях, когда таковой предусмотрен в одноименном производстве технического продукта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кладовщик,  подсобный  рабочий, уборщик   производственных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помещений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caps/>
                <w:sz w:val="24"/>
                <w:szCs w:val="24"/>
              </w:rPr>
            </w:pPr>
            <w:r>
              <w:rPr>
                <w:rFonts w:ascii="Times New Roman" w:hAnsi="Times New Roman" w:cs="Times New Roman"/>
                <w:caps/>
                <w:sz w:val="24"/>
                <w:szCs w:val="24"/>
              </w:rPr>
              <w:t xml:space="preserve">Фасовка и упаковка химических              </w:t>
            </w:r>
          </w:p>
          <w:p w:rsidR="00977876" w:rsidRDefault="00977876">
            <w:pPr>
              <w:pStyle w:val="af2"/>
              <w:spacing w:line="240" w:lineRule="auto"/>
              <w:rPr>
                <w:rFonts w:ascii="Times New Roman" w:hAnsi="Times New Roman" w:cs="Times New Roman"/>
                <w:caps/>
                <w:sz w:val="24"/>
                <w:szCs w:val="24"/>
              </w:rPr>
            </w:pPr>
            <w:r>
              <w:rPr>
                <w:rFonts w:ascii="Times New Roman" w:hAnsi="Times New Roman" w:cs="Times New Roman"/>
                <w:caps/>
                <w:sz w:val="24"/>
                <w:szCs w:val="24"/>
              </w:rPr>
              <w:t xml:space="preserve">продуктов, красителей и реактивов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Хлорная известь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Тринатрийфосфат и трикальцийфосфат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клейщик  бумаги,  картона  и изделий из них, занятый на работах с применением нефтебитума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остальние 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Дусты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Органические химпродукты и красители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Химреактивы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укладчик-упаковщик, занятый  на  фасовке и  дозировке   полуфабрикатов   и   готовой продукции; машинист моечных машин,  занятый мойкой тары растворителями;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комплектовщик, машинист моечных машин  и все другие профессии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Лакокрасочные продукты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Гипосульфит    натрия,    сульфит    натрия безводного фото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Сода кристаллическая и кальцинированная,   бикарбонат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Фоспор (стиральный порошок)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Синька для белья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укладчик-упаковщик, занятый  на  фасовке вручную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остальные   рабочие  и инженерно-технические работники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Суперфосфат, туковая смесь, гексаметафосфат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укладчик-упаковщик, занятый  на  фасовке и  дозировке   полуфабрикатов   и   готовой продукции или отдельных  ее  компонентов  в тару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остальные   рабочие  и инженерно-технические работники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Мел молотый и бура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Соляная  кислота, аккумуляторная кислота,  серная кислота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Сера дисперсная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Проявитель метол-гидрохиноновый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Продукт М-1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КММ эмульсии на ДДТ, дезинсекталь,  детойль, концентрат зеленого масла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Концентраты ОП-7, ОП-10 и  универсол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caps/>
                <w:sz w:val="24"/>
                <w:szCs w:val="24"/>
              </w:rPr>
            </w:pPr>
            <w:r>
              <w:rPr>
                <w:rFonts w:ascii="Times New Roman" w:hAnsi="Times New Roman" w:cs="Times New Roman"/>
                <w:caps/>
                <w:sz w:val="24"/>
                <w:szCs w:val="24"/>
              </w:rPr>
              <w:t xml:space="preserve">Прием и подготовка химического сырья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Станция слива едких веществ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Станция слива и подачи  в  цехи аминонитропродуктов, органических  растворителей, фенола, пластификаторов  и   других аналогичных продуктов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Станция по  растворению   химических   продуктов  аш-кислоты и  других   органических  продуктов,  соды,  поваренной соли, нитрита натрия и других неорганических продуктов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Примечание. Рабочим на растворении бензидина, дианизидина и других аналогичных продуктов предоставляется дополнительный отпуск продолжительностью 36 рабочих дней и устанавливается рабочий день 6 ч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caps/>
                <w:sz w:val="24"/>
                <w:szCs w:val="24"/>
              </w:rPr>
            </w:pPr>
            <w:r>
              <w:rPr>
                <w:rFonts w:ascii="Times New Roman" w:hAnsi="Times New Roman" w:cs="Times New Roman"/>
                <w:caps/>
                <w:sz w:val="24"/>
                <w:szCs w:val="24"/>
              </w:rPr>
              <w:t xml:space="preserve">Медикаменты, витамины, медицинские         </w:t>
            </w:r>
          </w:p>
          <w:p w:rsidR="00977876" w:rsidRDefault="00977876">
            <w:pPr>
              <w:pStyle w:val="af2"/>
              <w:spacing w:line="240" w:lineRule="auto"/>
              <w:rPr>
                <w:rFonts w:ascii="Times New Roman" w:hAnsi="Times New Roman" w:cs="Times New Roman"/>
                <w:caps/>
                <w:sz w:val="24"/>
                <w:szCs w:val="24"/>
              </w:rPr>
            </w:pPr>
            <w:r>
              <w:rPr>
                <w:rFonts w:ascii="Times New Roman" w:hAnsi="Times New Roman" w:cs="Times New Roman"/>
                <w:caps/>
                <w:sz w:val="24"/>
                <w:szCs w:val="24"/>
              </w:rPr>
              <w:t xml:space="preserve">и биологические препараты и материалы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Производства антибиотиков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Получение   антибиотиков,   изготовление и фасовка их готовых лекарственных форм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Производства алкалоидов и их солей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Производства препаратов висмута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Производства  снотворных  препаратов  и  их полупродуктов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гваяколовых препаратов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Производства гликозидов и чистых препаратов из растений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гормональных препаратов  и  их полупродуктов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Производства препаратов пуринового ряда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препаратов мышьяка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ртутных препаратов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салициловых препаратов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препаратов серебра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Производства сульфаниламидных препаратов   и сульфонов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Производства препаратов амидопирина- фенацетина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Антипирин, анальгин, амид ацетоуксусной  кислоты, амидопирин (пирамидон), фенацетин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галоидосодержащих препаратов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Производства препаратов фосфора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аденазинтрифосфорной кислоты  динатриевая соль, армин, фосфакол, пирофос (фосербин),  фитин,  "МАП"   (мышечно-адениловый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препарат)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глицерофосфат кальция, кальций фосфорнокислый   двухзамещенный, калий  фосфорнокислый  однозамещенный, калий фосфорнокислый   двухзамещенный, натрий фосфорнокислый  однозамещенный,  натрий фосфорнокислый двухзамещенный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Производства спиртов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Диэтиламиноэтанол, 3-диметиламинопропанол-1спирт   вторичный    амиловый (пентанол-2), аминопропиловый, 1,4-бутандиоловый, октиловый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Производства эфиров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Ацетоуксусный    эфир,    метиловый    эфир дихлоруксусной  кислоты,   метиловый   эфир салициловой     кислоты,     этилпропионат,    этилацетат,   циануксусный    эфир,    эфир диэтиловый,  эфир  этиловый   фенилуксусной кислоты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Производства органических  кислот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изоникотиновая, фенилуксусная, феноксиуксусная,  никотиновая, пропионовая,  трихлоруксусная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борная  (фармакопейная),  глютаминовая, галловая, нуклеиновая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Производства  препаратов  изоникотиновой   кислоты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Производства  препаратов акридинового ряда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Производства препаратов группы фенотиазина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Производства красителей для диагностики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Производства солей органических кислот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лития  бензоат, железа   лактат, натрия бензоат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калий  тартрат,  сеньстова   соль, соли глютаминовой кислоты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 кальция глюконат, кальция лактат, натрия нуклеинат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препаратов  для лечения  новообразований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антикоагулянтов непрямого  действия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Производства препаратов производных   бензольного ряда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Производства препаратов нафталинового ряда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Производства препаратов пиперазинового ряда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Производства серосодержащих  препаратов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Производства препаратов фуранового ряда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Производства препаратов хинолинового ряда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Производства препаратов пиперидинового ряда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Производства прочих органических препаратов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амилнитрит, ацетилхолин-хлорид, препарат АСД ареколин,  аминохинол,  аллацил, апрессин,  ацефен, аминокапроновая кислота,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амедин,  антифомсилан, бутамид (растинон), бетазин, бальзам Шостаковского, бигумаль, бутадион,  бензацин, бепаск, ветразин, гигро-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ний,  гегсерол, гидроперит, гептилрезорцин, гексоний,  гемоспоридин, гистидин, гексамидин,  гистамин,  гемитиамин, диакарб, дибазол, дикаин, диоцид, димедрол, дифенин, диколин, димеколин, дитилин, дитразин-фосфат, димекарбин, дибензилэтилендиамин, изафенин, изоверин, ипразид, изоприн, индопан, карбохолин,  кордиамин,  коразол, кетон Михлера,кризанол,  карбидин, линетол, леморан, миелосан,   мезатон,   метилтиоурацил,  ментол кристаллический,  моносепт, мепротан, мета-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цин,  мерказолил,  метисазон, метронидазол, мексамин, наганин, нефть нафталановая, нарколан, налорфин (антофин), нитазол, новокаинамид,  оксазил  (оксамизил),  оксибутират натрия,  параланолин,  пентаксил, пентамин, протамин,  пантоцид,  прозерин,  пиральдин, плазмоцид,  пропилнитрит, прегнантол, паранитробромацетофенон,  псориазин, пирроксан, пентацин   (ЭДТУ),  соли  уксусносвинцовые, спазмолитин, солюсурьмин, салазодиметоксин, серотонин,  триметин, тропацин, трийотраст, тетридин,  тибон,  терпингидрат, трихомонацид,  тримеказин, тианид, теброфен, трихлорэтилен, танин, тауремизин, триомбрин, уретан,  уродан, фенамин, бетафенилизопропиламин, фенатин, фенадон, флицид, фенакон, фенилацетамид,  фламин,  фепранон, фурасенид, хлоралгидрат, хлороформ, хлоридин, хингамин (хлорохин), хлоразин, хлорацизин, циклогексанол,  цигерол, циклопропан, циклобутоний, цинхофен (атофан),  эпилин,  этоний, этимизол, пелоидин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жидкость  Бурова, кальцекс, полиглюкин, резорцин, тиха-аскане, теальбин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 ланолин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Производства прочих неорганических  препаратов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азота закись, магния окись, калий  марганцевокислый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бария гидроокись, кальций хлористый и  углекислый, квасцы жженые, натрия нитрит,  натрия тиосульфат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 аммоний хлористый,   глина   белая медицинская, железо   восстановленное,  магния  карбонат, магния перекись, натрий хлористый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Производства экстрактов жидких,  густых,   сухих и концентратов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Белладонна,  боярышник,  валерьяна,  горицвет,  левзея, желтушник,  крушина, кукурузные  рыльца,   мужской  папоротник, опий,  пассифлора, пустырник, термопсис,   тимьян,   филиксан,   чилибуха, чабрец 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лекарственные смеси, в состав которых они  входят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Производства настоек и капель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аралии, белладонны, боярышника, валерьяны,  "Дента" (зубные капли),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заманихи, лагохилуса, ландыша, нашатырно-анисовых,  обвойника,  пустырника, полыни, софоры японской, софорина, стручкового перца, стальника, чемерицы, чилибухи, лекарственных  смесей, содержащих вышеуказанные настойки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грудной эликсир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Производства новогаленовых препаратов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Производства препаратов крови, кровезаменителей, гидролизатов, различных сывороток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Производства   ферментных    и    биогенных препаратов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гематогена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шовного     хирургического материала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занятые на работах в стерильных   блоках и боксах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Остальные  рабочие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Производства прочих препаратов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аллилчеп, валидол,    деготь,  жидкость Митрошина, клеол, кислота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карболовая  жидкая и ее препараты,  кислота соляная  разведенная,   лизоформ,  раствор перекиси водорода, раствор Люголя с глицерином, раствор нитроглицерина, раствор йода,  спирт муравьиный,  спирт нашатырный, тальк, раствор формалина, мазь борно-цинково-нафталанная,  паста Теймурова, скипидарная, серно-цинковонафталанная, ундециновая, фтористая, цинковая, диахильная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Производства пластырей и  лейкопластырей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свинцовые и таллиевые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гуммозный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 бактерицидные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г) лейкопластырь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аппаратчик приготовления медицинских масс и  мазей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шпредингист, мастер смены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остальные рабочие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Примечание. Продолжительность дополнительного отпуска руководителей и специалистов  должна  быть  аналогична   продолжительности отпуска, установленного большинству рабочих обслуживаемого участка.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и фасовка готовых лекарственных форм, содержащих  медикаменты, витамины и галеновые препараты (таблетки, драже, свечи, шарики, эмульсии, мази, суспензии, аэрозоли, линименты, карандаши, па-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сты, пластыри, растворы, капсулы  и др.)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Примечание. Продолжительность рабочего дня и дополнительного отпуска должна быть аналогична установленной в производствах данного продукта или исходного лекарственного сырья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закройщик картона, фибры и других материалов; машинист высекально-штамповочной   машины, занятый  на высечке  деталей  из           бумаги и картона, резчик бумаги, картона и целлюлозы клеевар; уборщик производственных помещений, занятый в картонажном  отделении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(цехе)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Производства медицинских масел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Беленное, дарминное, дурманное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дентина и дентина-пасты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Переработка  лекарственного растительного  сырья (комплектование, измельчение, сушка, подработка, просмотр, таблетирование, бри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кетиривание и производство сборов)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амми зубная, анабазис, астматол, аралия, аконит, астматин, белладонны листья,  белена-трава, бодяга,  барбариса корень и  листья, боярышник,    бриония,  валерьяна, василистник, горицвет, дармина, джут, дал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матская  ромашка, дурман,  диоскорея, желтушник, живокость, заманиха, истод, крестовник, кендырь, кубышка, ландыш, левзея, луносемянника корневище с корнем, лобелия, марь глистогонная, магнолия   крупноцветная, морозник,  морской  лук, наперстянка, обвойник, опий-сырец, олеандр, осока парвская, пустырник, порошок опия, папоротник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мужской,  паслен птичий, перец  стручковый красный, псоролея костянковая, полынь горькая, раувольфия  змеиная, спорынья, синюха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лазурная, софора толстоплодная,  сферофиза, секуринега, солянка Рихтера, скополия,  строфант, солодка, сборы по прописи Здренко, термопсис,   чемерица, чилибуха, чага, цитварная полынь,  эфедра  горная, хинная  кора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багульник болотный, безвременник, бессмертник, гледичия, золототысячник,  мордовник, мыльный   корень, первоцвет,  подснежник Воронова, пион уклоняющийся, унгерния Виктора, чистотел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 прочее лекарственное  растительное сырье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горчичников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и мастера на приготовлении горчичной массы и на изготовлении горчичников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бактерицидной бумаги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Аппаратчик  насыщения, аппаратчик   сушки, слесарь-ремонтник, руководители и специалисты, работающие в сменах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консерванта крови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Мойщик посуды и ампул, стерилизаторщик материалов    и    препаратов,   просмотрщик продукции медицинского назначения,  занятый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на просмотре готовой продукции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рентгеновских экранов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Аппаратчик   насыщения,  аппаратчик  получения составов для рентгеновских  экранов, аппаратчик изготовления рентгеновских  экранов, подсобный рабочий, уборщик  производственных помещений,  слесарь-ремонтник,    кладовщик, мастер, начальник участка и цеха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глубоко обессоленной воды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Аппаратчик обессоливания   воды, слесарь- ремонтник, мастер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Работа в боксах, связанная с изготовлением стерильных препаратов и медицинских изделий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Растворы в ампулах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Производство стеклянных ампул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оператор            стеклоформующих машин, наладчик стекольных автоматов и полуавтоматов; резчик ампул и трубок, занятый резкой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дрота  на концы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обработчик дрота, калибровщик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стеклоизделий, укладчик продукции медицинского назначения, занятый на укладке ампул в кассеты, резчик ампул и трубок, мойщик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посуды и ампул, подсобный рабочий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ампулирование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Примечание. Продолжительность рабочего дня и дополнительного отпуска должна быть аналогична установленной в производстве данного продукта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 запайщик ампул, стерилизаторщик материалов и препаратов, просмотрщик ампул с инъекционными растворами, не предусмотренными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настоящими Приложениями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полистироловых  коробочек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Участок пластмасс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Литейщик пластмасс, наладчик машин и автоматических  линий по  производству  изделий из пластмасс, занятый на наладке литьевых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машин, слесарь-ремонтник, электромонтер по обслуживанию электрооборудования, мастер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Обработчик изделии из пластмасс, занятый на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обработке   литьевых  и   прессованных изделий; кладовщик; уборщик   производственных   помещений,  обслуживающий    участки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пластмасс; руководители и специалисты    и рабочие ОТК,  производящие  контроль изделий из пластмасс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индивидуальных  пакетов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Сварщик  пластмасс,   приемщик  сырья, полуфабрикатов  и готовой  продукции;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руководители и специалисты,  занятые в отделении ТВЧ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перевязочных материалов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Аппаратчик сушки, стерилизаторщик материалов и препаратов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Зубоврачебные материалы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Зубы стальные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Плавильщик,   шлифовщик   медицинских  изделий; формовщик  искусственных зубов, чистильщик металла, отливок, изделий и деталей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по приготовлению состава, обмазке и  обсыпке   выплавляемых  моделей точного литья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Амальгама серебра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непосредственно занятые в производстве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Зубы из пластмассы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Формовщик искусственных зубов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Шлифовщик медицинских изделий, моделировщик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искусственных зубов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Зубы фарфоровые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Приготовитель смесей   и масс медицинского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назначения,   обжигальщик  фарфоровых    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фаянсовых изделий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Полиметилакрилаты, полистирол и эпоксидные производные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Все рабочие этого производства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Зубные цементы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Аппаратчик       приготовления  химических  растворов, приготовитель смесей и масс медицинского   назначения, мойщик  посуды  и ампул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Карборундовые сепарационные диски на вулканитовой связке и металлической основе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Приготовитель смесей   и масс медицинского назначения,  вальцовщик,   бакелизаторщик, накатчик  полировальных   кругов, травильщик, шлифовщик   медицинских  изделий, рабочий по изготовлению хромовых  паст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Рассевальщик шлифзерна и шлифпорошков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Производства витаминов,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их производных и полупродуктов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Витамины:  А, В1, В2, В3, В6, В12, РР, Д3 ,К3 , Е, биотин, фолиевая кислота  и  др.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Производные витаминов: эфиры и коферменты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Полупродукты витаминов: псевдоионон, диметилбензимидазол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работающие в сменах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 502 |  Производство синтетического витамина С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работающие в сменах, на всех стадиях производства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парааминобензойной кислоты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работающие в сменах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витамина Д2  из  дрожжей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работающие в сменах, на стадиях облучения и перекристаллизации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Остальные рабочие, руководители и специалисты, работающие в сменах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Производство витамина Р из растительного сырья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 Рабочие, руководители и специалисты, работающие в сменах, непосредственно занятые на  экстракции с применением хлороформа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Остальные рабочие, руководители и специалисты, работающие в сменах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каротина  из растительного сырья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Аппаратчик сушки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концентратов  витаминов из растительного сырья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Просеивальщик, машинист мельниц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Аппаратчик выпаривания, аппаратчик парки,  аппаратчик сушки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витаминов из рыбного сырья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Аппаратчик  фотохимического синтеза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Аппаратчик  гидролиза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пищевого красителя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работающие в сменах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Производства ферроцерона, метилпирролидона, сантохина, микробиологического каротина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работающие в сменах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Общие профессии медицинской промышленности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Аппаратчик стерилизации, средовар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Виварщик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при работе с подозрительным или заведомо  заразным материалом  по чуме, бруцеллезу, сапу, туляремии, сибирской язве, бешенству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и другим заразным заболеваниям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caps/>
                <w:sz w:val="24"/>
                <w:szCs w:val="24"/>
              </w:rPr>
            </w:pPr>
            <w:r>
              <w:rPr>
                <w:rFonts w:ascii="Times New Roman" w:hAnsi="Times New Roman" w:cs="Times New Roman"/>
                <w:caps/>
                <w:sz w:val="24"/>
                <w:szCs w:val="24"/>
              </w:rPr>
              <w:t xml:space="preserve">Опытные и опытно-производственные установки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Примечание. Сокращенный рабочий день применяется в случаях, когда таковой предусмотрен в производстве аналогичных продуктов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caps/>
                <w:sz w:val="24"/>
                <w:szCs w:val="24"/>
              </w:rPr>
            </w:pPr>
            <w:r>
              <w:rPr>
                <w:rFonts w:ascii="Times New Roman" w:hAnsi="Times New Roman" w:cs="Times New Roman"/>
                <w:caps/>
                <w:sz w:val="24"/>
                <w:szCs w:val="24"/>
              </w:rPr>
              <w:t xml:space="preserve">Лаборатории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Работники цеховых  лабораторий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Примечание. Продолжительность рабочего дня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и дополнительного отпуска работникам цеховых лабораторий должна соответствовать установленной для работников данного производства, в указанных пределах.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Работники центральных (заводских) лабораторий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Примечание. Продолжительность рабочего дня для работников центральной (заводской) лаборатории должна  соответствовать установленной в производстве (данного предприятия, организации), которое работники лаборатории обслуживают, в указанных пределах.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caps/>
                <w:sz w:val="24"/>
                <w:szCs w:val="24"/>
              </w:rPr>
            </w:pPr>
            <w:r>
              <w:rPr>
                <w:rFonts w:ascii="Times New Roman" w:hAnsi="Times New Roman" w:cs="Times New Roman"/>
                <w:caps/>
                <w:sz w:val="24"/>
                <w:szCs w:val="24"/>
              </w:rPr>
              <w:t xml:space="preserve">Очистка и утилизация сточных и  надсмольных вод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и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восстановление и ремонт шин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Подготовительные  цехи  (участки)   и цехи  (участки) подготовки сырья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рабочие и руководители и специалисты  участков  обработки,  развески    технического углерода (сажи) и приготовления паст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рабочие участков: подготовки    ингредиентов, мягчителей, масел, </w:t>
            </w:r>
            <w:r>
              <w:rPr>
                <w:rFonts w:ascii="Times New Roman" w:hAnsi="Times New Roman" w:cs="Times New Roman"/>
                <w:sz w:val="24"/>
                <w:szCs w:val="24"/>
              </w:rPr>
              <w:lastRenderedPageBreak/>
              <w:t xml:space="preserve">смол; приготовления  фактиса, лаков, латекса, ускорительных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паст, смазочных   и  пропиточных  составов; распарки и резки  каучуков, просева ускорителей; протекторных агрегатов, фильтр-прессов; термопластикации   каучуков, транспортировки, развески   ингредиентов и каучука; изготовление резиновых  и тряпичных смесей; изготовление резиновых   клеев, чистки возвратной тары  из-под  технического углерода  (сажи)  и прокладочных   холстов;   уборщик производственных помещений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 остальные рабочие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г)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Цехи (участки) каландров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машинист пропиточного агрегата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остальные рабочие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в) руководители и специалисты</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Сборочные  цехи  (включая заготовительные участки)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Дублировщик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Закройщик резиновых изделий и деталей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Комплектовщик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Стыковщик полос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Окрасчик   резиновых    изделий,   занятый окраской сырых покрышек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Подвертчик корда  и чефера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Перезарядчик сборочных станков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Перекатчик ткани и прокладки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Оператор   по   перезарядке    транспортных систем, занятый на перезарядке питателей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Сборщик  покрышек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Стыковщик  резиновых изделий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Сборщик  браслетов и брекеров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на окраске колесных дисков нитролаком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по изготовлению  массивных шин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Шероховщик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Уборщик  производственных помещений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Остальные  рабочие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Цехи  (участки) вулканизации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Аппаратчик вулканизации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Чистильщик  металла,  отливок,  изделий   и деталей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Обрезчик  резиновых  изделий, занятый на обрезке выпрессовок и заусенец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Намазчик   деталей,    занятый    промазкой деталей шин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 остальные рабочие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г)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Автокамерные цехи (участки)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Вулканизаторщик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Закройщик  резиновых изделий и деталей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Монтировщик   шинопневматических муфт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Монтировщик вентилей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Прессовщик-вулканизаторщик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Сборщик  шинопневматических муфт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участков: изготовления автокамерных рукавов, вулканизации автокамер и ободных  лент, протравки и вулканизации вентилей 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чистки форм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Рабочие на стыковке камер, клейке различных камер, монтировке вентилей и отделке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Уборщик  производственных помещений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Остальные рабочие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Цехи  велоизделий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рабочие  участков: изготовления велотрубки  и   велопротекторов, вулканизации  велопокрышек, велокамер и ободных лент, пайки велоколец и чистки форм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шероховщик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остальные рабочие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Цехи (участки) сортировки, упаковки, комплектовки и промтехники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рабочие на вулканизации изделий промтехники и фасовке клея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остальные рабочие и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Подсобно-вспомогательные рабочие   и рабочие дежурных и ремонтных бригад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аппаратчик рекуперации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клейщик резиновых, полимерных деталей и изделий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кладовщик, занятый разливкой клея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в производственных цехах (участках), в том числе на станочных испытаниях при шуме свыше  100 децибел или при выделении вредных веществ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на складировании и перетаривании технического углерода (сажи)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 рабочие ОТК, постоянно, в течение полного рабочего дня, работающие по контролю производства, имеют рабочий день и дополнительный отпуск, аналогичные установленным  для данного рабочего места (участка)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г) рабочие дежурных и ремонтных бригад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Примечание. Продолжительность дополнительного отпуска аналогична отпуску, установленному для рабочих обслуживаемых ими цехов и участков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caps/>
                <w:sz w:val="24"/>
                <w:szCs w:val="24"/>
              </w:rPr>
            </w:pPr>
            <w:r>
              <w:rPr>
                <w:rFonts w:ascii="Times New Roman" w:hAnsi="Times New Roman" w:cs="Times New Roman"/>
                <w:caps/>
                <w:sz w:val="24"/>
                <w:szCs w:val="24"/>
              </w:rPr>
              <w:t xml:space="preserve">Резиновые технические изделия  и резиновая обувь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Подготовительное производство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Аппаратчик  приготовления резиновых  клеев и  покрытий,   занятый    варкой  фактиса, разогревом  и варкой  мягчителей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Бригадир на участках основного производства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Вальцовщик   резиновых смесей: дробильщик, занятый дроблением химикатов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Машинист   стрейнера, термопластикаторщик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Машинист  резиносмесителя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Наладчик   оборудования   по   производству резиновых изделий и обуви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Проварщик, занятый распаркой каучука;  просеивальщик,  занятый  просевом химикатов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Просеивальщик, занятый просевом технического углерода (сажи)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Подсобный рабочий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Резчик эластомеров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Сортировщик, занятый в меловой и на вальцовке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Составитель навесок ингредиентов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Сушильщик, холодильщик резиновых смесей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Транспортировщик, постоянно работающий   в цехе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Остальные рабочие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Руководители и специёалисты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Цехи (участки) каландров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Вырубщик заготовок и изделий, работающий в потоке с каландром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Вальцовщик резиновых смесей, занятый разогревом резиновых смесей (во всех цехах и   производствах)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Закройщик  резиновых  изделий и деталей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Машинист каландра, каландровщик резиновых  смесей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Перекатчик ткани и прокладки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Резчик эластомеров и резины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Сортировщик,  занятый сортировкой изоленты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Укладчик-упаковщик, занятый упаковкой изоленты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Остальные рабочие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резиновых рукавов, шлангов    и трубок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Аппаратчик промывки, занятый промывкой сучильных рукавов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Автоматчик на узловязальных и навивочных  автоматах и станках, занятый на технологическом потоке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Бригадир на участках основного производства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Примечание. Продолжительность дополнительного  отпуска аналогична  отпуску, установленному для рабочих обслуживаемых ими цехов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и участков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Вулканизаторщик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Заготовщик  бинта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Закройщик  резиновых изделий и деталей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Заготовщик резиновых изделий и деталей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Испытатель резиновых изделий: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гидравликой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керосином и тальком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Клейщик  резиновых,  полимерных  деталей  и изделий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Маркировщик,  занятый на станке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Машинист  оплеточной  машины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Машинист  шприц-машины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Наладчик   оборудования   по   производству резиновых   изделий   и   обуви,    занятый наладкой шприц-машины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Намазчик  деталей, занятый намазкой камер и шлангов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Намотчик проволоки и тросов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Намотчик  материалов  и полуфабрикатов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Подготовщик камер и рукавов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Наладчик   оборудования   по   производству резиновых изделий и обуви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Обрезчик резиновых изделий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Подсобный  рабочий,  занятый   на   складах хранения  бензина,  клея,   этилацетата   и других химикалий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Подсобный рабочий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Прессовщик-освинцовщик  рукавов и съемщик  свинцовой оболочки с рукавов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внутризаводского транспорта,  постоянно работающие в цехе на вывозке готовой продукции,  подноске  дорн и переноске деталей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внутризаводского  транспорта, постоянно работающие в цехах </w:t>
            </w:r>
            <w:r>
              <w:rPr>
                <w:rFonts w:ascii="Times New Roman" w:hAnsi="Times New Roman" w:cs="Times New Roman"/>
                <w:sz w:val="24"/>
                <w:szCs w:val="24"/>
              </w:rPr>
              <w:lastRenderedPageBreak/>
              <w:t xml:space="preserve">на подвозке полуфабрикатов из подготовительных цехов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Резчик эластомеров и резины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Сборщик резиновых технических изделий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Съемщик резиновых изделий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Сортировщик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Транспортерщик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Оператор тростильного оборудования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Чистильщик оснастки и приспособлений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резиновых технических  изделий формовым и неформовым способами и изделий санитарии, гигиены  и ширпотреба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Аппаратчик приготовления резиновых клеев  и покрытий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Аппаратчик промывки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Окрасчик резиновых изделий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Вырубщик  заготовок и изделий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Закройщик  резиновых изделий и деталей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Клейщик  резиновых,  полимерных  деталей  и изделий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Обрезчик резиновых изделий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Окрасчик резиновых изделий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Прожигальщик медицинских изделий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Прессовщик-вулканизаторщик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Ремонтировщик резиновых изделий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участки латунировки, оцинковки и  никелировки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Обработчик резиновых изделий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Сборщик резиновых технических изделий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Обработчик резиновых изделий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Шероховщик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Чистильщик металла, отливок, изделий и  деталей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Чистильщик оснастки и приспособлений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Остальные  рабочие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 Производство ремней и транспортерных лент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Каландровщик  резиновых смесей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Резчик эластомеров и резины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Сортировщик, занятый перекаткой транспортерных лент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Сборщик  резиновых   технических   изделий, занятый сборкой поручней метро и ремней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Остальные  рабочие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прорезиненных тканей и резинового клея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Аппаратчик приготовления резиновых клеев и покрытий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Вулканизаторщик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Дублировщик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Машинист  шпрединг-машины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Намазчик деталей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Чистильщик, занятый чисткой тары из-под  клея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Остальные рабочие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Гуммирование валов, химаппаратуры и других изделий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Гуммировщик металлоизделий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Обработчик   резиновых   изделий,   занятый обработкой гуммированных валов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Чистильщик металла, отливок,   изделий   и деталей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Остальные рабочие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Производство резиновых тонкостенных изделий</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тонкостенных изделий  (оболочек из латекса), герметиков на основе жидкого тиокола и окисных соединений марганца и свинца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Аппаратчик  приготовления резиновых клеев и покрытий                                   Аппаратчик промывки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Вулканизаторщик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Испытатель  резиновых  изделий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Контролер, занятый на разбраковке оболочек</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Изготовитель маканых изделий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Ремонтировщик резиновых  изделий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Съемщик резиновых изделий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Укладчик-упаковщик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бесшовных (маканых) изделий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Аппаратчик приготовления резиновых клеев  и покрытий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Закатчик маканых изделий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Загрузчик-выгрузчик; окрасчик  резиновых изделий; изготовитель маканых изделий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производства изделий методом ион ного отложения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Съемщик   резиновых изделий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Остальные   рабочие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бесшовных (маканых)  изделий на основе латексов, содержащих   свободный хлоропрен (от 0,2 до 0,6%)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Аппаратчик приготовления латексной   смеси; аппаратчик сушки, аппаратчик промывки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Вулканизаторщик; закатчик маканых изделий; съемщик   резиновых изделий,  ремонтировщик резиновых изделий; изготовитель  маканых  изделий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инженерно-воздухоплавательного  имущества и средств химзащиты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Клейщик  резиновых,  полимерных  деталей  и изделий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Изготовитель маканых изделий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Сборщик  резиновых   технических   изделий,  занятый на работах  с  применением  клея  и  талька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Остальные рабочие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резиновой обуви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закройно-намазочные цехи (участки)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Вырубщик заготовок и изделий, занятый навырубных прессах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Дублировщик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Подборщик  деталей  и  изделий  на   поток, занятый  на  работах  с  применением  клея, мази и талька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Закройщик резиновых изделий и деталей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Намазчик деталей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Остальные рабочие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Цехи (участки) сборки резиновой обуви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Клейщик  резиновых,  полимерных  деталей  и изделий  и  другие  рабочие,  работающие  в непосредственно    на  сборочных</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конвейерах, комбинатах и столах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Машинист   каландра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Окрасчик резиновых изделий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 Сливщик-разливщик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Транспортировщик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занятые вне сборочных конвейеров, комбинатов, столов, но применяющие мази, клей, растворители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Остальные рабочие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 Цехи (участки) штамповки галош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Вулканизаторщик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Штамповщик резиновой  обуви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г) Цехи (участки) формовой резиновой обуви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 Вулканизаторщик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Ремонтировщик резиновых изделий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Прессовщик-вулканизаторщик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 Шероховщик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 Рабочие, занятые изготовлением обуви на  литьевых агрегатах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Остальные рабочие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д) Участки лакировки резиновой обуви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Аппаратчик приготовления резиновых клеев  и покрытий, занятый на работах с  применением  лака, смолы, масла и фактиса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Комплектовщик, сортировщик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Окрасчик резиновых изделий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Сливщик-разливщик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Съемщик   резиновых изделий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Транспортерщик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Чистильщик оснастки и приспособлений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Транспортно-колодочные цехи (участки)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Цехи и участки вулканизации на всех  производствах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Вулканизаторщик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Прессовщик-вулканизаторщик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Слесарь по контрольно-измерительным  приборам и автоматике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Остальные рабочие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Отделочно-сортировочные цехи (участки)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Штампелевщик этикеток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губчатых изделий из латекса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эбонитовых изделий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Аппаратчик  сушки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Клейщик  эбонитовых изделий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Окрасчик резиновых изделий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Отделочник  резиновых  изделий,   занятый  обжигом  эбонитовых баков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Плавильщик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Рабочий участков: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  приготовления эбонитовой пыли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  обработки и протравки кислотами и по испытанию эбонитовых изделий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на выправке и обрезке   горячих эбонитовых изделий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Обработчик резиновых изделий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Шероховщик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Обработчик резиновых изделий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Остальные рабочие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регенерата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Цехи (участки): склад старой резины  (подготовительный, дробления), девулканизации, обезвоживания, растворения и отгонки, подготовки и шихтования  мягчителей   и обработки девулканизата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Вальцовщик  резиновых смесей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Весовщик, занятый на талькировании регенерата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Девулканизаторщик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Дробильщик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Просеивальщик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Приемщик  сырья, полуфабрикатов и продукции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Рафинировщик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Резчик эластомеров  и  резины,  занятый  на резке утильной резины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Сортировщик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Сушильщик  девулканизата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Сливщик-разливщик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Транспортерщик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Остальные  рабочие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губчатых изделий  из резиновых смесей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Вулканизаторщик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Клейщик  резиновых,  полимерных  деталей  и изделий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Прессовщик-вулканизаторщик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Остальные рабочие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бризола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Участки смешения компонентов в смесителях с последующей вулканизацией, вальцеванием  календрированием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Вальцовщик резиновых смесей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Каландровщик резиновых  смесей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Машинист резиносмесителя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Остальные рабочие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Экспериментальные и модельные цехи   и мастерские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Закройщик  резиновых  изделий и деталей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Клейщик  резиновых,  полимерных  деталей  и изделий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Контролер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Модельщик резиновой обуви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на изготовлении резиновых смесей,  каландрировании и вулканизации опытных изделий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Остальные рабочие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Подсобно-вспомогательные рабочие  и рабочие дежурных и ремонтник бригад  резиновых технических производств и резиновой обуви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Контролеры ОТК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Контролер  производств: подготовительного, формовых и неформовых талькированных изделий, эбонитовых клеев и прорезиненных тканей; межоперационный контроль рукавного  производства и вулканизации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Контролер, занятый на  контроле каучука и химических ингредиентов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Контролер остальных производств (участков) по отбраковке готовой продукции и прочих материалов (кроме ткани-суровья)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Лаборатории, обслуживающие производства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Лаборант по физико-механическим испытаниям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Лаборант  химического анализа, занятый   в производстве подготовительных цехов, химических лабораториях, работающий  с   химическими  веществами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лаборатории, занятые на  изготовлении  резиновых смесей   и  вулканизации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Остальные   рабочие и лаборанты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Руководители и специалисты, постоянно работающие  с химическими веществами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Прочие работы производств резиновых  технических изделий и резиновой обуви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Аппаратчик  рекуперации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Кладовщик, занятый разливом клеев и лаков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Резчик эластомеров и резины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производственных цехов   и на участках станочных и стендовых испытаний  при шуме 100 децибел при   выделении   вредных веществ; внутризаводского транспорта, работающие в основных производственных  цехах, занятые на подвозке  сырья,   технического углерода (сажи) и других  химических ингредиентов,   вальцованных  смесей,   </w:t>
            </w:r>
            <w:r>
              <w:rPr>
                <w:rFonts w:ascii="Times New Roman" w:hAnsi="Times New Roman" w:cs="Times New Roman"/>
                <w:sz w:val="24"/>
                <w:szCs w:val="24"/>
              </w:rPr>
              <w:lastRenderedPageBreak/>
              <w:t xml:space="preserve">полуфабрикатов  к рабочим местам;  на  складировании и перетаривании каучуков,  технического углерода  (сажи) и других химических ингредиентов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Рабочих   по  транспортировке  готовой продукции, а  также рабочие складов химического  сырья  и бензохранилищ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дежурных и ремонтных бригад при обслуживании и ремонте технологического оборудования производственных цехов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Примечание. Продолжительность дополнительного отпуска аналогична отпуску, установленному для рабочих соответствующих участков (цехов)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Уборщик производственных помещении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caps/>
                <w:sz w:val="24"/>
                <w:szCs w:val="24"/>
              </w:rPr>
            </w:pPr>
            <w:r>
              <w:rPr>
                <w:rFonts w:ascii="Times New Roman" w:hAnsi="Times New Roman" w:cs="Times New Roman"/>
                <w:caps/>
                <w:sz w:val="24"/>
                <w:szCs w:val="24"/>
              </w:rPr>
              <w:t xml:space="preserve">Производство технического углерода (сажи)  </w:t>
            </w:r>
          </w:p>
          <w:p w:rsidR="00977876" w:rsidRDefault="00977876">
            <w:pPr>
              <w:pStyle w:val="af2"/>
              <w:spacing w:line="240" w:lineRule="auto"/>
              <w:rPr>
                <w:rFonts w:ascii="Times New Roman" w:hAnsi="Times New Roman" w:cs="Times New Roman"/>
                <w:caps/>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и руководители и специалисты, работающие в сменах, основных цехов и складов готовой  продукции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отделения    мокрой  сероочистки с применением  мышьяка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Остальные  рабочие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Остальные 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Опытно-экспериментальное производство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Руководители и специалисты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caps/>
                <w:sz w:val="24"/>
                <w:szCs w:val="24"/>
              </w:rPr>
            </w:pPr>
            <w:r>
              <w:rPr>
                <w:rFonts w:ascii="Times New Roman" w:hAnsi="Times New Roman" w:cs="Times New Roman"/>
                <w:caps/>
                <w:sz w:val="24"/>
                <w:szCs w:val="24"/>
              </w:rPr>
              <w:t>Производство асбестовых технических изделий</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Текстильное производство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и руководители и специалисты, работающие в сменах, отделений: приготовительного чесального, прядильного, ткацкого, набивочного, тканых тормозных лент и других  асбестовых изделий, рабочие по обслуживанию подъемно-транспортных приспособлений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проволоко-тянульных отделений              Остальные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асбестовых: картона, бумаги, фильтрпластин,  фильтрволокна   и изделий из них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и руководители и специалисты, работающие в сменах, отделений: подготовительно -дробильного, рольного, приготовления клеев и паст из химикатов  (при    размещении  в рольном отделении), участка штамповки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Остальные рабочие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Другие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паронитов: электролита,  ферронита, фривацита  и других паронитов   и изделий из них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и руководители и специалисты, работающие в сменах, участков: подготовки асбеста и ингредиентов, изготовления и листования асбестовых масс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и руководители и специалисты, занятые  на изготовлении асбометаллического полотна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Остальные рабочие и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Производство фрикционных и тормозных  изделий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и руководители и специалисты, работающие в сменах, участков: подготовки асбеста и ингредиентов, приготовления асбестовых масс, просушки асбестовых масс, приготовления  бакелитовых пропиток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Чистильщик  металла,  отливок,  изделий   и деталей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Оператор  по   обслуживанию  пылегазоулавливающих  установок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Чистильщик  вентиляционных    установок  и рабочие механической обработки изделий  на основе асбеста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Остальные рабочие и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Опытно-экспериментальное производство  асбестовых  технических изделий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Примечание. Продолжительность дополнительного отпуска аналогична отпуску, установленному для соответствующих профессий   и должностей производственных цехов         </w:t>
            </w:r>
          </w:p>
          <w:p w:rsidR="00977876" w:rsidRDefault="00977876">
            <w:pPr>
              <w:pStyle w:val="af2"/>
              <w:spacing w:line="240" w:lineRule="auto"/>
              <w:rPr>
                <w:rFonts w:ascii="Times New Roman" w:hAnsi="Times New Roman" w:cs="Times New Roman"/>
                <w:sz w:val="24"/>
                <w:szCs w:val="24"/>
              </w:rPr>
            </w:pPr>
          </w:p>
          <w:p w:rsidR="00977876" w:rsidRDefault="00977876">
            <w:pPr>
              <w:pStyle w:val="af2"/>
              <w:spacing w:line="240" w:lineRule="auto"/>
              <w:rPr>
                <w:rFonts w:ascii="Times New Roman" w:hAnsi="Times New Roman" w:cs="Times New Roman"/>
                <w:caps/>
                <w:sz w:val="24"/>
                <w:szCs w:val="24"/>
              </w:rPr>
            </w:pPr>
            <w:r>
              <w:rPr>
                <w:rFonts w:ascii="Times New Roman" w:hAnsi="Times New Roman" w:cs="Times New Roman"/>
                <w:caps/>
                <w:sz w:val="24"/>
                <w:szCs w:val="24"/>
              </w:rPr>
              <w:t xml:space="preserve">Вспомогательные цехи и службы,  обслуживающие химические производства     </w:t>
            </w:r>
          </w:p>
          <w:p w:rsidR="00977876" w:rsidRDefault="00977876">
            <w:pPr>
              <w:pStyle w:val="af2"/>
              <w:spacing w:line="240" w:lineRule="auto"/>
              <w:rPr>
                <w:rFonts w:ascii="Times New Roman" w:hAnsi="Times New Roman" w:cs="Times New Roman"/>
                <w:caps/>
                <w:sz w:val="24"/>
                <w:szCs w:val="24"/>
              </w:rPr>
            </w:pP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Камнелитейное производство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и руководители и специалисты,  за исключением перечисленных в следующем  пункте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Грузчик, машинист компрессорных установок, модельщик выплавляемых моделей,   плотник, транспортировщик, уборщик производственных</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помещений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Цехи и мастерские антикоррозийных  (защитных) покрытий и изделий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Чистильщик металла, отливок, изделий и деталей;     металлизатор,      занятый    на с медью, цинком, свинцом,   кадмием и другими металлами, футеровщик  (кислотоупорщик)  и кислотоупорщик-гуммировщик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внутри аппаратов</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Все другие рабочие и 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Газоспасательные станции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Газоспасатель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Лаборант по анализу газов и пыли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Остальные рабочие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Примечание. Продолжительность рабочего дня должна соответствовать рабочему дню, установленному в производстве, которое ими обслуживается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Руководители и специалисты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Гужевой транспорт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Возчик, занятый на отвозке шлака и других химических отходов, мусора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Возчик, занятый перевозкой химпродуктов   и отходов технического углерода (сажи)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Погрузка и разгрузка химического  сырья, продукции и отходов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занятые на погрузке и разгрузке химического сырья, продукции и отходов, обладающих  токсичными, едкими и раздражающими свойствами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занятые  перевозкой  химпродуктовна электро- и автотележках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Прачечные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по   приему и стирке спецодежды, загрязненной токсическими,  едкими  и раздражающими химическими веществами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по  ремонту   спецодежды,  обувщик по ремонту  обуви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Бытовые помещения и санузлы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Рабочие цеховых, бытовых помещений, санпропускников (бань) и санузлов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Примечание. Продолжительность дополнительного отпуска аналогична отпуску, установленному рабочим производства, которое ими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обслуживается, но не свыше 42 дней.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Общие  профессии  вспомогательных  цехов  и служб, обслуживающими химические производства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Машинист  экскаватора  и   машинист  крана (крановщик) при работе с двигателями внутреннего сгорания, электродвигателями и паровыми  двигателями </w:t>
            </w:r>
          </w:p>
          <w:p w:rsidR="00977876" w:rsidRDefault="00977876">
            <w:pPr>
              <w:pStyle w:val="af2"/>
              <w:spacing w:line="240" w:lineRule="auto"/>
              <w:rPr>
                <w:rFonts w:ascii="Times New Roman" w:hAnsi="Times New Roman" w:cs="Times New Roman"/>
                <w:sz w:val="24"/>
                <w:szCs w:val="24"/>
              </w:rPr>
            </w:pPr>
            <w:r>
              <w:rPr>
                <w:rFonts w:ascii="Times New Roman" w:hAnsi="Times New Roman" w:cs="Times New Roman"/>
                <w:sz w:val="24"/>
                <w:szCs w:val="24"/>
              </w:rPr>
              <w:t xml:space="preserve">Сварщик пластмасс      </w:t>
            </w:r>
          </w:p>
          <w:p w:rsidR="00977876" w:rsidRDefault="00977876">
            <w:pPr>
              <w:pStyle w:val="af2"/>
              <w:spacing w:line="240" w:lineRule="auto"/>
              <w:rPr>
                <w:rFonts w:ascii="Times New Roman" w:hAnsi="Times New Roman" w:cs="Times New Roman"/>
                <w:color w:val="000000"/>
                <w:sz w:val="24"/>
                <w:szCs w:val="24"/>
              </w:rPr>
            </w:pPr>
            <w:r>
              <w:rPr>
                <w:rFonts w:ascii="Times New Roman" w:hAnsi="Times New Roman" w:cs="Times New Roman"/>
                <w:sz w:val="24"/>
                <w:szCs w:val="24"/>
              </w:rPr>
              <w:t xml:space="preserve">Уборщик производственных помещений, уборщик территории                                 </w:t>
            </w:r>
          </w:p>
          <w:p w:rsidR="00977876" w:rsidRDefault="00977876">
            <w:pPr>
              <w:spacing w:after="0" w:line="240" w:lineRule="auto"/>
              <w:rPr>
                <w:rFonts w:ascii="Times New Roman" w:hAnsi="Times New Roman"/>
                <w:sz w:val="24"/>
                <w:szCs w:val="24"/>
              </w:rPr>
            </w:pPr>
          </w:p>
        </w:tc>
        <w:tc>
          <w:tcPr>
            <w:tcW w:w="113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56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lastRenderedPageBreak/>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56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lastRenderedPageBreak/>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lastRenderedPageBreak/>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lastRenderedPageBreak/>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50</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lastRenderedPageBreak/>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lastRenderedPageBreak/>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12-56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lastRenderedPageBreak/>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lastRenderedPageBreak/>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lastRenderedPageBreak/>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lastRenderedPageBreak/>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lastRenderedPageBreak/>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36-42</w:t>
            </w: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p>
        </w:tc>
      </w:tr>
    </w:tbl>
    <w:p w:rsidR="00977876" w:rsidRDefault="00977876" w:rsidP="00977876">
      <w:pPr>
        <w:spacing w:after="0" w:line="240" w:lineRule="auto"/>
        <w:rPr>
          <w:rFonts w:ascii="Times New Roman" w:hAnsi="Times New Roman"/>
          <w:sz w:val="28"/>
          <w:szCs w:val="28"/>
        </w:rPr>
      </w:pPr>
    </w:p>
    <w:p w:rsidR="00977876" w:rsidRDefault="00977876" w:rsidP="00977876">
      <w:pPr>
        <w:spacing w:after="0"/>
        <w:jc w:val="right"/>
        <w:rPr>
          <w:rFonts w:ascii="Times New Roman" w:hAnsi="Times New Roman"/>
          <w:sz w:val="28"/>
          <w:szCs w:val="28"/>
        </w:rPr>
      </w:pPr>
      <w:r>
        <w:rPr>
          <w:rFonts w:ascii="Times New Roman" w:hAnsi="Times New Roman"/>
          <w:sz w:val="28"/>
          <w:szCs w:val="28"/>
        </w:rPr>
        <w:br w:type="column"/>
      </w:r>
      <w:r>
        <w:rPr>
          <w:rFonts w:ascii="Times New Roman" w:hAnsi="Times New Roman"/>
          <w:sz w:val="28"/>
          <w:szCs w:val="28"/>
        </w:rPr>
        <w:lastRenderedPageBreak/>
        <w:t>Приложение 10</w:t>
      </w:r>
    </w:p>
    <w:p w:rsidR="00977876" w:rsidRDefault="00977876" w:rsidP="00977876">
      <w:pPr>
        <w:widowControl w:val="0"/>
        <w:autoSpaceDE w:val="0"/>
        <w:spacing w:after="0"/>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977876" w:rsidRDefault="00977876" w:rsidP="00977876">
      <w:pPr>
        <w:widowControl w:val="0"/>
        <w:autoSpaceDE w:val="0"/>
        <w:spacing w:after="0"/>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от 6 марта 2015 года № 16-ІНС</w:t>
      </w:r>
    </w:p>
    <w:p w:rsidR="00977876" w:rsidRDefault="00977876" w:rsidP="00977876">
      <w:pPr>
        <w:spacing w:after="0" w:line="240" w:lineRule="auto"/>
        <w:jc w:val="right"/>
        <w:rPr>
          <w:rFonts w:ascii="Times New Roman" w:hAnsi="Times New Roman"/>
          <w:sz w:val="28"/>
          <w:szCs w:val="28"/>
        </w:rPr>
      </w:pPr>
    </w:p>
    <w:p w:rsidR="00977876" w:rsidRDefault="00977876" w:rsidP="00977876">
      <w:pPr>
        <w:spacing w:after="0" w:line="240" w:lineRule="auto"/>
        <w:jc w:val="center"/>
        <w:rPr>
          <w:rFonts w:ascii="Times New Roman" w:hAnsi="Times New Roman"/>
          <w:b/>
          <w:sz w:val="28"/>
          <w:szCs w:val="28"/>
        </w:rPr>
      </w:pPr>
      <w:r>
        <w:rPr>
          <w:rFonts w:ascii="Times New Roman" w:hAnsi="Times New Roman"/>
          <w:b/>
          <w:sz w:val="28"/>
          <w:szCs w:val="28"/>
        </w:rPr>
        <w:t>МЕТАЛЛООБРАБОТКА</w:t>
      </w:r>
    </w:p>
    <w:tbl>
      <w:tblPr>
        <w:tblW w:w="9645" w:type="dxa"/>
        <w:tblInd w:w="-87" w:type="dxa"/>
        <w:tblLayout w:type="fixed"/>
        <w:tblCellMar>
          <w:top w:w="55" w:type="dxa"/>
          <w:left w:w="55" w:type="dxa"/>
          <w:bottom w:w="55" w:type="dxa"/>
          <w:right w:w="55" w:type="dxa"/>
        </w:tblCellMar>
        <w:tblLook w:val="04A0"/>
      </w:tblPr>
      <w:tblGrid>
        <w:gridCol w:w="709"/>
        <w:gridCol w:w="7801"/>
        <w:gridCol w:w="1135"/>
      </w:tblGrid>
      <w:tr w:rsidR="00977876" w:rsidTr="00977876">
        <w:trPr>
          <w:trHeight w:val="2197"/>
        </w:trPr>
        <w:tc>
          <w:tcPr>
            <w:tcW w:w="709" w:type="dxa"/>
            <w:hideMark/>
          </w:tcPr>
          <w:p w:rsidR="00977876" w:rsidRDefault="00977876">
            <w:pPr>
              <w:spacing w:after="0" w:line="240" w:lineRule="auto"/>
              <w:rPr>
                <w:rFonts w:ascii="Times New Roman" w:hAnsi="Times New Roman"/>
                <w:sz w:val="24"/>
                <w:szCs w:val="24"/>
              </w:rPr>
            </w:pPr>
            <w:r>
              <w:rPr>
                <w:rFonts w:ascii="Times New Roman" w:hAnsi="Times New Roman"/>
                <w:sz w:val="24"/>
                <w:szCs w:val="24"/>
              </w:rPr>
              <w:t>№ п/п</w:t>
            </w:r>
          </w:p>
        </w:tc>
        <w:tc>
          <w:tcPr>
            <w:tcW w:w="7797" w:type="dxa"/>
            <w:hideMark/>
          </w:tcPr>
          <w:p w:rsidR="00977876" w:rsidRDefault="00977876">
            <w:pPr>
              <w:spacing w:after="0" w:line="240" w:lineRule="auto"/>
              <w:rPr>
                <w:rFonts w:ascii="Times New Roman" w:hAnsi="Times New Roman"/>
                <w:sz w:val="24"/>
                <w:szCs w:val="24"/>
              </w:rPr>
            </w:pPr>
            <w:r>
              <w:rPr>
                <w:rFonts w:ascii="Times New Roman" w:hAnsi="Times New Roman"/>
                <w:sz w:val="24"/>
                <w:szCs w:val="24"/>
              </w:rPr>
              <w:t>Наименование производств, цехов, профессий и должностей</w:t>
            </w:r>
          </w:p>
        </w:tc>
        <w:tc>
          <w:tcPr>
            <w:tcW w:w="1134" w:type="dxa"/>
            <w:hideMark/>
          </w:tcPr>
          <w:p w:rsidR="00977876" w:rsidRDefault="00977876">
            <w:pPr>
              <w:spacing w:after="0" w:line="240" w:lineRule="auto"/>
              <w:rPr>
                <w:rFonts w:ascii="Times New Roman" w:hAnsi="Times New Roman"/>
                <w:sz w:val="24"/>
                <w:szCs w:val="24"/>
              </w:rPr>
            </w:pPr>
            <w:r>
              <w:rPr>
                <w:rFonts w:ascii="Times New Roman" w:hAnsi="Times New Roman"/>
                <w:sz w:val="24"/>
                <w:szCs w:val="24"/>
              </w:rPr>
              <w:t>Продолжительность удлиненного основного отпуска</w:t>
            </w:r>
          </w:p>
        </w:tc>
      </w:tr>
      <w:tr w:rsidR="00977876" w:rsidTr="00977876">
        <w:tc>
          <w:tcPr>
            <w:tcW w:w="709" w:type="dxa"/>
          </w:tcPr>
          <w:p w:rsidR="00977876" w:rsidRDefault="00977876">
            <w:pPr>
              <w:pStyle w:val="af0"/>
              <w:snapToGrid w:val="0"/>
              <w:spacing w:after="0" w:line="240" w:lineRule="auto"/>
              <w:rPr>
                <w:rFonts w:ascii="Times New Roman" w:hAnsi="Times New Roman"/>
                <w:sz w:val="24"/>
                <w:szCs w:val="24"/>
              </w:rPr>
            </w:pPr>
          </w:p>
          <w:p w:rsidR="00977876" w:rsidRDefault="00977876">
            <w:pPr>
              <w:pStyle w:val="af0"/>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br/>
              <w:t>2</w:t>
            </w:r>
            <w:r>
              <w:rPr>
                <w:rFonts w:ascii="Times New Roman" w:hAnsi="Times New Roman"/>
                <w:sz w:val="24"/>
                <w:szCs w:val="24"/>
              </w:rPr>
              <w:br/>
            </w:r>
            <w:r>
              <w:rPr>
                <w:rFonts w:ascii="Times New Roman" w:hAnsi="Times New Roman"/>
                <w:sz w:val="24"/>
                <w:szCs w:val="24"/>
              </w:rPr>
              <w:br/>
              <w:t>3</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5</w:t>
            </w:r>
            <w:r>
              <w:rPr>
                <w:rFonts w:ascii="Times New Roman" w:hAnsi="Times New Roman"/>
                <w:sz w:val="24"/>
                <w:szCs w:val="24"/>
              </w:rPr>
              <w:br/>
              <w:t>6</w:t>
            </w:r>
            <w:r>
              <w:rPr>
                <w:rFonts w:ascii="Times New Roman" w:hAnsi="Times New Roman"/>
                <w:sz w:val="24"/>
                <w:szCs w:val="24"/>
              </w:rPr>
              <w:br/>
              <w:t>7</w:t>
            </w:r>
            <w:r>
              <w:rPr>
                <w:rFonts w:ascii="Times New Roman" w:hAnsi="Times New Roman"/>
                <w:sz w:val="24"/>
                <w:szCs w:val="24"/>
              </w:rPr>
              <w:br/>
            </w:r>
            <w:r>
              <w:rPr>
                <w:rFonts w:ascii="Times New Roman" w:hAnsi="Times New Roman"/>
                <w:sz w:val="24"/>
                <w:szCs w:val="24"/>
              </w:rPr>
              <w:br/>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br/>
              <w:t>9</w:t>
            </w:r>
            <w:r>
              <w:rPr>
                <w:rFonts w:ascii="Times New Roman" w:hAnsi="Times New Roman"/>
                <w:sz w:val="24"/>
                <w:szCs w:val="24"/>
              </w:rPr>
              <w:br/>
              <w:t>10</w:t>
            </w:r>
            <w:r>
              <w:rPr>
                <w:rFonts w:ascii="Times New Roman" w:hAnsi="Times New Roman"/>
                <w:sz w:val="24"/>
                <w:szCs w:val="24"/>
              </w:rPr>
              <w:br/>
            </w:r>
            <w:r>
              <w:rPr>
                <w:rFonts w:ascii="Times New Roman" w:hAnsi="Times New Roman"/>
                <w:sz w:val="24"/>
                <w:szCs w:val="24"/>
              </w:rPr>
              <w:br/>
              <w:t>11</w:t>
            </w:r>
            <w:r>
              <w:rPr>
                <w:rFonts w:ascii="Times New Roman" w:hAnsi="Times New Roman"/>
                <w:sz w:val="24"/>
                <w:szCs w:val="24"/>
              </w:rPr>
              <w:br/>
              <w:t>12</w:t>
            </w:r>
            <w:r>
              <w:rPr>
                <w:rFonts w:ascii="Times New Roman" w:hAnsi="Times New Roman"/>
                <w:sz w:val="24"/>
                <w:szCs w:val="24"/>
              </w:rPr>
              <w:br/>
              <w:t>13</w:t>
            </w:r>
            <w:r>
              <w:rPr>
                <w:rFonts w:ascii="Times New Roman" w:hAnsi="Times New Roman"/>
                <w:sz w:val="24"/>
                <w:szCs w:val="24"/>
              </w:rPr>
              <w:br/>
            </w:r>
            <w:r>
              <w:rPr>
                <w:rFonts w:ascii="Times New Roman" w:hAnsi="Times New Roman"/>
                <w:sz w:val="24"/>
                <w:szCs w:val="24"/>
              </w:rPr>
              <w:br/>
              <w:t>14</w:t>
            </w:r>
            <w:r>
              <w:rPr>
                <w:rFonts w:ascii="Times New Roman" w:hAnsi="Times New Roman"/>
                <w:sz w:val="24"/>
                <w:szCs w:val="24"/>
              </w:rPr>
              <w:br/>
            </w:r>
            <w:r>
              <w:rPr>
                <w:rFonts w:ascii="Times New Roman" w:hAnsi="Times New Roman"/>
                <w:sz w:val="24"/>
                <w:szCs w:val="24"/>
              </w:rPr>
              <w:br/>
              <w:t>15</w:t>
            </w:r>
            <w:r>
              <w:rPr>
                <w:rFonts w:ascii="Times New Roman" w:hAnsi="Times New Roman"/>
                <w:sz w:val="24"/>
                <w:szCs w:val="24"/>
              </w:rPr>
              <w:br/>
            </w:r>
            <w:r>
              <w:rPr>
                <w:rFonts w:ascii="Times New Roman" w:hAnsi="Times New Roman"/>
                <w:sz w:val="24"/>
                <w:szCs w:val="24"/>
              </w:rPr>
              <w:br/>
              <w:t>16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lastRenderedPageBreak/>
              <w:br/>
            </w:r>
            <w:r>
              <w:rPr>
                <w:rFonts w:ascii="Times New Roman" w:hAnsi="Times New Roman"/>
                <w:sz w:val="24"/>
                <w:szCs w:val="24"/>
              </w:rPr>
              <w:br/>
              <w:t>17</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18</w:t>
            </w:r>
            <w:r>
              <w:rPr>
                <w:rFonts w:ascii="Times New Roman" w:hAnsi="Times New Roman"/>
                <w:sz w:val="24"/>
                <w:szCs w:val="24"/>
              </w:rPr>
              <w:br/>
              <w:t>19</w:t>
            </w:r>
            <w:r>
              <w:rPr>
                <w:rFonts w:ascii="Times New Roman" w:hAnsi="Times New Roman"/>
                <w:sz w:val="24"/>
                <w:szCs w:val="24"/>
              </w:rPr>
              <w:br/>
              <w:t>20</w:t>
            </w:r>
            <w:r>
              <w:rPr>
                <w:rFonts w:ascii="Times New Roman" w:hAnsi="Times New Roman"/>
                <w:sz w:val="24"/>
                <w:szCs w:val="24"/>
              </w:rPr>
              <w:br/>
              <w:t>21</w:t>
            </w:r>
            <w:r>
              <w:rPr>
                <w:rFonts w:ascii="Times New Roman" w:hAnsi="Times New Roman"/>
                <w:sz w:val="24"/>
                <w:szCs w:val="24"/>
              </w:rPr>
              <w:br/>
              <w:t>22</w:t>
            </w:r>
            <w:r>
              <w:rPr>
                <w:rFonts w:ascii="Times New Roman" w:hAnsi="Times New Roman"/>
                <w:sz w:val="24"/>
                <w:szCs w:val="24"/>
              </w:rPr>
              <w:br/>
              <w:t>23</w:t>
            </w:r>
            <w:r>
              <w:rPr>
                <w:rFonts w:ascii="Times New Roman" w:hAnsi="Times New Roman"/>
                <w:sz w:val="24"/>
                <w:szCs w:val="24"/>
              </w:rPr>
              <w:br/>
              <w:t>24</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25</w:t>
            </w:r>
            <w:r>
              <w:rPr>
                <w:rFonts w:ascii="Times New Roman" w:hAnsi="Times New Roman"/>
                <w:sz w:val="24"/>
                <w:szCs w:val="24"/>
              </w:rPr>
              <w:br/>
            </w:r>
            <w:r>
              <w:rPr>
                <w:rFonts w:ascii="Times New Roman" w:hAnsi="Times New Roman"/>
                <w:sz w:val="24"/>
                <w:szCs w:val="24"/>
              </w:rPr>
              <w:br/>
              <w:t>26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27</w:t>
            </w:r>
            <w:r>
              <w:rPr>
                <w:rFonts w:ascii="Times New Roman" w:hAnsi="Times New Roman"/>
                <w:sz w:val="24"/>
                <w:szCs w:val="24"/>
              </w:rPr>
              <w:br/>
              <w:t>28</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29</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30</w:t>
            </w:r>
            <w:r>
              <w:rPr>
                <w:rFonts w:ascii="Times New Roman" w:hAnsi="Times New Roman"/>
                <w:sz w:val="24"/>
                <w:szCs w:val="24"/>
              </w:rPr>
              <w:br/>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br/>
              <w:t>32</w:t>
            </w:r>
            <w:r>
              <w:rPr>
                <w:rFonts w:ascii="Times New Roman" w:hAnsi="Times New Roman"/>
                <w:sz w:val="24"/>
                <w:szCs w:val="24"/>
              </w:rPr>
              <w:br/>
              <w:t>33</w:t>
            </w:r>
            <w:r>
              <w:rPr>
                <w:rFonts w:ascii="Times New Roman" w:hAnsi="Times New Roman"/>
                <w:sz w:val="24"/>
                <w:szCs w:val="24"/>
              </w:rPr>
              <w:br/>
            </w:r>
            <w:r>
              <w:rPr>
                <w:rFonts w:ascii="Times New Roman" w:hAnsi="Times New Roman"/>
                <w:sz w:val="24"/>
                <w:szCs w:val="24"/>
              </w:rPr>
              <w:br/>
              <w:t>34</w:t>
            </w:r>
            <w:r>
              <w:rPr>
                <w:rFonts w:ascii="Times New Roman" w:hAnsi="Times New Roman"/>
                <w:sz w:val="24"/>
                <w:szCs w:val="24"/>
              </w:rPr>
              <w:br/>
              <w:t>35</w:t>
            </w:r>
            <w:r>
              <w:rPr>
                <w:rFonts w:ascii="Times New Roman" w:hAnsi="Times New Roman"/>
                <w:sz w:val="24"/>
                <w:szCs w:val="24"/>
              </w:rPr>
              <w:br/>
              <w:t>36</w:t>
            </w:r>
            <w:r>
              <w:rPr>
                <w:rFonts w:ascii="Times New Roman" w:hAnsi="Times New Roman"/>
                <w:sz w:val="24"/>
                <w:szCs w:val="24"/>
              </w:rPr>
              <w:br/>
              <w:t>37</w:t>
            </w:r>
            <w:r>
              <w:rPr>
                <w:rFonts w:ascii="Times New Roman" w:hAnsi="Times New Roman"/>
                <w:sz w:val="24"/>
                <w:szCs w:val="24"/>
              </w:rPr>
              <w:br/>
            </w:r>
            <w:r>
              <w:rPr>
                <w:rFonts w:ascii="Times New Roman" w:hAnsi="Times New Roman"/>
                <w:sz w:val="24"/>
                <w:szCs w:val="24"/>
              </w:rPr>
              <w:br/>
              <w:t>38</w:t>
            </w:r>
            <w:r>
              <w:rPr>
                <w:rFonts w:ascii="Times New Roman" w:hAnsi="Times New Roman"/>
                <w:sz w:val="24"/>
                <w:szCs w:val="24"/>
              </w:rPr>
              <w:br/>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39</w:t>
            </w:r>
            <w:r>
              <w:rPr>
                <w:rFonts w:ascii="Times New Roman" w:hAnsi="Times New Roman"/>
                <w:sz w:val="24"/>
                <w:szCs w:val="24"/>
              </w:rPr>
              <w:br/>
              <w:t>40</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lastRenderedPageBreak/>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43</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44</w:t>
            </w:r>
            <w:r>
              <w:rPr>
                <w:rFonts w:ascii="Times New Roman" w:hAnsi="Times New Roman"/>
                <w:sz w:val="24"/>
                <w:szCs w:val="24"/>
              </w:rPr>
              <w:br/>
            </w:r>
            <w:r>
              <w:rPr>
                <w:rFonts w:ascii="Times New Roman" w:hAnsi="Times New Roman"/>
                <w:sz w:val="24"/>
                <w:szCs w:val="24"/>
              </w:rPr>
              <w:br/>
              <w:t>45</w:t>
            </w:r>
            <w:r>
              <w:rPr>
                <w:rFonts w:ascii="Times New Roman" w:hAnsi="Times New Roman"/>
                <w:sz w:val="24"/>
                <w:szCs w:val="24"/>
              </w:rPr>
              <w:br/>
            </w:r>
            <w:r>
              <w:rPr>
                <w:rFonts w:ascii="Times New Roman" w:hAnsi="Times New Roman"/>
                <w:sz w:val="24"/>
                <w:szCs w:val="24"/>
              </w:rPr>
              <w:br/>
              <w:t>46</w:t>
            </w:r>
            <w:r>
              <w:rPr>
                <w:rFonts w:ascii="Times New Roman" w:hAnsi="Times New Roman"/>
                <w:sz w:val="24"/>
                <w:szCs w:val="24"/>
              </w:rPr>
              <w:br/>
            </w:r>
            <w:r>
              <w:rPr>
                <w:rFonts w:ascii="Times New Roman" w:hAnsi="Times New Roman"/>
                <w:sz w:val="24"/>
                <w:szCs w:val="24"/>
              </w:rPr>
              <w:br/>
              <w:t>47</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48</w:t>
            </w:r>
            <w:r>
              <w:rPr>
                <w:rFonts w:ascii="Times New Roman" w:hAnsi="Times New Roman"/>
                <w:sz w:val="24"/>
                <w:szCs w:val="24"/>
              </w:rPr>
              <w:br/>
            </w:r>
            <w:r>
              <w:rPr>
                <w:rFonts w:ascii="Times New Roman" w:hAnsi="Times New Roman"/>
                <w:sz w:val="24"/>
                <w:szCs w:val="24"/>
              </w:rPr>
              <w:br/>
              <w:t>49</w:t>
            </w:r>
            <w:r>
              <w:rPr>
                <w:rFonts w:ascii="Times New Roman" w:hAnsi="Times New Roman"/>
                <w:sz w:val="24"/>
                <w:szCs w:val="24"/>
              </w:rPr>
              <w:br/>
            </w:r>
            <w:r>
              <w:rPr>
                <w:rFonts w:ascii="Times New Roman" w:hAnsi="Times New Roman"/>
                <w:sz w:val="24"/>
                <w:szCs w:val="24"/>
              </w:rPr>
              <w:br/>
              <w:t>50</w:t>
            </w:r>
            <w:r>
              <w:rPr>
                <w:rFonts w:ascii="Times New Roman" w:hAnsi="Times New Roman"/>
                <w:sz w:val="24"/>
                <w:szCs w:val="24"/>
              </w:rPr>
              <w:br/>
            </w:r>
            <w:r>
              <w:rPr>
                <w:rFonts w:ascii="Times New Roman" w:hAnsi="Times New Roman"/>
                <w:sz w:val="24"/>
                <w:szCs w:val="24"/>
              </w:rPr>
              <w:br/>
              <w:t>51</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52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53</w:t>
            </w:r>
            <w:r>
              <w:rPr>
                <w:rFonts w:ascii="Times New Roman" w:hAnsi="Times New Roman"/>
                <w:sz w:val="24"/>
                <w:szCs w:val="24"/>
              </w:rPr>
              <w:br/>
              <w:t>54</w:t>
            </w:r>
            <w:r>
              <w:rPr>
                <w:rFonts w:ascii="Times New Roman" w:hAnsi="Times New Roman"/>
                <w:sz w:val="24"/>
                <w:szCs w:val="24"/>
              </w:rPr>
              <w:br/>
              <w:t>55</w:t>
            </w:r>
            <w:r>
              <w:rPr>
                <w:rFonts w:ascii="Times New Roman" w:hAnsi="Times New Roman"/>
                <w:sz w:val="24"/>
                <w:szCs w:val="24"/>
              </w:rPr>
              <w:br/>
              <w:t>56</w:t>
            </w:r>
            <w:r>
              <w:rPr>
                <w:rFonts w:ascii="Times New Roman" w:hAnsi="Times New Roman"/>
                <w:sz w:val="24"/>
                <w:szCs w:val="24"/>
              </w:rPr>
              <w:br/>
              <w:t>57</w:t>
            </w:r>
            <w:r>
              <w:rPr>
                <w:rFonts w:ascii="Times New Roman" w:hAnsi="Times New Roman"/>
                <w:sz w:val="24"/>
                <w:szCs w:val="24"/>
              </w:rPr>
              <w:br/>
              <w:t>58</w:t>
            </w:r>
            <w:r>
              <w:rPr>
                <w:rFonts w:ascii="Times New Roman" w:hAnsi="Times New Roman"/>
                <w:sz w:val="24"/>
                <w:szCs w:val="24"/>
              </w:rPr>
              <w:br/>
            </w:r>
            <w:r>
              <w:rPr>
                <w:rFonts w:ascii="Times New Roman" w:hAnsi="Times New Roman"/>
                <w:sz w:val="24"/>
                <w:szCs w:val="24"/>
              </w:rPr>
              <w:br/>
              <w:t>59</w:t>
            </w:r>
            <w:r>
              <w:rPr>
                <w:rFonts w:ascii="Times New Roman" w:hAnsi="Times New Roman"/>
                <w:sz w:val="24"/>
                <w:szCs w:val="24"/>
              </w:rPr>
              <w:br/>
            </w:r>
            <w:r>
              <w:rPr>
                <w:rFonts w:ascii="Times New Roman" w:hAnsi="Times New Roman"/>
                <w:sz w:val="24"/>
                <w:szCs w:val="24"/>
              </w:rPr>
              <w:br/>
              <w:t>60</w:t>
            </w:r>
            <w:r>
              <w:rPr>
                <w:rFonts w:ascii="Times New Roman" w:hAnsi="Times New Roman"/>
                <w:sz w:val="24"/>
                <w:szCs w:val="24"/>
              </w:rPr>
              <w:br/>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br/>
            </w:r>
            <w:r>
              <w:rPr>
                <w:rFonts w:ascii="Times New Roman" w:hAnsi="Times New Roman"/>
                <w:sz w:val="24"/>
                <w:szCs w:val="24"/>
              </w:rPr>
              <w:lastRenderedPageBreak/>
              <w:br/>
              <w:t>62</w:t>
            </w:r>
            <w:r>
              <w:rPr>
                <w:rFonts w:ascii="Times New Roman" w:hAnsi="Times New Roman"/>
                <w:sz w:val="24"/>
                <w:szCs w:val="24"/>
              </w:rPr>
              <w:br/>
            </w:r>
            <w:r>
              <w:rPr>
                <w:rFonts w:ascii="Times New Roman" w:hAnsi="Times New Roman"/>
                <w:sz w:val="24"/>
                <w:szCs w:val="24"/>
              </w:rPr>
              <w:br/>
              <w:t>63</w:t>
            </w:r>
            <w:r>
              <w:rPr>
                <w:rFonts w:ascii="Times New Roman" w:hAnsi="Times New Roman"/>
                <w:sz w:val="24"/>
                <w:szCs w:val="24"/>
              </w:rPr>
              <w:br/>
              <w:t>64</w:t>
            </w:r>
            <w:r>
              <w:rPr>
                <w:rFonts w:ascii="Times New Roman" w:hAnsi="Times New Roman"/>
                <w:sz w:val="24"/>
                <w:szCs w:val="24"/>
              </w:rPr>
              <w:br/>
              <w:t>65</w:t>
            </w:r>
            <w:r>
              <w:rPr>
                <w:rFonts w:ascii="Times New Roman" w:hAnsi="Times New Roman"/>
                <w:sz w:val="24"/>
                <w:szCs w:val="24"/>
              </w:rPr>
              <w:br/>
              <w:t>66</w:t>
            </w:r>
            <w:r>
              <w:rPr>
                <w:rFonts w:ascii="Times New Roman" w:hAnsi="Times New Roman"/>
                <w:sz w:val="24"/>
                <w:szCs w:val="24"/>
              </w:rPr>
              <w:br/>
              <w:t>67</w:t>
            </w:r>
            <w:r>
              <w:rPr>
                <w:rFonts w:ascii="Times New Roman" w:hAnsi="Times New Roman"/>
                <w:sz w:val="24"/>
                <w:szCs w:val="24"/>
              </w:rPr>
              <w:br/>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68</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69</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70</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71</w:t>
            </w:r>
            <w:r>
              <w:rPr>
                <w:rFonts w:ascii="Times New Roman" w:hAnsi="Times New Roman"/>
                <w:sz w:val="24"/>
                <w:szCs w:val="24"/>
              </w:rPr>
              <w:br/>
              <w:t>72</w:t>
            </w:r>
            <w:r>
              <w:rPr>
                <w:rFonts w:ascii="Times New Roman" w:hAnsi="Times New Roman"/>
                <w:sz w:val="24"/>
                <w:szCs w:val="24"/>
              </w:rPr>
              <w:br/>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73</w:t>
            </w:r>
            <w:r>
              <w:rPr>
                <w:rFonts w:ascii="Times New Roman" w:hAnsi="Times New Roman"/>
                <w:sz w:val="24"/>
                <w:szCs w:val="24"/>
              </w:rPr>
              <w:br/>
              <w:t>74</w:t>
            </w:r>
            <w:r>
              <w:rPr>
                <w:rFonts w:ascii="Times New Roman" w:hAnsi="Times New Roman"/>
                <w:sz w:val="24"/>
                <w:szCs w:val="24"/>
              </w:rPr>
              <w:br/>
            </w:r>
            <w:r>
              <w:rPr>
                <w:rFonts w:ascii="Times New Roman" w:hAnsi="Times New Roman"/>
                <w:sz w:val="24"/>
                <w:szCs w:val="24"/>
              </w:rPr>
              <w:br/>
              <w:t>75</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76</w:t>
            </w:r>
            <w:r>
              <w:rPr>
                <w:rFonts w:ascii="Times New Roman" w:hAnsi="Times New Roman"/>
                <w:sz w:val="24"/>
                <w:szCs w:val="24"/>
              </w:rPr>
              <w:br/>
              <w:t>77</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78</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79</w:t>
            </w:r>
            <w:r>
              <w:rPr>
                <w:rFonts w:ascii="Times New Roman" w:hAnsi="Times New Roman"/>
                <w:sz w:val="24"/>
                <w:szCs w:val="24"/>
              </w:rPr>
              <w:br/>
              <w:t>80</w:t>
            </w:r>
            <w:r>
              <w:rPr>
                <w:rFonts w:ascii="Times New Roman" w:hAnsi="Times New Roman"/>
                <w:sz w:val="24"/>
                <w:szCs w:val="24"/>
              </w:rPr>
              <w:br/>
            </w:r>
            <w:r>
              <w:rPr>
                <w:rFonts w:ascii="Times New Roman" w:hAnsi="Times New Roman"/>
                <w:sz w:val="24"/>
                <w:szCs w:val="24"/>
              </w:rPr>
              <w:br/>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lastRenderedPageBreak/>
              <w:br/>
              <w:t>82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83</w:t>
            </w:r>
            <w:r>
              <w:rPr>
                <w:rFonts w:ascii="Times New Roman" w:hAnsi="Times New Roman"/>
                <w:sz w:val="24"/>
                <w:szCs w:val="24"/>
              </w:rPr>
              <w:br/>
              <w:t>84</w:t>
            </w:r>
            <w:r>
              <w:rPr>
                <w:rFonts w:ascii="Times New Roman" w:hAnsi="Times New Roman"/>
                <w:sz w:val="24"/>
                <w:szCs w:val="24"/>
              </w:rPr>
              <w:br/>
            </w:r>
            <w:r>
              <w:rPr>
                <w:rFonts w:ascii="Times New Roman" w:hAnsi="Times New Roman"/>
                <w:sz w:val="24"/>
                <w:szCs w:val="24"/>
              </w:rPr>
              <w:br/>
              <w:t>85</w:t>
            </w:r>
            <w:r>
              <w:rPr>
                <w:rFonts w:ascii="Times New Roman" w:hAnsi="Times New Roman"/>
                <w:sz w:val="24"/>
                <w:szCs w:val="24"/>
              </w:rPr>
              <w:br/>
              <w:t>86</w:t>
            </w:r>
            <w:r>
              <w:rPr>
                <w:rFonts w:ascii="Times New Roman" w:hAnsi="Times New Roman"/>
                <w:sz w:val="24"/>
                <w:szCs w:val="24"/>
              </w:rPr>
              <w:br/>
            </w:r>
            <w:r>
              <w:rPr>
                <w:rFonts w:ascii="Times New Roman" w:hAnsi="Times New Roman"/>
                <w:sz w:val="24"/>
                <w:szCs w:val="24"/>
              </w:rPr>
              <w:br/>
              <w:t>87</w:t>
            </w:r>
            <w:r>
              <w:rPr>
                <w:rFonts w:ascii="Times New Roman" w:hAnsi="Times New Roman"/>
                <w:sz w:val="24"/>
                <w:szCs w:val="24"/>
              </w:rPr>
              <w:br/>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88</w:t>
            </w:r>
            <w:r>
              <w:rPr>
                <w:rFonts w:ascii="Times New Roman" w:hAnsi="Times New Roman"/>
                <w:sz w:val="24"/>
                <w:szCs w:val="24"/>
              </w:rPr>
              <w:br/>
            </w:r>
            <w:r>
              <w:rPr>
                <w:rFonts w:ascii="Times New Roman" w:hAnsi="Times New Roman"/>
                <w:sz w:val="24"/>
                <w:szCs w:val="24"/>
              </w:rPr>
              <w:br/>
              <w:t>89</w:t>
            </w:r>
            <w:r>
              <w:rPr>
                <w:rFonts w:ascii="Times New Roman" w:hAnsi="Times New Roman"/>
                <w:sz w:val="24"/>
                <w:szCs w:val="24"/>
              </w:rPr>
              <w:br/>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90</w:t>
            </w:r>
            <w:r>
              <w:rPr>
                <w:rFonts w:ascii="Times New Roman" w:hAnsi="Times New Roman"/>
                <w:sz w:val="24"/>
                <w:szCs w:val="24"/>
              </w:rPr>
              <w:br/>
            </w:r>
            <w:r>
              <w:rPr>
                <w:rFonts w:ascii="Times New Roman" w:hAnsi="Times New Roman"/>
                <w:sz w:val="24"/>
                <w:szCs w:val="24"/>
              </w:rPr>
              <w:br/>
              <w:t>91</w:t>
            </w:r>
            <w:r>
              <w:rPr>
                <w:rFonts w:ascii="Times New Roman" w:hAnsi="Times New Roman"/>
                <w:sz w:val="24"/>
                <w:szCs w:val="24"/>
              </w:rPr>
              <w:br/>
            </w:r>
            <w:r>
              <w:rPr>
                <w:rFonts w:ascii="Times New Roman" w:hAnsi="Times New Roman"/>
                <w:sz w:val="24"/>
                <w:szCs w:val="24"/>
              </w:rPr>
              <w:br/>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93</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br/>
            </w:r>
            <w:r>
              <w:rPr>
                <w:rFonts w:ascii="Times New Roman" w:hAnsi="Times New Roman"/>
                <w:sz w:val="24"/>
                <w:szCs w:val="24"/>
              </w:rPr>
              <w:br/>
              <w:t>95</w:t>
            </w:r>
            <w:r>
              <w:rPr>
                <w:rFonts w:ascii="Times New Roman" w:hAnsi="Times New Roman"/>
                <w:sz w:val="24"/>
                <w:szCs w:val="24"/>
              </w:rPr>
              <w:br/>
            </w:r>
            <w:r>
              <w:rPr>
                <w:rFonts w:ascii="Times New Roman" w:hAnsi="Times New Roman"/>
                <w:sz w:val="24"/>
                <w:szCs w:val="24"/>
              </w:rPr>
              <w:br/>
              <w:t>96</w:t>
            </w:r>
            <w:r>
              <w:rPr>
                <w:rFonts w:ascii="Times New Roman" w:hAnsi="Times New Roman"/>
                <w:sz w:val="24"/>
                <w:szCs w:val="24"/>
              </w:rPr>
              <w:br/>
              <w:t>97</w:t>
            </w:r>
            <w:r>
              <w:rPr>
                <w:rFonts w:ascii="Times New Roman" w:hAnsi="Times New Roman"/>
                <w:sz w:val="24"/>
                <w:szCs w:val="24"/>
              </w:rPr>
              <w:br/>
            </w:r>
          </w:p>
          <w:p w:rsidR="00977876" w:rsidRDefault="00977876">
            <w:pPr>
              <w:snapToGrid w:val="0"/>
              <w:spacing w:after="0" w:line="240" w:lineRule="auto"/>
              <w:rPr>
                <w:rFonts w:ascii="Times New Roman" w:hAnsi="Times New Roman"/>
                <w:color w:val="000000"/>
                <w:sz w:val="24"/>
                <w:szCs w:val="24"/>
              </w:rPr>
            </w:pPr>
            <w:r>
              <w:rPr>
                <w:rFonts w:ascii="Times New Roman" w:hAnsi="Times New Roman"/>
                <w:sz w:val="24"/>
                <w:szCs w:val="24"/>
              </w:rPr>
              <w:t>98</w:t>
            </w:r>
            <w:r>
              <w:rPr>
                <w:rFonts w:ascii="Times New Roman" w:hAnsi="Times New Roman"/>
                <w:sz w:val="24"/>
                <w:szCs w:val="24"/>
              </w:rPr>
              <w:br/>
              <w:t>99</w:t>
            </w:r>
            <w:r>
              <w:rPr>
                <w:rFonts w:ascii="Times New Roman" w:hAnsi="Times New Roman"/>
                <w:sz w:val="24"/>
                <w:szCs w:val="24"/>
              </w:rPr>
              <w:br/>
              <w:t>100</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101</w:t>
            </w:r>
            <w:r>
              <w:rPr>
                <w:rFonts w:ascii="Times New Roman" w:hAnsi="Times New Roman"/>
                <w:sz w:val="24"/>
                <w:szCs w:val="24"/>
              </w:rPr>
              <w:br/>
              <w:t>102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lastRenderedPageBreak/>
              <w:t>103</w:t>
            </w:r>
            <w:r>
              <w:rPr>
                <w:rFonts w:ascii="Times New Roman" w:hAnsi="Times New Roman"/>
                <w:sz w:val="24"/>
                <w:szCs w:val="24"/>
              </w:rPr>
              <w:br/>
            </w:r>
            <w:r>
              <w:rPr>
                <w:rFonts w:ascii="Times New Roman" w:hAnsi="Times New Roman"/>
                <w:sz w:val="24"/>
                <w:szCs w:val="24"/>
              </w:rPr>
              <w:br/>
              <w:t>104</w:t>
            </w:r>
            <w:r>
              <w:rPr>
                <w:rFonts w:ascii="Times New Roman" w:hAnsi="Times New Roman"/>
                <w:sz w:val="24"/>
                <w:szCs w:val="24"/>
              </w:rPr>
              <w:br/>
              <w:t>105</w:t>
            </w:r>
            <w:r>
              <w:rPr>
                <w:rFonts w:ascii="Times New Roman" w:hAnsi="Times New Roman"/>
                <w:sz w:val="24"/>
                <w:szCs w:val="24"/>
              </w:rPr>
              <w:br/>
              <w:t>106</w:t>
            </w:r>
            <w:r>
              <w:rPr>
                <w:rFonts w:ascii="Times New Roman" w:hAnsi="Times New Roman"/>
                <w:sz w:val="24"/>
                <w:szCs w:val="24"/>
              </w:rPr>
              <w:br/>
              <w:t>107</w:t>
            </w:r>
            <w:r>
              <w:rPr>
                <w:rFonts w:ascii="Times New Roman" w:hAnsi="Times New Roman"/>
                <w:sz w:val="24"/>
                <w:szCs w:val="24"/>
              </w:rPr>
              <w:br/>
            </w:r>
            <w:r>
              <w:rPr>
                <w:rFonts w:ascii="Times New Roman" w:hAnsi="Times New Roman"/>
                <w:sz w:val="24"/>
                <w:szCs w:val="24"/>
              </w:rPr>
              <w:br/>
              <w:t>108</w:t>
            </w:r>
            <w:r>
              <w:rPr>
                <w:rFonts w:ascii="Times New Roman" w:hAnsi="Times New Roman"/>
                <w:sz w:val="24"/>
                <w:szCs w:val="24"/>
              </w:rPr>
              <w:br/>
            </w:r>
            <w:r>
              <w:rPr>
                <w:rFonts w:ascii="Times New Roman" w:hAnsi="Times New Roman"/>
                <w:sz w:val="24"/>
                <w:szCs w:val="24"/>
              </w:rPr>
              <w:br/>
              <w:t>109</w:t>
            </w:r>
            <w:r>
              <w:rPr>
                <w:rFonts w:ascii="Times New Roman" w:hAnsi="Times New Roman"/>
                <w:sz w:val="24"/>
                <w:szCs w:val="24"/>
              </w:rPr>
              <w:br/>
              <w:t>110</w:t>
            </w:r>
            <w:r>
              <w:rPr>
                <w:rFonts w:ascii="Times New Roman" w:hAnsi="Times New Roman"/>
                <w:sz w:val="24"/>
                <w:szCs w:val="24"/>
              </w:rPr>
              <w:br/>
            </w:r>
            <w:r>
              <w:rPr>
                <w:rFonts w:ascii="Times New Roman" w:hAnsi="Times New Roman"/>
                <w:sz w:val="24"/>
                <w:szCs w:val="24"/>
              </w:rPr>
              <w:br/>
              <w:t>111</w:t>
            </w:r>
            <w:r>
              <w:rPr>
                <w:rFonts w:ascii="Times New Roman" w:hAnsi="Times New Roman"/>
                <w:sz w:val="24"/>
                <w:szCs w:val="24"/>
              </w:rPr>
              <w:br/>
            </w:r>
            <w:r>
              <w:rPr>
                <w:rFonts w:ascii="Times New Roman" w:hAnsi="Times New Roman"/>
                <w:sz w:val="24"/>
                <w:szCs w:val="24"/>
              </w:rPr>
              <w:br/>
              <w:t>112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113</w:t>
            </w:r>
            <w:r>
              <w:rPr>
                <w:rFonts w:ascii="Times New Roman" w:hAnsi="Times New Roman"/>
                <w:sz w:val="24"/>
                <w:szCs w:val="24"/>
              </w:rPr>
              <w:br/>
              <w:t>114</w:t>
            </w:r>
            <w:r>
              <w:rPr>
                <w:rFonts w:ascii="Times New Roman" w:hAnsi="Times New Roman"/>
                <w:sz w:val="24"/>
                <w:szCs w:val="24"/>
              </w:rPr>
              <w:br/>
            </w:r>
            <w:r>
              <w:rPr>
                <w:rFonts w:ascii="Times New Roman" w:hAnsi="Times New Roman"/>
                <w:sz w:val="24"/>
                <w:szCs w:val="24"/>
              </w:rPr>
              <w:br/>
              <w:t>115</w:t>
            </w:r>
            <w:r>
              <w:rPr>
                <w:rFonts w:ascii="Times New Roman" w:hAnsi="Times New Roman"/>
                <w:sz w:val="24"/>
                <w:szCs w:val="24"/>
              </w:rPr>
              <w:br/>
              <w:t>116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117</w:t>
            </w:r>
            <w:r>
              <w:rPr>
                <w:rFonts w:ascii="Times New Roman" w:hAnsi="Times New Roman"/>
                <w:sz w:val="24"/>
                <w:szCs w:val="24"/>
              </w:rPr>
              <w:br/>
              <w:t>118</w:t>
            </w:r>
            <w:r>
              <w:rPr>
                <w:rFonts w:ascii="Times New Roman" w:hAnsi="Times New Roman"/>
                <w:sz w:val="24"/>
                <w:szCs w:val="24"/>
              </w:rPr>
              <w:br/>
              <w:t>119</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120</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121</w:t>
            </w:r>
            <w:r>
              <w:rPr>
                <w:rFonts w:ascii="Times New Roman" w:hAnsi="Times New Roman"/>
                <w:sz w:val="24"/>
                <w:szCs w:val="24"/>
              </w:rPr>
              <w:br/>
            </w:r>
            <w:r>
              <w:rPr>
                <w:rFonts w:ascii="Times New Roman" w:hAnsi="Times New Roman"/>
                <w:sz w:val="24"/>
                <w:szCs w:val="24"/>
              </w:rPr>
              <w:br/>
              <w:t>122</w:t>
            </w:r>
            <w:r>
              <w:rPr>
                <w:rFonts w:ascii="Times New Roman" w:hAnsi="Times New Roman"/>
                <w:sz w:val="24"/>
                <w:szCs w:val="24"/>
              </w:rPr>
              <w:br/>
            </w:r>
            <w:r>
              <w:rPr>
                <w:rFonts w:ascii="Times New Roman" w:hAnsi="Times New Roman"/>
                <w:sz w:val="24"/>
                <w:szCs w:val="24"/>
              </w:rPr>
              <w:br/>
              <w:t>123</w:t>
            </w:r>
            <w:r>
              <w:rPr>
                <w:rFonts w:ascii="Times New Roman" w:hAnsi="Times New Roman"/>
                <w:sz w:val="24"/>
                <w:szCs w:val="24"/>
              </w:rPr>
              <w:br/>
              <w:t>124</w:t>
            </w:r>
            <w:r>
              <w:rPr>
                <w:rFonts w:ascii="Times New Roman" w:hAnsi="Times New Roman"/>
                <w:sz w:val="24"/>
                <w:szCs w:val="24"/>
              </w:rPr>
              <w:br/>
              <w:t>125</w:t>
            </w:r>
            <w:r>
              <w:rPr>
                <w:rFonts w:ascii="Times New Roman" w:hAnsi="Times New Roman"/>
                <w:sz w:val="24"/>
                <w:szCs w:val="24"/>
              </w:rPr>
              <w:br/>
            </w:r>
            <w:r>
              <w:rPr>
                <w:rFonts w:ascii="Times New Roman" w:hAnsi="Times New Roman"/>
                <w:sz w:val="24"/>
                <w:szCs w:val="24"/>
              </w:rPr>
              <w:br/>
              <w:t>126</w:t>
            </w:r>
            <w:r>
              <w:rPr>
                <w:rFonts w:ascii="Times New Roman" w:hAnsi="Times New Roman"/>
                <w:sz w:val="24"/>
                <w:szCs w:val="24"/>
              </w:rPr>
              <w:br/>
            </w:r>
            <w:r>
              <w:rPr>
                <w:rFonts w:ascii="Times New Roman" w:hAnsi="Times New Roman"/>
                <w:sz w:val="24"/>
                <w:szCs w:val="24"/>
              </w:rPr>
              <w:br/>
              <w:t>127</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lastRenderedPageBreak/>
              <w:t>128</w:t>
            </w:r>
            <w:r>
              <w:rPr>
                <w:rFonts w:ascii="Times New Roman" w:hAnsi="Times New Roman"/>
                <w:sz w:val="24"/>
                <w:szCs w:val="24"/>
              </w:rPr>
              <w:br/>
              <w:t>129</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130</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131</w:t>
            </w:r>
            <w:r>
              <w:rPr>
                <w:rFonts w:ascii="Times New Roman" w:hAnsi="Times New Roman"/>
                <w:sz w:val="24"/>
                <w:szCs w:val="24"/>
              </w:rPr>
              <w:br/>
            </w:r>
            <w:r>
              <w:rPr>
                <w:rFonts w:ascii="Times New Roman" w:hAnsi="Times New Roman"/>
                <w:sz w:val="24"/>
                <w:szCs w:val="24"/>
              </w:rPr>
              <w:br/>
              <w:t>132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133</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134</w:t>
            </w:r>
            <w:r>
              <w:rPr>
                <w:rFonts w:ascii="Times New Roman" w:hAnsi="Times New Roman"/>
                <w:sz w:val="24"/>
                <w:szCs w:val="24"/>
              </w:rPr>
              <w:br/>
            </w:r>
            <w:r>
              <w:rPr>
                <w:rFonts w:ascii="Times New Roman" w:hAnsi="Times New Roman"/>
                <w:sz w:val="24"/>
                <w:szCs w:val="24"/>
              </w:rPr>
              <w:br/>
              <w:t>135</w:t>
            </w:r>
            <w:r>
              <w:rPr>
                <w:rFonts w:ascii="Times New Roman" w:hAnsi="Times New Roman"/>
                <w:sz w:val="24"/>
                <w:szCs w:val="24"/>
              </w:rPr>
              <w:br/>
            </w:r>
            <w:r>
              <w:rPr>
                <w:rFonts w:ascii="Times New Roman" w:hAnsi="Times New Roman"/>
                <w:sz w:val="24"/>
                <w:szCs w:val="24"/>
              </w:rPr>
              <w:br/>
              <w:t>136</w:t>
            </w:r>
            <w:r>
              <w:rPr>
                <w:rFonts w:ascii="Times New Roman" w:hAnsi="Times New Roman"/>
                <w:sz w:val="24"/>
                <w:szCs w:val="24"/>
              </w:rPr>
              <w:br/>
            </w:r>
            <w:r>
              <w:rPr>
                <w:rFonts w:ascii="Times New Roman" w:hAnsi="Times New Roman"/>
                <w:sz w:val="24"/>
                <w:szCs w:val="24"/>
              </w:rPr>
              <w:br/>
              <w:t>137</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138</w:t>
            </w:r>
            <w:r>
              <w:rPr>
                <w:rFonts w:ascii="Times New Roman" w:hAnsi="Times New Roman"/>
                <w:sz w:val="24"/>
                <w:szCs w:val="24"/>
              </w:rPr>
              <w:br/>
            </w:r>
            <w:r>
              <w:rPr>
                <w:rFonts w:ascii="Times New Roman" w:hAnsi="Times New Roman"/>
                <w:sz w:val="24"/>
                <w:szCs w:val="24"/>
              </w:rPr>
              <w:br/>
              <w:t>139</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140</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141</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143</w:t>
            </w:r>
            <w:r>
              <w:rPr>
                <w:rFonts w:ascii="Times New Roman" w:hAnsi="Times New Roman"/>
                <w:sz w:val="24"/>
                <w:szCs w:val="24"/>
              </w:rPr>
              <w:br/>
            </w:r>
            <w:r>
              <w:rPr>
                <w:rFonts w:ascii="Times New Roman" w:hAnsi="Times New Roman"/>
                <w:sz w:val="24"/>
                <w:szCs w:val="24"/>
              </w:rPr>
              <w:lastRenderedPageBreak/>
              <w:t>144</w:t>
            </w:r>
            <w:r>
              <w:rPr>
                <w:rFonts w:ascii="Times New Roman" w:hAnsi="Times New Roman"/>
                <w:sz w:val="24"/>
                <w:szCs w:val="24"/>
              </w:rPr>
              <w:br/>
            </w:r>
            <w:r>
              <w:rPr>
                <w:rFonts w:ascii="Times New Roman" w:hAnsi="Times New Roman"/>
                <w:sz w:val="24"/>
                <w:szCs w:val="24"/>
              </w:rPr>
              <w:br/>
              <w:t>145</w:t>
            </w:r>
            <w:r>
              <w:rPr>
                <w:rFonts w:ascii="Times New Roman" w:hAnsi="Times New Roman"/>
                <w:sz w:val="24"/>
                <w:szCs w:val="24"/>
              </w:rPr>
              <w:br/>
            </w:r>
            <w:r>
              <w:rPr>
                <w:rFonts w:ascii="Times New Roman" w:hAnsi="Times New Roman"/>
                <w:sz w:val="24"/>
                <w:szCs w:val="24"/>
              </w:rPr>
              <w:br/>
              <w:t>146</w:t>
            </w:r>
            <w:r>
              <w:rPr>
                <w:rFonts w:ascii="Times New Roman" w:hAnsi="Times New Roman"/>
                <w:sz w:val="24"/>
                <w:szCs w:val="24"/>
              </w:rPr>
              <w:br/>
            </w:r>
            <w:r>
              <w:rPr>
                <w:rFonts w:ascii="Times New Roman" w:hAnsi="Times New Roman"/>
                <w:sz w:val="24"/>
                <w:szCs w:val="24"/>
              </w:rPr>
              <w:br/>
              <w:t>147</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148</w:t>
            </w:r>
            <w:r>
              <w:rPr>
                <w:rFonts w:ascii="Times New Roman" w:hAnsi="Times New Roman"/>
                <w:sz w:val="24"/>
                <w:szCs w:val="24"/>
              </w:rPr>
              <w:br/>
              <w:t>149</w:t>
            </w:r>
            <w:r>
              <w:rPr>
                <w:rFonts w:ascii="Times New Roman" w:hAnsi="Times New Roman"/>
                <w:sz w:val="24"/>
                <w:szCs w:val="24"/>
              </w:rPr>
              <w:br/>
            </w:r>
            <w:r>
              <w:rPr>
                <w:rFonts w:ascii="Times New Roman" w:hAnsi="Times New Roman"/>
                <w:sz w:val="24"/>
                <w:szCs w:val="24"/>
              </w:rPr>
              <w:br/>
              <w:t>150</w:t>
            </w:r>
          </w:p>
          <w:p w:rsidR="00977876" w:rsidRDefault="00977876">
            <w:pPr>
              <w:spacing w:after="0" w:line="240" w:lineRule="auto"/>
              <w:rPr>
                <w:rFonts w:ascii="Times New Roman" w:hAnsi="Times New Roman"/>
                <w:sz w:val="24"/>
                <w:szCs w:val="24"/>
              </w:rPr>
            </w:pPr>
            <w:r>
              <w:rPr>
                <w:rFonts w:ascii="Times New Roman" w:hAnsi="Times New Roman"/>
                <w:color w:val="000000"/>
                <w:sz w:val="24"/>
                <w:szCs w:val="24"/>
              </w:rPr>
              <w:br/>
            </w:r>
          </w:p>
          <w:p w:rsidR="00977876" w:rsidRDefault="00977876">
            <w:pPr>
              <w:pStyle w:val="af0"/>
              <w:snapToGrid w:val="0"/>
              <w:spacing w:after="0" w:line="240" w:lineRule="auto"/>
              <w:rPr>
                <w:rFonts w:ascii="Times New Roman" w:hAnsi="Times New Roman"/>
                <w:sz w:val="24"/>
                <w:szCs w:val="24"/>
              </w:rPr>
            </w:pPr>
          </w:p>
        </w:tc>
        <w:tc>
          <w:tcPr>
            <w:tcW w:w="7797" w:type="dxa"/>
          </w:tcPr>
          <w:p w:rsidR="00977876" w:rsidRDefault="00977876">
            <w:pPr>
              <w:spacing w:after="0" w:line="240" w:lineRule="auto"/>
              <w:rPr>
                <w:rFonts w:ascii="Times New Roman" w:hAnsi="Times New Roman"/>
                <w:sz w:val="24"/>
                <w:szCs w:val="24"/>
              </w:rPr>
            </w:pPr>
            <w:r>
              <w:rPr>
                <w:rFonts w:ascii="Times New Roman" w:hAnsi="Times New Roman"/>
                <w:bCs/>
                <w:caps/>
                <w:sz w:val="24"/>
                <w:szCs w:val="24"/>
              </w:rPr>
              <w:lastRenderedPageBreak/>
              <w:t>Литейное производство</w:t>
            </w:r>
            <w:r>
              <w:rPr>
                <w:rFonts w:ascii="Times New Roman" w:hAnsi="Times New Roman"/>
                <w:sz w:val="24"/>
                <w:szCs w:val="24"/>
              </w:rPr>
              <w:br/>
            </w:r>
            <w:r>
              <w:rPr>
                <w:rFonts w:ascii="Times New Roman" w:hAnsi="Times New Roman"/>
                <w:sz w:val="24"/>
                <w:szCs w:val="24"/>
              </w:rPr>
              <w:br/>
              <w:t>Рабочие</w:t>
            </w:r>
            <w:r>
              <w:rPr>
                <w:rFonts w:ascii="Times New Roman" w:hAnsi="Times New Roman"/>
                <w:sz w:val="24"/>
                <w:szCs w:val="24"/>
              </w:rPr>
              <w:br/>
            </w:r>
            <w:r>
              <w:rPr>
                <w:rFonts w:ascii="Times New Roman" w:hAnsi="Times New Roman"/>
                <w:sz w:val="24"/>
                <w:szCs w:val="24"/>
              </w:rPr>
              <w:br/>
              <w:t>Вагранщик</w:t>
            </w:r>
            <w:r>
              <w:rPr>
                <w:rFonts w:ascii="Times New Roman" w:hAnsi="Times New Roman"/>
                <w:sz w:val="24"/>
                <w:szCs w:val="24"/>
              </w:rPr>
              <w:br/>
              <w:t>Вальцовщик стана горячей прокатки, занятый на прокатке тонколистовой стали с подмусориванием</w:t>
            </w:r>
            <w:r>
              <w:rPr>
                <w:rFonts w:ascii="Times New Roman" w:hAnsi="Times New Roman"/>
                <w:sz w:val="24"/>
                <w:szCs w:val="24"/>
              </w:rPr>
              <w:br/>
              <w:t>Водитель электро- и автотележки, постоянно занятый в плавильном, заливочном, формовочном, стержневом, сушильном и обрубном отделениях литейного цеха</w:t>
            </w:r>
            <w:r>
              <w:rPr>
                <w:rFonts w:ascii="Times New Roman" w:hAnsi="Times New Roman"/>
                <w:sz w:val="24"/>
                <w:szCs w:val="24"/>
              </w:rPr>
              <w:br/>
              <w:t>Выбивальщик отливок, занятый:</w:t>
            </w:r>
            <w:r>
              <w:rPr>
                <w:rFonts w:ascii="Times New Roman" w:hAnsi="Times New Roman"/>
                <w:sz w:val="24"/>
                <w:szCs w:val="24"/>
              </w:rPr>
              <w:br/>
              <w:t>а) на автоматизированной выбивке, когда пульт управления удален или изолирован от выбивной решетки</w:t>
            </w:r>
            <w:r>
              <w:rPr>
                <w:rFonts w:ascii="Times New Roman" w:hAnsi="Times New Roman"/>
                <w:sz w:val="24"/>
                <w:szCs w:val="24"/>
              </w:rPr>
              <w:br/>
              <w:t>б) на остальных работах</w:t>
            </w:r>
            <w:r>
              <w:rPr>
                <w:rFonts w:ascii="Times New Roman" w:hAnsi="Times New Roman"/>
                <w:sz w:val="24"/>
                <w:szCs w:val="24"/>
              </w:rPr>
              <w:br/>
              <w:t>Гидропескоструйщик; гидрочистильщик</w:t>
            </w:r>
            <w:r>
              <w:rPr>
                <w:rFonts w:ascii="Times New Roman" w:hAnsi="Times New Roman"/>
                <w:sz w:val="24"/>
                <w:szCs w:val="24"/>
              </w:rPr>
              <w:br/>
              <w:t>Заварщик отливок</w:t>
            </w:r>
            <w:r>
              <w:rPr>
                <w:rFonts w:ascii="Times New Roman" w:hAnsi="Times New Roman"/>
                <w:sz w:val="24"/>
                <w:szCs w:val="24"/>
              </w:rPr>
              <w:br/>
              <w:t>Завальщик шихты в вагранки и печи:</w:t>
            </w:r>
            <w:r>
              <w:rPr>
                <w:rFonts w:ascii="Times New Roman" w:hAnsi="Times New Roman"/>
                <w:sz w:val="24"/>
                <w:szCs w:val="24"/>
              </w:rPr>
              <w:br/>
              <w:t>а) вручную</w:t>
            </w:r>
            <w:r>
              <w:rPr>
                <w:rFonts w:ascii="Times New Roman" w:hAnsi="Times New Roman"/>
                <w:sz w:val="24"/>
                <w:szCs w:val="24"/>
              </w:rPr>
              <w:br/>
              <w:t>б) механизированным способом</w:t>
            </w:r>
            <w:r>
              <w:rPr>
                <w:rFonts w:ascii="Times New Roman" w:hAnsi="Times New Roman"/>
                <w:sz w:val="24"/>
                <w:szCs w:val="24"/>
              </w:rPr>
              <w:br/>
              <w:t>Заливщик металла</w:t>
            </w:r>
            <w:r>
              <w:rPr>
                <w:rFonts w:ascii="Times New Roman" w:hAnsi="Times New Roman"/>
                <w:sz w:val="24"/>
                <w:szCs w:val="24"/>
              </w:rPr>
              <w:br/>
              <w:t>Земледел</w:t>
            </w:r>
            <w:r>
              <w:rPr>
                <w:rFonts w:ascii="Times New Roman" w:hAnsi="Times New Roman"/>
                <w:sz w:val="24"/>
                <w:szCs w:val="24"/>
              </w:rPr>
              <w:br/>
              <w:t>Изготовитель каркасов, занятый изготовлением и ремонтом металлических каркасов</w:t>
            </w:r>
            <w:r>
              <w:rPr>
                <w:rFonts w:ascii="Times New Roman" w:hAnsi="Times New Roman"/>
                <w:sz w:val="24"/>
                <w:szCs w:val="24"/>
              </w:rPr>
              <w:br/>
              <w:t>Ковшевой</w:t>
            </w:r>
            <w:r>
              <w:rPr>
                <w:rFonts w:ascii="Times New Roman" w:hAnsi="Times New Roman"/>
                <w:sz w:val="24"/>
                <w:szCs w:val="24"/>
              </w:rPr>
              <w:br/>
              <w:t>Литейщик на машинах для литья под давлением</w:t>
            </w:r>
            <w:r>
              <w:rPr>
                <w:rFonts w:ascii="Times New Roman" w:hAnsi="Times New Roman"/>
                <w:sz w:val="24"/>
                <w:szCs w:val="24"/>
              </w:rPr>
              <w:br/>
              <w:t>Литейщик вакуумного, центробежно-вакуумного и центробежного литья, занятый на машинах центробежного литья</w:t>
            </w:r>
            <w:r>
              <w:rPr>
                <w:rFonts w:ascii="Times New Roman" w:hAnsi="Times New Roman"/>
                <w:sz w:val="24"/>
                <w:szCs w:val="24"/>
              </w:rPr>
              <w:br/>
              <w:t>Маркировщик, занятый на клеймовке литья на обрубном и выбивном участках</w:t>
            </w:r>
            <w:r>
              <w:rPr>
                <w:rFonts w:ascii="Times New Roman" w:hAnsi="Times New Roman"/>
                <w:sz w:val="24"/>
                <w:szCs w:val="24"/>
              </w:rPr>
              <w:br/>
              <w:t>Машинист мотовоза, водитель электро- и автотележки, занятые транспортировкой жидкого металла</w:t>
            </w:r>
            <w:r>
              <w:rPr>
                <w:rFonts w:ascii="Times New Roman" w:hAnsi="Times New Roman"/>
                <w:sz w:val="24"/>
                <w:szCs w:val="24"/>
              </w:rPr>
              <w:br/>
              <w:t>Модельщик выплавляемых моделей, формовщик по выплавляемым моделям, занятые:</w:t>
            </w:r>
            <w:r>
              <w:rPr>
                <w:rFonts w:ascii="Times New Roman" w:hAnsi="Times New Roman"/>
                <w:sz w:val="24"/>
                <w:szCs w:val="24"/>
              </w:rPr>
              <w:br/>
              <w:t>а) на приготовлении маршалита, песка и раствора для покрытия</w:t>
            </w:r>
            <w:r>
              <w:rPr>
                <w:rFonts w:ascii="Times New Roman" w:hAnsi="Times New Roman"/>
                <w:sz w:val="24"/>
                <w:szCs w:val="24"/>
              </w:rPr>
              <w:br/>
              <w:t>б) на приготовлении модельной массы</w:t>
            </w:r>
            <w:r>
              <w:rPr>
                <w:rFonts w:ascii="Times New Roman" w:hAnsi="Times New Roman"/>
                <w:sz w:val="24"/>
                <w:szCs w:val="24"/>
              </w:rPr>
              <w:br/>
              <w:t>в) на приготовлении моделей</w:t>
            </w:r>
            <w:r>
              <w:rPr>
                <w:rFonts w:ascii="Times New Roman" w:hAnsi="Times New Roman"/>
                <w:sz w:val="24"/>
                <w:szCs w:val="24"/>
              </w:rPr>
              <w:br/>
              <w:t>г) на покраске и обсыпке моделей</w:t>
            </w:r>
            <w:r>
              <w:rPr>
                <w:rFonts w:ascii="Times New Roman" w:hAnsi="Times New Roman"/>
                <w:sz w:val="24"/>
                <w:szCs w:val="24"/>
              </w:rPr>
              <w:br/>
            </w:r>
            <w:r>
              <w:rPr>
                <w:rFonts w:ascii="Times New Roman" w:hAnsi="Times New Roman"/>
                <w:sz w:val="24"/>
                <w:szCs w:val="24"/>
              </w:rPr>
              <w:lastRenderedPageBreak/>
              <w:t>д) на вытопке модельной массы из елок</w:t>
            </w:r>
            <w:r>
              <w:rPr>
                <w:rFonts w:ascii="Times New Roman" w:hAnsi="Times New Roman"/>
                <w:sz w:val="24"/>
                <w:szCs w:val="24"/>
              </w:rPr>
              <w:br/>
              <w:t>е) на комплектовке моделей точного литья по выплавляемым моделям</w:t>
            </w:r>
            <w:r>
              <w:rPr>
                <w:rFonts w:ascii="Times New Roman" w:hAnsi="Times New Roman"/>
                <w:sz w:val="24"/>
                <w:szCs w:val="24"/>
              </w:rPr>
              <w:br/>
              <w:t>Модельщик по деревянным моделям и модельщик по металлическим моделям, постоянно занятые ремонтом моделей и шаблонов на формовочном и заливочном участках</w:t>
            </w:r>
            <w:r>
              <w:rPr>
                <w:rFonts w:ascii="Times New Roman" w:hAnsi="Times New Roman"/>
                <w:sz w:val="24"/>
                <w:szCs w:val="24"/>
              </w:rPr>
              <w:br/>
              <w:t>Наладчик формовочных и стержневых машин</w:t>
            </w:r>
            <w:r>
              <w:rPr>
                <w:rFonts w:ascii="Times New Roman" w:hAnsi="Times New Roman"/>
                <w:sz w:val="24"/>
                <w:szCs w:val="24"/>
              </w:rPr>
              <w:br/>
              <w:t>Наладчик литейных машин</w:t>
            </w:r>
            <w:r>
              <w:rPr>
                <w:rFonts w:ascii="Times New Roman" w:hAnsi="Times New Roman"/>
                <w:sz w:val="24"/>
                <w:szCs w:val="24"/>
              </w:rPr>
              <w:br/>
              <w:t>Обрубальщик</w:t>
            </w:r>
            <w:r>
              <w:rPr>
                <w:rFonts w:ascii="Times New Roman" w:hAnsi="Times New Roman"/>
                <w:sz w:val="24"/>
                <w:szCs w:val="24"/>
              </w:rPr>
              <w:br/>
              <w:t>Плавильщик металла и сплавов</w:t>
            </w:r>
            <w:r>
              <w:rPr>
                <w:rFonts w:ascii="Times New Roman" w:hAnsi="Times New Roman"/>
                <w:sz w:val="24"/>
                <w:szCs w:val="24"/>
              </w:rPr>
              <w:br/>
              <w:t>Правильщик на машинах, занятый правкой литья на прессах</w:t>
            </w:r>
            <w:r>
              <w:rPr>
                <w:rFonts w:ascii="Times New Roman" w:hAnsi="Times New Roman"/>
                <w:sz w:val="24"/>
                <w:szCs w:val="24"/>
              </w:rPr>
              <w:br/>
              <w:t>Пультовщик электроплавильной печи</w:t>
            </w:r>
            <w:r>
              <w:rPr>
                <w:rFonts w:ascii="Times New Roman" w:hAnsi="Times New Roman"/>
                <w:sz w:val="24"/>
                <w:szCs w:val="24"/>
              </w:rPr>
              <w:br/>
              <w:t>Рабочие, занятые:</w:t>
            </w:r>
            <w:r>
              <w:rPr>
                <w:rFonts w:ascii="Times New Roman" w:hAnsi="Times New Roman"/>
                <w:sz w:val="24"/>
                <w:szCs w:val="24"/>
              </w:rPr>
              <w:br/>
              <w:t>а) подвеской горячего литья на конвейере</w:t>
            </w:r>
            <w:r>
              <w:rPr>
                <w:rFonts w:ascii="Times New Roman" w:hAnsi="Times New Roman"/>
                <w:sz w:val="24"/>
                <w:szCs w:val="24"/>
              </w:rPr>
              <w:br/>
              <w:t>б) на землеприготовительных участках литейных цехов</w:t>
            </w:r>
            <w:r>
              <w:rPr>
                <w:rFonts w:ascii="Times New Roman" w:hAnsi="Times New Roman"/>
                <w:sz w:val="24"/>
                <w:szCs w:val="24"/>
              </w:rPr>
              <w:br/>
              <w:t>в) обслуживанием и ремонтом оборудования в тоннелях литейных цехов</w:t>
            </w:r>
            <w:r>
              <w:rPr>
                <w:rFonts w:ascii="Times New Roman" w:hAnsi="Times New Roman"/>
                <w:sz w:val="24"/>
                <w:szCs w:val="24"/>
              </w:rPr>
              <w:br/>
              <w:t>Рабочие, непосредственно занятые в отделениях (на участках) заливки и выбивки литья (кроме рабочих, перечисленных в этом подразделе)</w:t>
            </w:r>
            <w:r>
              <w:rPr>
                <w:rFonts w:ascii="Times New Roman" w:hAnsi="Times New Roman"/>
                <w:sz w:val="24"/>
                <w:szCs w:val="24"/>
              </w:rPr>
              <w:br/>
              <w:t>Рабочие на участке оболочковых форм,занятые:</w:t>
            </w:r>
            <w:r>
              <w:rPr>
                <w:rFonts w:ascii="Times New Roman" w:hAnsi="Times New Roman"/>
                <w:sz w:val="24"/>
                <w:szCs w:val="24"/>
              </w:rPr>
              <w:br/>
              <w:t>а) на формовке оболочковых форм</w:t>
            </w:r>
            <w:r>
              <w:rPr>
                <w:rFonts w:ascii="Times New Roman" w:hAnsi="Times New Roman"/>
                <w:sz w:val="24"/>
                <w:szCs w:val="24"/>
              </w:rPr>
              <w:br/>
              <w:t>б) на приготовлении составов</w:t>
            </w:r>
            <w:r>
              <w:rPr>
                <w:rFonts w:ascii="Times New Roman" w:hAnsi="Times New Roman"/>
                <w:sz w:val="24"/>
                <w:szCs w:val="24"/>
              </w:rPr>
              <w:br/>
              <w:t>в) на клейке оболочковых форм бакелитовым клеем</w:t>
            </w:r>
            <w:r>
              <w:rPr>
                <w:rFonts w:ascii="Times New Roman" w:hAnsi="Times New Roman"/>
                <w:sz w:val="24"/>
                <w:szCs w:val="24"/>
              </w:rPr>
              <w:br/>
              <w:t>г) на изготовлении оболочковых форм из пульвербакелита</w:t>
            </w:r>
            <w:r>
              <w:rPr>
                <w:rFonts w:ascii="Times New Roman" w:hAnsi="Times New Roman"/>
                <w:sz w:val="24"/>
                <w:szCs w:val="24"/>
              </w:rPr>
              <w:br/>
              <w:t>Разметчик, занятый разметкой литья в обрубном отделении</w:t>
            </w:r>
            <w:r>
              <w:rPr>
                <w:rFonts w:ascii="Times New Roman" w:hAnsi="Times New Roman"/>
                <w:sz w:val="24"/>
                <w:szCs w:val="24"/>
              </w:rPr>
              <w:br/>
              <w:t>Распределитель работ, постоянно занятый на плавильном, заливочном, землеприготовительном, формовочном, стержневом и обрубном участках литейных цехов</w:t>
            </w:r>
            <w:r>
              <w:rPr>
                <w:rFonts w:ascii="Times New Roman" w:hAnsi="Times New Roman"/>
                <w:sz w:val="24"/>
                <w:szCs w:val="24"/>
              </w:rPr>
              <w:br/>
              <w:t>Сборщик форм, занятый:</w:t>
            </w:r>
            <w:r>
              <w:rPr>
                <w:rFonts w:ascii="Times New Roman" w:hAnsi="Times New Roman"/>
                <w:sz w:val="24"/>
                <w:szCs w:val="24"/>
              </w:rPr>
              <w:br/>
              <w:t>а) перекладкой грузов на опоках при заливке</w:t>
            </w:r>
            <w:r>
              <w:rPr>
                <w:rFonts w:ascii="Times New Roman" w:hAnsi="Times New Roman"/>
                <w:sz w:val="24"/>
                <w:szCs w:val="24"/>
              </w:rPr>
              <w:br/>
              <w:t>б) на остальных видах работ, в том числе на скрепке и раскрепке опок на конвейере</w:t>
            </w:r>
            <w:r>
              <w:rPr>
                <w:rFonts w:ascii="Times New Roman" w:hAnsi="Times New Roman"/>
                <w:sz w:val="24"/>
                <w:szCs w:val="24"/>
              </w:rPr>
              <w:br/>
              <w:t>Слесарь-ремонтник, занятый наладкой и ремонтом кокилей в горячем состоянии</w:t>
            </w:r>
            <w:r>
              <w:rPr>
                <w:rFonts w:ascii="Times New Roman" w:hAnsi="Times New Roman"/>
                <w:sz w:val="24"/>
                <w:szCs w:val="24"/>
              </w:rPr>
              <w:br/>
              <w:t>Сталевар конвертера</w:t>
            </w:r>
            <w:r>
              <w:rPr>
                <w:rFonts w:ascii="Times New Roman" w:hAnsi="Times New Roman"/>
                <w:sz w:val="24"/>
                <w:szCs w:val="24"/>
              </w:rPr>
              <w:br/>
              <w:t>Стерженщик машинной формовки; стерженщик ручной формовки</w:t>
            </w:r>
            <w:r>
              <w:rPr>
                <w:rFonts w:ascii="Times New Roman" w:hAnsi="Times New Roman"/>
                <w:sz w:val="24"/>
                <w:szCs w:val="24"/>
              </w:rPr>
              <w:br/>
              <w:t>Стропальщик, непосредственно занятый на обрубных участках литейных цехов</w:t>
            </w:r>
            <w:r>
              <w:rPr>
                <w:rFonts w:ascii="Times New Roman" w:hAnsi="Times New Roman"/>
                <w:sz w:val="24"/>
                <w:szCs w:val="24"/>
              </w:rPr>
              <w:br/>
              <w:t>Сушильщик стержней, форм, формовочных материалов</w:t>
            </w:r>
            <w:r>
              <w:rPr>
                <w:rFonts w:ascii="Times New Roman" w:hAnsi="Times New Roman"/>
                <w:sz w:val="24"/>
                <w:szCs w:val="24"/>
              </w:rPr>
              <w:br/>
              <w:t>Термист, занятый на отжиге отливок</w:t>
            </w:r>
            <w:r>
              <w:rPr>
                <w:rFonts w:ascii="Times New Roman" w:hAnsi="Times New Roman"/>
                <w:sz w:val="24"/>
                <w:szCs w:val="24"/>
              </w:rPr>
              <w:br/>
              <w:t>Транспортировщик, занятый в литейном производстве</w:t>
            </w:r>
            <w:r>
              <w:rPr>
                <w:rFonts w:ascii="Times New Roman" w:hAnsi="Times New Roman"/>
                <w:sz w:val="24"/>
                <w:szCs w:val="24"/>
              </w:rPr>
              <w:br/>
              <w:t>Уборщик в литейных цехах, занятый обслуживанием конвейеров по уборке горелой земли в туннелях литейных цехов</w:t>
            </w:r>
            <w:r>
              <w:rPr>
                <w:rFonts w:ascii="Times New Roman" w:hAnsi="Times New Roman"/>
                <w:sz w:val="24"/>
                <w:szCs w:val="24"/>
              </w:rPr>
              <w:br/>
              <w:t>Уборщик производственных помещений, занятый уборкой на горячих участках работы</w:t>
            </w:r>
            <w:r>
              <w:rPr>
                <w:rFonts w:ascii="Times New Roman" w:hAnsi="Times New Roman"/>
                <w:sz w:val="24"/>
                <w:szCs w:val="24"/>
              </w:rPr>
              <w:br/>
              <w:t>Формовщик машинной формовки; формовщик ручной формовки</w:t>
            </w:r>
            <w:r>
              <w:rPr>
                <w:rFonts w:ascii="Times New Roman" w:hAnsi="Times New Roman"/>
                <w:sz w:val="24"/>
                <w:szCs w:val="24"/>
              </w:rPr>
              <w:br/>
              <w:t>Чистильщик металла, отливок, изделий и</w:t>
            </w:r>
            <w:r>
              <w:rPr>
                <w:rFonts w:ascii="Times New Roman" w:hAnsi="Times New Roman"/>
                <w:sz w:val="24"/>
                <w:szCs w:val="24"/>
              </w:rPr>
              <w:br/>
              <w:t>деталей, занятый очисткой:</w:t>
            </w:r>
            <w:r>
              <w:rPr>
                <w:rFonts w:ascii="Times New Roman" w:hAnsi="Times New Roman"/>
                <w:sz w:val="24"/>
                <w:szCs w:val="24"/>
              </w:rPr>
              <w:br/>
              <w:t>а) сухим песком и металлическими опилками</w:t>
            </w:r>
            <w:r>
              <w:rPr>
                <w:rFonts w:ascii="Times New Roman" w:hAnsi="Times New Roman"/>
                <w:sz w:val="24"/>
                <w:szCs w:val="24"/>
              </w:rPr>
              <w:br/>
              <w:t>б) дробеструйными машинами в дробеструйных камерах (сухим способом)</w:t>
            </w:r>
            <w:r>
              <w:rPr>
                <w:rFonts w:ascii="Times New Roman" w:hAnsi="Times New Roman"/>
                <w:sz w:val="24"/>
                <w:szCs w:val="24"/>
              </w:rPr>
              <w:br/>
              <w:t>в) на галтовочных барабанах</w:t>
            </w:r>
            <w:r>
              <w:rPr>
                <w:rFonts w:ascii="Times New Roman" w:hAnsi="Times New Roman"/>
                <w:sz w:val="24"/>
                <w:szCs w:val="24"/>
              </w:rPr>
              <w:br/>
              <w:t>Щихтовщик, постоянно работающий в закрытых помещениях, связанных с горячими участками работ</w:t>
            </w:r>
            <w:r>
              <w:rPr>
                <w:rFonts w:ascii="Times New Roman" w:hAnsi="Times New Roman"/>
                <w:sz w:val="24"/>
                <w:szCs w:val="24"/>
              </w:rPr>
              <w:br/>
            </w:r>
            <w:r>
              <w:rPr>
                <w:rFonts w:ascii="Times New Roman" w:hAnsi="Times New Roman"/>
                <w:sz w:val="24"/>
                <w:szCs w:val="24"/>
              </w:rPr>
              <w:lastRenderedPageBreak/>
              <w:br/>
              <w:t>Руководители и специалисты</w:t>
            </w:r>
            <w:r>
              <w:rPr>
                <w:rFonts w:ascii="Times New Roman" w:hAnsi="Times New Roman"/>
                <w:sz w:val="24"/>
                <w:szCs w:val="24"/>
              </w:rPr>
              <w:br/>
            </w:r>
            <w:r>
              <w:rPr>
                <w:rFonts w:ascii="Times New Roman" w:hAnsi="Times New Roman"/>
                <w:sz w:val="24"/>
                <w:szCs w:val="24"/>
              </w:rPr>
              <w:br/>
              <w:t>Мастер и сменный инженер плавильного, заливочного и обрубного участков</w:t>
            </w:r>
            <w:r>
              <w:rPr>
                <w:rFonts w:ascii="Times New Roman" w:hAnsi="Times New Roman"/>
                <w:sz w:val="24"/>
                <w:szCs w:val="24"/>
              </w:rPr>
              <w:br/>
              <w:t>Мастер и сменный инженер в литейном цехе на других участках (исключая модельные отделения)</w:t>
            </w:r>
            <w:r>
              <w:rPr>
                <w:rFonts w:ascii="Times New Roman" w:hAnsi="Times New Roman"/>
                <w:sz w:val="24"/>
                <w:szCs w:val="24"/>
              </w:rPr>
              <w:br/>
            </w:r>
            <w:r>
              <w:rPr>
                <w:rFonts w:ascii="Times New Roman" w:hAnsi="Times New Roman"/>
                <w:sz w:val="24"/>
                <w:szCs w:val="24"/>
              </w:rPr>
              <w:br/>
            </w:r>
            <w:r>
              <w:rPr>
                <w:rFonts w:ascii="Times New Roman" w:hAnsi="Times New Roman"/>
                <w:bCs/>
                <w:caps/>
                <w:sz w:val="24"/>
                <w:szCs w:val="24"/>
              </w:rPr>
              <w:t xml:space="preserve">Производство магниевых сплавов </w:t>
            </w:r>
            <w:r>
              <w:rPr>
                <w:rFonts w:ascii="Times New Roman" w:hAnsi="Times New Roman"/>
                <w:bCs/>
                <w:caps/>
                <w:sz w:val="24"/>
                <w:szCs w:val="24"/>
              </w:rPr>
              <w:br/>
              <w:t>с применением фтористых присадок</w:t>
            </w:r>
            <w:r>
              <w:rPr>
                <w:rFonts w:ascii="Times New Roman" w:hAnsi="Times New Roman"/>
                <w:sz w:val="24"/>
                <w:szCs w:val="24"/>
              </w:rPr>
              <w:br/>
            </w:r>
            <w:r>
              <w:rPr>
                <w:rFonts w:ascii="Times New Roman" w:hAnsi="Times New Roman"/>
                <w:sz w:val="24"/>
                <w:szCs w:val="24"/>
              </w:rPr>
              <w:br/>
              <w:t>Рабочие</w:t>
            </w:r>
            <w:r>
              <w:rPr>
                <w:rFonts w:ascii="Times New Roman" w:hAnsi="Times New Roman"/>
                <w:sz w:val="24"/>
                <w:szCs w:val="24"/>
              </w:rPr>
              <w:br/>
            </w:r>
            <w:r>
              <w:rPr>
                <w:rFonts w:ascii="Times New Roman" w:hAnsi="Times New Roman"/>
                <w:sz w:val="24"/>
                <w:szCs w:val="24"/>
              </w:rPr>
              <w:br/>
              <w:t>Пирометрист, непосредственно занятый контролем расплавленного металла</w:t>
            </w:r>
            <w:r>
              <w:rPr>
                <w:rFonts w:ascii="Times New Roman" w:hAnsi="Times New Roman"/>
                <w:sz w:val="24"/>
                <w:szCs w:val="24"/>
              </w:rPr>
              <w:br/>
              <w:t>Рабочие, постоянно занятые на работах в плавильном, заливочном и выбивном отделениях в цехах литья магниевых сплавов</w:t>
            </w:r>
            <w:r>
              <w:rPr>
                <w:rFonts w:ascii="Times New Roman" w:hAnsi="Times New Roman"/>
                <w:sz w:val="24"/>
                <w:szCs w:val="24"/>
              </w:rPr>
              <w:br/>
              <w:t>Рабочие, занятые отделкой и подготовкой стержней, холодильников, каркасов, работающие в общем зале, где производится заливка металла</w:t>
            </w:r>
            <w:r>
              <w:rPr>
                <w:rFonts w:ascii="Times New Roman" w:hAnsi="Times New Roman"/>
                <w:sz w:val="24"/>
                <w:szCs w:val="24"/>
              </w:rPr>
              <w:br/>
              <w:t>Составитель фтористых присадок, занятый приготовлением флюсов, с содержанием хлористых и фтористых солей для плавки магниевых сплавов и работающий непосредственно в зале, где производится заливка металла</w:t>
            </w:r>
            <w:r>
              <w:rPr>
                <w:rFonts w:ascii="Times New Roman" w:hAnsi="Times New Roman"/>
                <w:sz w:val="24"/>
                <w:szCs w:val="24"/>
              </w:rPr>
              <w:br/>
              <w:t>Стерженщик машинной формовки, работающий в общем зале, где производится заливка металла</w:t>
            </w:r>
            <w:r>
              <w:rPr>
                <w:rFonts w:ascii="Times New Roman" w:hAnsi="Times New Roman"/>
                <w:sz w:val="24"/>
                <w:szCs w:val="24"/>
              </w:rPr>
              <w:br/>
              <w:t>Стерженщик ручной формовки, работающий в общем зале, где производится заливка металла</w:t>
            </w:r>
            <w:r>
              <w:rPr>
                <w:rFonts w:ascii="Times New Roman" w:hAnsi="Times New Roman"/>
                <w:sz w:val="24"/>
                <w:szCs w:val="24"/>
              </w:rPr>
              <w:br/>
              <w:t>Формовщик машинной формовки, работающий в общем зале, где проводится заливка металла</w:t>
            </w:r>
            <w:r>
              <w:rPr>
                <w:rFonts w:ascii="Times New Roman" w:hAnsi="Times New Roman"/>
                <w:sz w:val="24"/>
                <w:szCs w:val="24"/>
              </w:rPr>
              <w:br/>
              <w:t>Формовщик ручной формовки, работающий в общем зале, где производится заливка металла</w:t>
            </w:r>
            <w:r>
              <w:rPr>
                <w:rFonts w:ascii="Times New Roman" w:hAnsi="Times New Roman"/>
                <w:sz w:val="24"/>
                <w:szCs w:val="24"/>
              </w:rPr>
              <w:br/>
            </w:r>
            <w:r>
              <w:rPr>
                <w:rFonts w:ascii="Times New Roman" w:hAnsi="Times New Roman"/>
                <w:sz w:val="24"/>
                <w:szCs w:val="24"/>
              </w:rPr>
              <w:br/>
              <w:t>Инженерно-технические работники</w:t>
            </w:r>
            <w:r>
              <w:rPr>
                <w:rFonts w:ascii="Times New Roman" w:hAnsi="Times New Roman"/>
                <w:sz w:val="24"/>
                <w:szCs w:val="24"/>
              </w:rPr>
              <w:br/>
            </w:r>
            <w:r>
              <w:rPr>
                <w:rFonts w:ascii="Times New Roman" w:hAnsi="Times New Roman"/>
                <w:sz w:val="24"/>
                <w:szCs w:val="24"/>
              </w:rPr>
              <w:br/>
              <w:t>Сменный мастер плавильного, заливочного и выбивного отделений</w:t>
            </w:r>
            <w:r>
              <w:rPr>
                <w:rFonts w:ascii="Times New Roman" w:hAnsi="Times New Roman"/>
                <w:sz w:val="24"/>
                <w:szCs w:val="24"/>
              </w:rPr>
              <w:br/>
            </w:r>
            <w:r>
              <w:rPr>
                <w:rFonts w:ascii="Times New Roman" w:hAnsi="Times New Roman"/>
                <w:sz w:val="24"/>
                <w:szCs w:val="24"/>
              </w:rPr>
              <w:br/>
            </w:r>
            <w:r>
              <w:rPr>
                <w:rFonts w:ascii="Times New Roman" w:hAnsi="Times New Roman"/>
                <w:bCs/>
                <w:caps/>
                <w:sz w:val="24"/>
                <w:szCs w:val="24"/>
              </w:rPr>
              <w:t>Кузнечно-прессовые работы</w:t>
            </w:r>
            <w:r>
              <w:rPr>
                <w:rFonts w:ascii="Times New Roman" w:hAnsi="Times New Roman"/>
                <w:sz w:val="24"/>
                <w:szCs w:val="24"/>
              </w:rPr>
              <w:br/>
            </w:r>
            <w:r>
              <w:rPr>
                <w:rFonts w:ascii="Times New Roman" w:hAnsi="Times New Roman"/>
                <w:sz w:val="24"/>
                <w:szCs w:val="24"/>
              </w:rPr>
              <w:br/>
              <w:t>Рабочие</w:t>
            </w:r>
            <w:r>
              <w:rPr>
                <w:rFonts w:ascii="Times New Roman" w:hAnsi="Times New Roman"/>
                <w:sz w:val="24"/>
                <w:szCs w:val="24"/>
              </w:rPr>
              <w:br/>
            </w:r>
            <w:r>
              <w:rPr>
                <w:rFonts w:ascii="Times New Roman" w:hAnsi="Times New Roman"/>
                <w:sz w:val="24"/>
                <w:szCs w:val="24"/>
              </w:rPr>
              <w:br/>
              <w:t>Вальцовщик стана горячей прокатки</w:t>
            </w:r>
            <w:r>
              <w:rPr>
                <w:rFonts w:ascii="Times New Roman" w:hAnsi="Times New Roman"/>
                <w:sz w:val="24"/>
                <w:szCs w:val="24"/>
              </w:rPr>
              <w:br/>
              <w:t>Клепальщик</w:t>
            </w:r>
            <w:r>
              <w:rPr>
                <w:rFonts w:ascii="Times New Roman" w:hAnsi="Times New Roman"/>
                <w:sz w:val="24"/>
                <w:szCs w:val="24"/>
              </w:rPr>
              <w:br/>
              <w:t>Кузнец на молотах и прессах</w:t>
            </w:r>
            <w:r>
              <w:rPr>
                <w:rFonts w:ascii="Times New Roman" w:hAnsi="Times New Roman"/>
                <w:sz w:val="24"/>
                <w:szCs w:val="24"/>
              </w:rPr>
              <w:br/>
              <w:t>Кузнец-штамповщик</w:t>
            </w:r>
            <w:r>
              <w:rPr>
                <w:rFonts w:ascii="Times New Roman" w:hAnsi="Times New Roman"/>
                <w:sz w:val="24"/>
                <w:szCs w:val="24"/>
              </w:rPr>
              <w:br/>
              <w:t>Кузнец ручной ковки</w:t>
            </w:r>
            <w:r>
              <w:rPr>
                <w:rFonts w:ascii="Times New Roman" w:hAnsi="Times New Roman"/>
                <w:sz w:val="24"/>
                <w:szCs w:val="24"/>
              </w:rPr>
              <w:br/>
              <w:t>Машинист на молотах, прессах и манипуляторах, занятый на обработке горячего металла</w:t>
            </w:r>
            <w:r>
              <w:rPr>
                <w:rFonts w:ascii="Times New Roman" w:hAnsi="Times New Roman"/>
                <w:sz w:val="24"/>
                <w:szCs w:val="24"/>
              </w:rPr>
              <w:br/>
              <w:t>Нагревальщик (сварщик) металла, занятый на ручной и механической подаче</w:t>
            </w:r>
            <w:r>
              <w:rPr>
                <w:rFonts w:ascii="Times New Roman" w:hAnsi="Times New Roman"/>
                <w:sz w:val="24"/>
                <w:szCs w:val="24"/>
              </w:rPr>
              <w:br/>
              <w:t>Наладчик кузнечно-прессового оборудования, постоянно занятый на горячих участках работ</w:t>
            </w:r>
            <w:r>
              <w:rPr>
                <w:rFonts w:ascii="Times New Roman" w:hAnsi="Times New Roman"/>
                <w:sz w:val="24"/>
                <w:szCs w:val="24"/>
              </w:rPr>
              <w:br/>
              <w:t xml:space="preserve">Подсобный рабочий, постоянно занятый в кузнечном цехе и на участках </w:t>
            </w:r>
            <w:r>
              <w:rPr>
                <w:rFonts w:ascii="Times New Roman" w:hAnsi="Times New Roman"/>
                <w:sz w:val="24"/>
                <w:szCs w:val="24"/>
              </w:rPr>
              <w:lastRenderedPageBreak/>
              <w:t>горячей штамповки</w:t>
            </w:r>
            <w:r>
              <w:rPr>
                <w:rFonts w:ascii="Times New Roman" w:hAnsi="Times New Roman"/>
                <w:sz w:val="24"/>
                <w:szCs w:val="24"/>
              </w:rPr>
              <w:br/>
              <w:t>Правильщик на машинах и правильщик вручную, занятые правкой горячего металла</w:t>
            </w:r>
            <w:r>
              <w:rPr>
                <w:rFonts w:ascii="Times New Roman" w:hAnsi="Times New Roman"/>
                <w:sz w:val="24"/>
                <w:szCs w:val="24"/>
              </w:rPr>
              <w:br/>
              <w:t>Пружинщик, занятый на горячих работах</w:t>
            </w:r>
            <w:r>
              <w:rPr>
                <w:rFonts w:ascii="Times New Roman" w:hAnsi="Times New Roman"/>
                <w:sz w:val="24"/>
                <w:szCs w:val="24"/>
              </w:rPr>
              <w:br/>
              <w:t>Распределитель работ, постоянно занятый на горячих участках работы</w:t>
            </w:r>
            <w:r>
              <w:rPr>
                <w:rFonts w:ascii="Times New Roman" w:hAnsi="Times New Roman"/>
                <w:sz w:val="24"/>
                <w:szCs w:val="24"/>
              </w:rPr>
              <w:br/>
              <w:t>Резчик горячего металла</w:t>
            </w:r>
            <w:r>
              <w:rPr>
                <w:rFonts w:ascii="Times New Roman" w:hAnsi="Times New Roman"/>
                <w:sz w:val="24"/>
                <w:szCs w:val="24"/>
              </w:rPr>
              <w:br/>
              <w:t>Слесарь-ремонтник, занятый на горячих участках работы</w:t>
            </w:r>
            <w:r>
              <w:rPr>
                <w:rFonts w:ascii="Times New Roman" w:hAnsi="Times New Roman"/>
                <w:sz w:val="24"/>
                <w:szCs w:val="24"/>
              </w:rPr>
              <w:br/>
              <w:t>Уборщик производственных помещений, занятый уборкой на горячих участках работы</w:t>
            </w:r>
            <w:r>
              <w:rPr>
                <w:rFonts w:ascii="Times New Roman" w:hAnsi="Times New Roman"/>
                <w:sz w:val="24"/>
                <w:szCs w:val="24"/>
              </w:rPr>
              <w:br/>
              <w:t>Электромонтер по ремонту электрооборудования, занятый на горячих участках работы</w:t>
            </w:r>
            <w:r>
              <w:rPr>
                <w:rFonts w:ascii="Times New Roman" w:hAnsi="Times New Roman"/>
                <w:sz w:val="24"/>
                <w:szCs w:val="24"/>
              </w:rPr>
              <w:br/>
            </w:r>
            <w:r>
              <w:rPr>
                <w:rFonts w:ascii="Times New Roman" w:hAnsi="Times New Roman"/>
                <w:sz w:val="24"/>
                <w:szCs w:val="24"/>
              </w:rPr>
              <w:br/>
              <w:t>Руководители и специалисты</w:t>
            </w:r>
            <w:r>
              <w:rPr>
                <w:rFonts w:ascii="Times New Roman" w:hAnsi="Times New Roman"/>
                <w:sz w:val="24"/>
                <w:szCs w:val="24"/>
              </w:rPr>
              <w:br/>
            </w:r>
            <w:r>
              <w:rPr>
                <w:rFonts w:ascii="Times New Roman" w:hAnsi="Times New Roman"/>
                <w:sz w:val="24"/>
                <w:szCs w:val="24"/>
              </w:rPr>
              <w:br/>
              <w:t>Мастер и сменный инженер кузнечного цеха, занятые на горячих участках работы</w:t>
            </w:r>
            <w:r>
              <w:rPr>
                <w:rFonts w:ascii="Times New Roman" w:hAnsi="Times New Roman"/>
                <w:sz w:val="24"/>
                <w:szCs w:val="24"/>
              </w:rPr>
              <w:br/>
            </w:r>
            <w:r>
              <w:rPr>
                <w:rFonts w:ascii="Times New Roman" w:hAnsi="Times New Roman"/>
                <w:sz w:val="24"/>
                <w:szCs w:val="24"/>
              </w:rPr>
              <w:br/>
            </w:r>
            <w:r>
              <w:rPr>
                <w:rFonts w:ascii="Times New Roman" w:hAnsi="Times New Roman"/>
                <w:bCs/>
                <w:caps/>
                <w:sz w:val="24"/>
                <w:szCs w:val="24"/>
              </w:rPr>
              <w:t>Термическая обработка</w:t>
            </w:r>
            <w:r>
              <w:rPr>
                <w:rFonts w:ascii="Times New Roman" w:hAnsi="Times New Roman"/>
                <w:sz w:val="24"/>
                <w:szCs w:val="24"/>
              </w:rPr>
              <w:br/>
            </w:r>
            <w:r>
              <w:rPr>
                <w:rFonts w:ascii="Times New Roman" w:hAnsi="Times New Roman"/>
                <w:sz w:val="24"/>
                <w:szCs w:val="24"/>
              </w:rPr>
              <w:br/>
              <w:t>Рабочие</w:t>
            </w:r>
            <w:r>
              <w:rPr>
                <w:rFonts w:ascii="Times New Roman" w:hAnsi="Times New Roman"/>
                <w:sz w:val="24"/>
                <w:szCs w:val="24"/>
              </w:rPr>
              <w:br/>
            </w:r>
            <w:r>
              <w:rPr>
                <w:rFonts w:ascii="Times New Roman" w:hAnsi="Times New Roman"/>
                <w:sz w:val="24"/>
                <w:szCs w:val="24"/>
              </w:rPr>
              <w:br/>
              <w:t>Нейтрализаторщик цианистых растворов, постоянно занятый нейтрализацией отходов производства, содержащих цианистые сое-</w:t>
            </w:r>
            <w:r>
              <w:rPr>
                <w:rFonts w:ascii="Times New Roman" w:hAnsi="Times New Roman"/>
                <w:sz w:val="24"/>
                <w:szCs w:val="24"/>
              </w:rPr>
              <w:br/>
              <w:t>динения</w:t>
            </w:r>
            <w:r>
              <w:rPr>
                <w:rFonts w:ascii="Times New Roman" w:hAnsi="Times New Roman"/>
                <w:sz w:val="24"/>
                <w:szCs w:val="24"/>
              </w:rPr>
              <w:br/>
              <w:t>Подсобный рабочий, постоянно занятый в термических цехах</w:t>
            </w:r>
            <w:r>
              <w:rPr>
                <w:rFonts w:ascii="Times New Roman" w:hAnsi="Times New Roman"/>
                <w:sz w:val="24"/>
                <w:szCs w:val="24"/>
              </w:rPr>
              <w:br/>
              <w:t>Правильщик на машинах и правильщик вручную, занятые правкой горячих изделий</w:t>
            </w:r>
            <w:r>
              <w:rPr>
                <w:rFonts w:ascii="Times New Roman" w:hAnsi="Times New Roman"/>
                <w:sz w:val="24"/>
                <w:szCs w:val="24"/>
              </w:rPr>
              <w:br/>
              <w:t>Работники, выполняющие работы по расфасовке циана и цианистых солей</w:t>
            </w:r>
            <w:r>
              <w:rPr>
                <w:rFonts w:ascii="Times New Roman" w:hAnsi="Times New Roman"/>
                <w:sz w:val="24"/>
                <w:szCs w:val="24"/>
              </w:rPr>
              <w:br/>
              <w:t>Распределитель работ, постоянно занятый на участках термической обработки</w:t>
            </w:r>
            <w:r>
              <w:rPr>
                <w:rFonts w:ascii="Times New Roman" w:hAnsi="Times New Roman"/>
                <w:sz w:val="24"/>
                <w:szCs w:val="24"/>
              </w:rPr>
              <w:br/>
              <w:t>Термист, занятый:</w:t>
            </w:r>
            <w:r>
              <w:rPr>
                <w:rFonts w:ascii="Times New Roman" w:hAnsi="Times New Roman"/>
                <w:sz w:val="24"/>
                <w:szCs w:val="24"/>
              </w:rPr>
              <w:br/>
              <w:t>а) на свинцовых и цианистых ваннах</w:t>
            </w:r>
            <w:r>
              <w:rPr>
                <w:rFonts w:ascii="Times New Roman" w:hAnsi="Times New Roman"/>
                <w:sz w:val="24"/>
                <w:szCs w:val="24"/>
              </w:rPr>
              <w:br/>
              <w:t>б) на хлористо-бариевых и селитровых ваннах</w:t>
            </w:r>
            <w:r>
              <w:rPr>
                <w:rFonts w:ascii="Times New Roman" w:hAnsi="Times New Roman"/>
                <w:sz w:val="24"/>
                <w:szCs w:val="24"/>
              </w:rPr>
              <w:br/>
              <w:t>в) на всех остальных видах термической обработки</w:t>
            </w:r>
            <w:r>
              <w:rPr>
                <w:rFonts w:ascii="Times New Roman" w:hAnsi="Times New Roman"/>
                <w:sz w:val="24"/>
                <w:szCs w:val="24"/>
              </w:rPr>
              <w:br/>
              <w:t>Термист на установках ТВЧ. термист, занятый на печах</w:t>
            </w:r>
            <w:r>
              <w:rPr>
                <w:rFonts w:ascii="Times New Roman" w:hAnsi="Times New Roman"/>
                <w:sz w:val="24"/>
                <w:szCs w:val="24"/>
              </w:rPr>
              <w:br/>
              <w:t>Уборщик производственных помещений, занятый уборкой на горячих участках работы</w:t>
            </w:r>
            <w:r>
              <w:rPr>
                <w:rFonts w:ascii="Times New Roman" w:hAnsi="Times New Roman"/>
                <w:sz w:val="24"/>
                <w:szCs w:val="24"/>
              </w:rPr>
              <w:br/>
            </w:r>
            <w:r>
              <w:rPr>
                <w:rFonts w:ascii="Times New Roman" w:hAnsi="Times New Roman"/>
                <w:sz w:val="24"/>
                <w:szCs w:val="24"/>
              </w:rPr>
              <w:br/>
              <w:t>Руководители и специалисты</w:t>
            </w:r>
            <w:r>
              <w:rPr>
                <w:rFonts w:ascii="Times New Roman" w:hAnsi="Times New Roman"/>
                <w:sz w:val="24"/>
                <w:szCs w:val="24"/>
              </w:rPr>
              <w:br/>
            </w:r>
            <w:r>
              <w:rPr>
                <w:rFonts w:ascii="Times New Roman" w:hAnsi="Times New Roman"/>
                <w:sz w:val="24"/>
                <w:szCs w:val="24"/>
              </w:rPr>
              <w:br/>
              <w:t>Мастер термического цеха</w:t>
            </w:r>
            <w:r>
              <w:rPr>
                <w:rFonts w:ascii="Times New Roman" w:hAnsi="Times New Roman"/>
                <w:sz w:val="24"/>
                <w:szCs w:val="24"/>
              </w:rPr>
              <w:br/>
            </w:r>
            <w:r>
              <w:rPr>
                <w:rFonts w:ascii="Times New Roman" w:hAnsi="Times New Roman"/>
                <w:sz w:val="24"/>
                <w:szCs w:val="24"/>
              </w:rPr>
              <w:br/>
            </w:r>
            <w:r>
              <w:rPr>
                <w:rFonts w:ascii="Times New Roman" w:hAnsi="Times New Roman"/>
                <w:bCs/>
                <w:caps/>
                <w:sz w:val="24"/>
                <w:szCs w:val="24"/>
              </w:rPr>
              <w:t>Цехи покрытия металлов и эмальгирования</w:t>
            </w:r>
            <w:r>
              <w:rPr>
                <w:rFonts w:ascii="Times New Roman" w:hAnsi="Times New Roman"/>
                <w:sz w:val="24"/>
                <w:szCs w:val="24"/>
              </w:rPr>
              <w:br/>
            </w:r>
            <w:r>
              <w:rPr>
                <w:rFonts w:ascii="Times New Roman" w:hAnsi="Times New Roman"/>
                <w:sz w:val="24"/>
                <w:szCs w:val="24"/>
              </w:rPr>
              <w:br/>
              <w:t>Рабочие</w:t>
            </w:r>
            <w:r>
              <w:rPr>
                <w:rFonts w:ascii="Times New Roman" w:hAnsi="Times New Roman"/>
                <w:sz w:val="24"/>
                <w:szCs w:val="24"/>
              </w:rPr>
              <w:br/>
            </w:r>
            <w:r>
              <w:rPr>
                <w:rFonts w:ascii="Times New Roman" w:hAnsi="Times New Roman"/>
                <w:sz w:val="24"/>
                <w:szCs w:val="24"/>
              </w:rPr>
              <w:br/>
              <w:t>Воронильщик</w:t>
            </w:r>
            <w:r>
              <w:rPr>
                <w:rFonts w:ascii="Times New Roman" w:hAnsi="Times New Roman"/>
                <w:sz w:val="24"/>
                <w:szCs w:val="24"/>
              </w:rPr>
              <w:br/>
              <w:t>Гальваник, занятый:</w:t>
            </w:r>
            <w:r>
              <w:rPr>
                <w:rFonts w:ascii="Times New Roman" w:hAnsi="Times New Roman"/>
                <w:sz w:val="24"/>
                <w:szCs w:val="24"/>
              </w:rPr>
              <w:br/>
              <w:t>а) на цианистых ваннах и оксидировании</w:t>
            </w:r>
            <w:r>
              <w:rPr>
                <w:rFonts w:ascii="Times New Roman" w:hAnsi="Times New Roman"/>
                <w:sz w:val="24"/>
                <w:szCs w:val="24"/>
              </w:rPr>
              <w:br/>
              <w:t>б) на остальных ваннах</w:t>
            </w:r>
            <w:r>
              <w:rPr>
                <w:rFonts w:ascii="Times New Roman" w:hAnsi="Times New Roman"/>
                <w:sz w:val="24"/>
                <w:szCs w:val="24"/>
              </w:rPr>
              <w:br/>
              <w:t>Контролер работ по металлопокрытиям, непосредственно занятый контролем процесса</w:t>
            </w:r>
            <w:r>
              <w:rPr>
                <w:rFonts w:ascii="Times New Roman" w:hAnsi="Times New Roman"/>
                <w:sz w:val="24"/>
                <w:szCs w:val="24"/>
              </w:rPr>
              <w:br/>
            </w:r>
            <w:r>
              <w:rPr>
                <w:rFonts w:ascii="Times New Roman" w:hAnsi="Times New Roman"/>
                <w:sz w:val="24"/>
                <w:szCs w:val="24"/>
              </w:rPr>
              <w:lastRenderedPageBreak/>
              <w:t>покрытия стальной ленты свинцовым сплавом</w:t>
            </w:r>
            <w:r>
              <w:rPr>
                <w:rFonts w:ascii="Times New Roman" w:hAnsi="Times New Roman"/>
                <w:sz w:val="24"/>
                <w:szCs w:val="24"/>
              </w:rPr>
              <w:br/>
              <w:t>Корректировщик ванн, занятый:</w:t>
            </w:r>
            <w:r>
              <w:rPr>
                <w:rFonts w:ascii="Times New Roman" w:hAnsi="Times New Roman"/>
                <w:sz w:val="24"/>
                <w:szCs w:val="24"/>
              </w:rPr>
              <w:br/>
              <w:t>а) на цианистых ваннах, оксидировании и воронении</w:t>
            </w:r>
            <w:r>
              <w:rPr>
                <w:rFonts w:ascii="Times New Roman" w:hAnsi="Times New Roman"/>
                <w:sz w:val="24"/>
                <w:szCs w:val="24"/>
              </w:rPr>
              <w:br/>
              <w:t>б) на остальных ваннах</w:t>
            </w:r>
            <w:r>
              <w:rPr>
                <w:rFonts w:ascii="Times New Roman" w:hAnsi="Times New Roman"/>
                <w:sz w:val="24"/>
                <w:szCs w:val="24"/>
              </w:rPr>
              <w:br/>
              <w:t>Лудильщик горячим способом</w:t>
            </w:r>
            <w:r>
              <w:rPr>
                <w:rFonts w:ascii="Times New Roman" w:hAnsi="Times New Roman"/>
                <w:sz w:val="24"/>
                <w:szCs w:val="24"/>
              </w:rPr>
              <w:br/>
              <w:t>Мельник эмальпроизводства, непосредственно занятый приготовлением эмалировочной массы из шихты</w:t>
            </w:r>
            <w:r>
              <w:rPr>
                <w:rFonts w:ascii="Times New Roman" w:hAnsi="Times New Roman"/>
                <w:sz w:val="24"/>
                <w:szCs w:val="24"/>
              </w:rPr>
              <w:br/>
              <w:t>Обжигальщик эмали, занятый обжигом изделий, покрытых эмалями</w:t>
            </w:r>
            <w:r>
              <w:rPr>
                <w:rFonts w:ascii="Times New Roman" w:hAnsi="Times New Roman"/>
                <w:sz w:val="24"/>
                <w:szCs w:val="24"/>
              </w:rPr>
              <w:br/>
              <w:t>Освинцевальщик, постоянно занятый освинцеванием горячим способом (не гальваническим)</w:t>
            </w:r>
            <w:r>
              <w:rPr>
                <w:rFonts w:ascii="Times New Roman" w:hAnsi="Times New Roman"/>
                <w:sz w:val="24"/>
                <w:szCs w:val="24"/>
              </w:rPr>
              <w:br/>
              <w:t>Оцинковщик горячим способом, постоянно занятый на оцинковании горячим способом (не гальваническим)</w:t>
            </w:r>
            <w:r>
              <w:rPr>
                <w:rFonts w:ascii="Times New Roman" w:hAnsi="Times New Roman"/>
                <w:sz w:val="24"/>
                <w:szCs w:val="24"/>
              </w:rPr>
              <w:br/>
              <w:t>Приготовитель эмалевых порошков, занятый заготовкой исходных материалов для шихты</w:t>
            </w:r>
            <w:r>
              <w:rPr>
                <w:rFonts w:ascii="Times New Roman" w:hAnsi="Times New Roman"/>
                <w:sz w:val="24"/>
                <w:szCs w:val="24"/>
              </w:rPr>
              <w:br/>
              <w:t>Рабочие, непосредственно занятые обслуживанием машин по нанесению расплавленного свинцового сплава на стальную ленту</w:t>
            </w:r>
            <w:r>
              <w:rPr>
                <w:rFonts w:ascii="Times New Roman" w:hAnsi="Times New Roman"/>
                <w:sz w:val="24"/>
                <w:szCs w:val="24"/>
              </w:rPr>
              <w:br/>
              <w:t>Рабочие, постоянно занятые на золочении горячим способом (не гальваническим)</w:t>
            </w:r>
            <w:r>
              <w:rPr>
                <w:rFonts w:ascii="Times New Roman" w:hAnsi="Times New Roman"/>
                <w:sz w:val="24"/>
                <w:szCs w:val="24"/>
              </w:rPr>
              <w:br/>
              <w:t>Эмалировщик, непосредственно занятый нанесением холодной эмалировочной массы на изделии</w:t>
            </w:r>
            <w:r>
              <w:rPr>
                <w:rFonts w:ascii="Times New Roman" w:hAnsi="Times New Roman"/>
                <w:sz w:val="24"/>
                <w:szCs w:val="24"/>
              </w:rPr>
              <w:br/>
            </w:r>
            <w:r>
              <w:rPr>
                <w:rFonts w:ascii="Times New Roman" w:hAnsi="Times New Roman"/>
                <w:sz w:val="24"/>
                <w:szCs w:val="24"/>
              </w:rPr>
              <w:br/>
              <w:t>Руководители и специалисты</w:t>
            </w:r>
            <w:r>
              <w:rPr>
                <w:rFonts w:ascii="Times New Roman" w:hAnsi="Times New Roman"/>
                <w:sz w:val="24"/>
                <w:szCs w:val="24"/>
              </w:rPr>
              <w:br/>
            </w:r>
            <w:r>
              <w:rPr>
                <w:rFonts w:ascii="Times New Roman" w:hAnsi="Times New Roman"/>
                <w:sz w:val="24"/>
                <w:szCs w:val="24"/>
              </w:rPr>
              <w:br/>
              <w:t>Мастер эмалировочного цеха и участка, непосредственно занятый заготовкой эмалировочной массы и на обжиге эмалированных</w:t>
            </w:r>
            <w:r>
              <w:rPr>
                <w:rFonts w:ascii="Times New Roman" w:hAnsi="Times New Roman"/>
                <w:sz w:val="24"/>
                <w:szCs w:val="24"/>
              </w:rPr>
              <w:br/>
              <w:t>деталей (изделий)</w:t>
            </w:r>
            <w:r>
              <w:rPr>
                <w:rFonts w:ascii="Times New Roman" w:hAnsi="Times New Roman"/>
                <w:sz w:val="24"/>
                <w:szCs w:val="24"/>
              </w:rPr>
              <w:br/>
              <w:t>Мастер на участке покрытия металлов</w:t>
            </w:r>
            <w:r>
              <w:rPr>
                <w:rFonts w:ascii="Times New Roman" w:hAnsi="Times New Roman"/>
                <w:sz w:val="24"/>
                <w:szCs w:val="24"/>
              </w:rPr>
              <w:br/>
            </w:r>
            <w:r>
              <w:rPr>
                <w:rFonts w:ascii="Times New Roman" w:hAnsi="Times New Roman"/>
                <w:sz w:val="24"/>
                <w:szCs w:val="24"/>
              </w:rPr>
              <w:br/>
            </w:r>
            <w:r>
              <w:rPr>
                <w:rFonts w:ascii="Times New Roman" w:hAnsi="Times New Roman"/>
                <w:caps/>
                <w:sz w:val="24"/>
                <w:szCs w:val="24"/>
              </w:rPr>
              <w:t>Котельное и судостроительное производства</w:t>
            </w:r>
            <w:r>
              <w:rPr>
                <w:rFonts w:ascii="Times New Roman" w:hAnsi="Times New Roman"/>
                <w:sz w:val="24"/>
                <w:szCs w:val="24"/>
              </w:rPr>
              <w:br/>
            </w:r>
            <w:r>
              <w:rPr>
                <w:rFonts w:ascii="Times New Roman" w:hAnsi="Times New Roman"/>
                <w:sz w:val="24"/>
                <w:szCs w:val="24"/>
              </w:rPr>
              <w:br/>
              <w:t>Металлические суда и котельное производство</w:t>
            </w:r>
            <w:r>
              <w:rPr>
                <w:rFonts w:ascii="Times New Roman" w:hAnsi="Times New Roman"/>
                <w:sz w:val="24"/>
                <w:szCs w:val="24"/>
              </w:rPr>
              <w:br/>
            </w:r>
            <w:r>
              <w:rPr>
                <w:rFonts w:ascii="Times New Roman" w:hAnsi="Times New Roman"/>
                <w:sz w:val="24"/>
                <w:szCs w:val="24"/>
              </w:rPr>
              <w:br/>
              <w:t>Арматурщик железобетонных судов, занятый работой на вибростолах, виброплощадках, кассетных установках и с ручными вибраторами</w:t>
            </w:r>
            <w:r>
              <w:rPr>
                <w:rFonts w:ascii="Times New Roman" w:hAnsi="Times New Roman"/>
                <w:sz w:val="24"/>
                <w:szCs w:val="24"/>
              </w:rPr>
              <w:br/>
              <w:t>Вулканизаторщик, занятый вулканизацией гребных валов и переработкой резиновых смесей</w:t>
            </w:r>
            <w:r>
              <w:rPr>
                <w:rFonts w:ascii="Times New Roman" w:hAnsi="Times New Roman"/>
                <w:sz w:val="24"/>
                <w:szCs w:val="24"/>
              </w:rPr>
              <w:br/>
              <w:t>Гибщик судовой, занятый на горячей гибке</w:t>
            </w:r>
            <w:r>
              <w:rPr>
                <w:rFonts w:ascii="Times New Roman" w:hAnsi="Times New Roman"/>
                <w:sz w:val="24"/>
                <w:szCs w:val="24"/>
              </w:rPr>
              <w:br/>
              <w:t>Гуммировщик металлоизделий, работающий на гуммировании судовых конструкций</w:t>
            </w:r>
            <w:r>
              <w:rPr>
                <w:rFonts w:ascii="Times New Roman" w:hAnsi="Times New Roman"/>
                <w:sz w:val="24"/>
                <w:szCs w:val="24"/>
              </w:rPr>
              <w:br/>
              <w:t>Изолировщик судовой</w:t>
            </w:r>
            <w:r>
              <w:rPr>
                <w:rFonts w:ascii="Times New Roman" w:hAnsi="Times New Roman"/>
                <w:sz w:val="24"/>
                <w:szCs w:val="24"/>
              </w:rPr>
              <w:br/>
              <w:t>Клепальщик, занятый:</w:t>
            </w:r>
            <w:r>
              <w:rPr>
                <w:rFonts w:ascii="Times New Roman" w:hAnsi="Times New Roman"/>
                <w:sz w:val="24"/>
                <w:szCs w:val="24"/>
              </w:rPr>
              <w:br/>
              <w:t>а) клепкой пневматическим молотком вручную судовых изделий и металлоконструкций</w:t>
            </w:r>
            <w:r>
              <w:rPr>
                <w:rFonts w:ascii="Times New Roman" w:hAnsi="Times New Roman"/>
                <w:sz w:val="24"/>
                <w:szCs w:val="24"/>
              </w:rPr>
              <w:br/>
              <w:t>б) нагреванием заклепок</w:t>
            </w:r>
            <w:r>
              <w:rPr>
                <w:rFonts w:ascii="Times New Roman" w:hAnsi="Times New Roman"/>
                <w:sz w:val="24"/>
                <w:szCs w:val="24"/>
              </w:rPr>
              <w:br/>
              <w:t>Кольчужник в судостроении</w:t>
            </w:r>
            <w:r>
              <w:rPr>
                <w:rFonts w:ascii="Times New Roman" w:hAnsi="Times New Roman"/>
                <w:sz w:val="24"/>
                <w:szCs w:val="24"/>
              </w:rPr>
              <w:br/>
              <w:t>Котельщик судовой и котельщик, занятые:</w:t>
            </w:r>
            <w:r>
              <w:rPr>
                <w:rFonts w:ascii="Times New Roman" w:hAnsi="Times New Roman"/>
                <w:sz w:val="24"/>
                <w:szCs w:val="24"/>
              </w:rPr>
              <w:br/>
              <w:t>а) непосредственно изготовлением котлов, резервуаров, цистерн, сосудов и других металлических емкостей и на гибке изделий (деталей) из котельного железа</w:t>
            </w:r>
            <w:r>
              <w:rPr>
                <w:rFonts w:ascii="Times New Roman" w:hAnsi="Times New Roman"/>
                <w:sz w:val="24"/>
                <w:szCs w:val="24"/>
              </w:rPr>
              <w:br/>
              <w:t>б) на ремонте металлоконструкций и оборудования</w:t>
            </w:r>
            <w:r>
              <w:rPr>
                <w:rFonts w:ascii="Times New Roman" w:hAnsi="Times New Roman"/>
                <w:sz w:val="24"/>
                <w:szCs w:val="24"/>
              </w:rPr>
              <w:br/>
              <w:t>в) на работах пневматическим инструментом</w:t>
            </w:r>
            <w:r>
              <w:rPr>
                <w:rFonts w:ascii="Times New Roman" w:hAnsi="Times New Roman"/>
                <w:sz w:val="24"/>
                <w:szCs w:val="24"/>
              </w:rPr>
              <w:br/>
              <w:t>г) постоянно занятый ремонтом горячих котлов</w:t>
            </w:r>
            <w:r>
              <w:rPr>
                <w:rFonts w:ascii="Times New Roman" w:hAnsi="Times New Roman"/>
                <w:sz w:val="24"/>
                <w:szCs w:val="24"/>
              </w:rPr>
              <w:br/>
            </w:r>
            <w:r>
              <w:rPr>
                <w:rFonts w:ascii="Times New Roman" w:hAnsi="Times New Roman"/>
                <w:sz w:val="24"/>
                <w:szCs w:val="24"/>
              </w:rPr>
              <w:lastRenderedPageBreak/>
              <w:t>Машинист крана (крановщик), занятый в заготовительном, корпусосборочном цехах и в эллинге</w:t>
            </w:r>
            <w:r>
              <w:rPr>
                <w:rFonts w:ascii="Times New Roman" w:hAnsi="Times New Roman"/>
                <w:sz w:val="24"/>
                <w:szCs w:val="24"/>
              </w:rPr>
              <w:br/>
              <w:t>Медник по изготовлению судовых изделий, занятый на горячих работах</w:t>
            </w:r>
            <w:r>
              <w:rPr>
                <w:rFonts w:ascii="Times New Roman" w:hAnsi="Times New Roman"/>
                <w:sz w:val="24"/>
                <w:szCs w:val="24"/>
              </w:rPr>
              <w:br/>
              <w:t>Плавильщик, занятый плавкой периклаза</w:t>
            </w:r>
            <w:r>
              <w:rPr>
                <w:rFonts w:ascii="Times New Roman" w:hAnsi="Times New Roman"/>
                <w:sz w:val="24"/>
                <w:szCs w:val="24"/>
              </w:rPr>
              <w:br/>
              <w:t>Плотник судовой, работающий в закрытых отсеках судов</w:t>
            </w:r>
            <w:r>
              <w:rPr>
                <w:rFonts w:ascii="Times New Roman" w:hAnsi="Times New Roman"/>
                <w:sz w:val="24"/>
                <w:szCs w:val="24"/>
              </w:rPr>
              <w:br/>
              <w:t>Правильщик вручную, занятый правкой переборок и других судовых конструкций с местным нагревом</w:t>
            </w:r>
            <w:r>
              <w:rPr>
                <w:rFonts w:ascii="Times New Roman" w:hAnsi="Times New Roman"/>
                <w:sz w:val="24"/>
                <w:szCs w:val="24"/>
              </w:rPr>
              <w:br/>
              <w:t>Проверщик судовой, занятый на секционной, блочной и на стапельной сборке надводных судов</w:t>
            </w:r>
            <w:r>
              <w:rPr>
                <w:rFonts w:ascii="Times New Roman" w:hAnsi="Times New Roman"/>
                <w:sz w:val="24"/>
                <w:szCs w:val="24"/>
              </w:rPr>
              <w:br/>
              <w:t>Работники машинной команды плавучих кранов</w:t>
            </w:r>
            <w:r>
              <w:rPr>
                <w:rFonts w:ascii="Times New Roman" w:hAnsi="Times New Roman"/>
                <w:sz w:val="24"/>
                <w:szCs w:val="24"/>
              </w:rPr>
              <w:br/>
              <w:t>Работники сдаточной команды на швартовых, заводских и государственных испытаниях</w:t>
            </w:r>
            <w:r>
              <w:rPr>
                <w:rFonts w:ascii="Times New Roman" w:hAnsi="Times New Roman"/>
                <w:sz w:val="24"/>
                <w:szCs w:val="24"/>
              </w:rPr>
              <w:br/>
              <w:t>Рабочие, занятые приготовлением смолы и пластики из формалина</w:t>
            </w:r>
            <w:r>
              <w:rPr>
                <w:rFonts w:ascii="Times New Roman" w:hAnsi="Times New Roman"/>
                <w:sz w:val="24"/>
                <w:szCs w:val="24"/>
              </w:rPr>
              <w:br/>
              <w:t>Радиомонтажник судовой, занятый:</w:t>
            </w:r>
            <w:r>
              <w:rPr>
                <w:rFonts w:ascii="Times New Roman" w:hAnsi="Times New Roman"/>
                <w:sz w:val="24"/>
                <w:szCs w:val="24"/>
              </w:rPr>
              <w:br/>
              <w:t>а) работой на судах (за исключением открытых беспалубных судов)</w:t>
            </w:r>
            <w:r>
              <w:rPr>
                <w:rFonts w:ascii="Times New Roman" w:hAnsi="Times New Roman"/>
                <w:sz w:val="24"/>
                <w:szCs w:val="24"/>
              </w:rPr>
              <w:br/>
              <w:t>б) работой на ремонтируемых судах (за исключением открытых беспалубных судов)</w:t>
            </w:r>
            <w:r>
              <w:rPr>
                <w:rFonts w:ascii="Times New Roman" w:hAnsi="Times New Roman"/>
                <w:sz w:val="24"/>
                <w:szCs w:val="24"/>
              </w:rPr>
              <w:br/>
            </w:r>
          </w:p>
          <w:p w:rsidR="00977876" w:rsidRDefault="00977876">
            <w:pPr>
              <w:spacing w:after="0" w:line="240" w:lineRule="auto"/>
              <w:rPr>
                <w:rFonts w:ascii="Times New Roman" w:hAnsi="Times New Roman"/>
                <w:sz w:val="24"/>
                <w:szCs w:val="24"/>
              </w:rPr>
            </w:pPr>
            <w:r>
              <w:rPr>
                <w:rFonts w:ascii="Times New Roman" w:hAnsi="Times New Roman"/>
                <w:sz w:val="24"/>
                <w:szCs w:val="24"/>
              </w:rPr>
              <w:br/>
              <w:t>Рубщик судовой, работающий ручным пневматическим инструментом</w:t>
            </w:r>
            <w:r>
              <w:rPr>
                <w:rFonts w:ascii="Times New Roman" w:hAnsi="Times New Roman"/>
                <w:sz w:val="24"/>
                <w:szCs w:val="24"/>
              </w:rPr>
              <w:br/>
              <w:t>Сборщик-достройщик судовой, занятый на работе внутри строящихся и ремонтирующихся судов (за исключением открытых беспалубных судов)</w:t>
            </w:r>
            <w:r>
              <w:rPr>
                <w:rFonts w:ascii="Times New Roman" w:hAnsi="Times New Roman"/>
                <w:sz w:val="24"/>
                <w:szCs w:val="24"/>
              </w:rPr>
              <w:br/>
              <w:t>Сборщик корпусов металлических судов, занятый на ремонте судов</w:t>
            </w:r>
            <w:r>
              <w:rPr>
                <w:rFonts w:ascii="Times New Roman" w:hAnsi="Times New Roman"/>
                <w:sz w:val="24"/>
                <w:szCs w:val="24"/>
              </w:rPr>
              <w:br/>
              <w:t>Сборщик корпусов металлических судов, занятый на секционной, блочной и стапельной сборке надводных судов:</w:t>
            </w:r>
            <w:r>
              <w:rPr>
                <w:rFonts w:ascii="Times New Roman" w:hAnsi="Times New Roman"/>
                <w:sz w:val="24"/>
                <w:szCs w:val="24"/>
              </w:rPr>
              <w:br/>
              <w:t>а) постоянным совмещением своей работы с электроприхваткой, газорезкой и обработкой металла ручным пневматическим инструментом</w:t>
            </w:r>
            <w:r>
              <w:rPr>
                <w:rFonts w:ascii="Times New Roman" w:hAnsi="Times New Roman"/>
                <w:sz w:val="24"/>
                <w:szCs w:val="24"/>
              </w:rPr>
              <w:br/>
              <w:t>б) па других работах</w:t>
            </w:r>
            <w:r>
              <w:rPr>
                <w:rFonts w:ascii="Times New Roman" w:hAnsi="Times New Roman"/>
                <w:sz w:val="24"/>
                <w:szCs w:val="24"/>
              </w:rPr>
              <w:br/>
              <w:t>Сварщик пластмасс, занятый сваркой пластиката</w:t>
            </w:r>
            <w:r>
              <w:rPr>
                <w:rFonts w:ascii="Times New Roman" w:hAnsi="Times New Roman"/>
                <w:sz w:val="24"/>
                <w:szCs w:val="24"/>
              </w:rPr>
              <w:br/>
              <w:t>Сверловщик-пневматик, работающий пневмоинструментом на судах</w:t>
            </w:r>
            <w:r>
              <w:rPr>
                <w:rFonts w:ascii="Times New Roman" w:hAnsi="Times New Roman"/>
                <w:sz w:val="24"/>
                <w:szCs w:val="24"/>
              </w:rPr>
              <w:br/>
              <w:t>Слесарь-механик по испытанию установок и аппаратуры, постоянно занятый регулировкой и испытанием судовых дизелей в закрытых помещениях и внутри судов</w:t>
            </w:r>
            <w:r>
              <w:rPr>
                <w:rFonts w:ascii="Times New Roman" w:hAnsi="Times New Roman"/>
                <w:sz w:val="24"/>
                <w:szCs w:val="24"/>
              </w:rPr>
              <w:br/>
              <w:t>Слесарь-монтажник судовой, занятый:</w:t>
            </w:r>
            <w:r>
              <w:rPr>
                <w:rFonts w:ascii="Times New Roman" w:hAnsi="Times New Roman"/>
                <w:sz w:val="24"/>
                <w:szCs w:val="24"/>
              </w:rPr>
              <w:br/>
              <w:t>а) на монтаже внутри судов (за исключением открытых беспалубных судов)</w:t>
            </w:r>
            <w:r>
              <w:rPr>
                <w:rFonts w:ascii="Times New Roman" w:hAnsi="Times New Roman"/>
                <w:sz w:val="24"/>
                <w:szCs w:val="24"/>
              </w:rPr>
              <w:br/>
              <w:t>б) на монтаже внутри судов при ремонте (за исключением открытых беспалубных судов)</w:t>
            </w:r>
            <w:r>
              <w:rPr>
                <w:rFonts w:ascii="Times New Roman" w:hAnsi="Times New Roman"/>
                <w:sz w:val="24"/>
                <w:szCs w:val="24"/>
              </w:rPr>
              <w:br/>
              <w:t>в) на регулировке и испытании газовых турбин, судовых дизелей и холодильных установок в закрытых помещениях и внутри судов</w:t>
            </w:r>
            <w:r>
              <w:rPr>
                <w:rFonts w:ascii="Times New Roman" w:hAnsi="Times New Roman"/>
                <w:sz w:val="24"/>
                <w:szCs w:val="24"/>
              </w:rPr>
              <w:br/>
              <w:t>Слесарь-судоремонтник, занятый на работах внутри судов (за сключением открытых беспалубных судов)</w:t>
            </w:r>
            <w:r>
              <w:rPr>
                <w:rFonts w:ascii="Times New Roman" w:hAnsi="Times New Roman"/>
                <w:sz w:val="24"/>
                <w:szCs w:val="24"/>
              </w:rPr>
              <w:br/>
              <w:t>Слесарь механосборочных работ, занятый изготовлением волноводов с применением абразивных материалов сухим способом, припоев и сварки</w:t>
            </w:r>
            <w:r>
              <w:rPr>
                <w:rFonts w:ascii="Times New Roman" w:hAnsi="Times New Roman"/>
                <w:sz w:val="24"/>
                <w:szCs w:val="24"/>
              </w:rPr>
              <w:br/>
              <w:t>Столяр судовой, работающий в закрытых отсеках судов</w:t>
            </w:r>
            <w:r>
              <w:rPr>
                <w:rFonts w:ascii="Times New Roman" w:hAnsi="Times New Roman"/>
                <w:sz w:val="24"/>
                <w:szCs w:val="24"/>
              </w:rPr>
              <w:br/>
              <w:t>Судокорпусник-ремонтник</w:t>
            </w:r>
            <w:r>
              <w:rPr>
                <w:rFonts w:ascii="Times New Roman" w:hAnsi="Times New Roman"/>
                <w:sz w:val="24"/>
                <w:szCs w:val="24"/>
              </w:rPr>
              <w:br/>
              <w:t>Такелажник судовой, работающий на монтаже оборудования на судах и на ремонте судов (за исключением открытых беспалубных судов)</w:t>
            </w:r>
            <w:r>
              <w:rPr>
                <w:rFonts w:ascii="Times New Roman" w:hAnsi="Times New Roman"/>
                <w:sz w:val="24"/>
                <w:szCs w:val="24"/>
              </w:rPr>
              <w:br/>
              <w:t>Трубогибщик судовой, занятый изготовлением судовых трубопроводов с нагреванием</w:t>
            </w:r>
            <w:r>
              <w:rPr>
                <w:rFonts w:ascii="Times New Roman" w:hAnsi="Times New Roman"/>
                <w:sz w:val="24"/>
                <w:szCs w:val="24"/>
              </w:rPr>
              <w:br/>
              <w:t>Трубопроводчик судовой, занятый на монтаже и ремонте трубопроводов на судах (за исключением открытых беспалубных судов)</w:t>
            </w:r>
            <w:r>
              <w:rPr>
                <w:rFonts w:ascii="Times New Roman" w:hAnsi="Times New Roman"/>
                <w:sz w:val="24"/>
                <w:szCs w:val="24"/>
              </w:rPr>
              <w:br/>
            </w:r>
            <w:r>
              <w:rPr>
                <w:rFonts w:ascii="Times New Roman" w:hAnsi="Times New Roman"/>
                <w:sz w:val="24"/>
                <w:szCs w:val="24"/>
              </w:rPr>
              <w:lastRenderedPageBreak/>
              <w:t>Чеканщик, занятый на работах ручным пневматическим инструментом</w:t>
            </w:r>
            <w:r>
              <w:rPr>
                <w:rFonts w:ascii="Times New Roman" w:hAnsi="Times New Roman"/>
                <w:sz w:val="24"/>
                <w:szCs w:val="24"/>
              </w:rPr>
              <w:br/>
              <w:t>Электромонтажник судовой, занятый:</w:t>
            </w:r>
            <w:r>
              <w:rPr>
                <w:rFonts w:ascii="Times New Roman" w:hAnsi="Times New Roman"/>
                <w:sz w:val="24"/>
                <w:szCs w:val="24"/>
              </w:rPr>
              <w:br/>
              <w:t>а) работой на судах (за исключением открытых беспалубных судов) и на береговых подземных сооружениях</w:t>
            </w:r>
            <w:r>
              <w:rPr>
                <w:rFonts w:ascii="Times New Roman" w:hAnsi="Times New Roman"/>
                <w:sz w:val="24"/>
                <w:szCs w:val="24"/>
              </w:rPr>
              <w:br/>
              <w:t>б) работой на ремонтируемых судах (за исключением открытых беспалубных судов)</w:t>
            </w:r>
            <w:r>
              <w:rPr>
                <w:rFonts w:ascii="Times New Roman" w:hAnsi="Times New Roman"/>
                <w:sz w:val="24"/>
                <w:szCs w:val="24"/>
              </w:rPr>
              <w:br/>
              <w:t>в) заготовкой, перемоткой свинцового кабеля, разделкой и оконцеванием концов кабелей, набивкой кабельных пробок и сальников на судах</w:t>
            </w:r>
            <w:r>
              <w:rPr>
                <w:rFonts w:ascii="Times New Roman" w:hAnsi="Times New Roman"/>
                <w:sz w:val="24"/>
                <w:szCs w:val="24"/>
              </w:rPr>
              <w:br/>
              <w:t>Электрохимобработчик, занятый на анодномеханической резке</w:t>
            </w:r>
            <w:r>
              <w:rPr>
                <w:rFonts w:ascii="Times New Roman" w:hAnsi="Times New Roman"/>
                <w:sz w:val="24"/>
                <w:szCs w:val="24"/>
              </w:rPr>
              <w:br/>
            </w:r>
            <w:r>
              <w:rPr>
                <w:rFonts w:ascii="Times New Roman" w:hAnsi="Times New Roman"/>
                <w:sz w:val="24"/>
                <w:szCs w:val="24"/>
              </w:rPr>
              <w:br/>
              <w:t xml:space="preserve">Производство судовых конструкций из пластмасс </w:t>
            </w:r>
            <w:r>
              <w:rPr>
                <w:rFonts w:ascii="Times New Roman" w:hAnsi="Times New Roman"/>
                <w:sz w:val="24"/>
                <w:szCs w:val="24"/>
              </w:rPr>
              <w:br/>
            </w:r>
            <w:r>
              <w:rPr>
                <w:rFonts w:ascii="Times New Roman" w:hAnsi="Times New Roman"/>
                <w:sz w:val="24"/>
                <w:szCs w:val="24"/>
              </w:rPr>
              <w:br/>
              <w:t>Рабочие</w:t>
            </w:r>
            <w:r>
              <w:rPr>
                <w:rFonts w:ascii="Times New Roman" w:hAnsi="Times New Roman"/>
                <w:sz w:val="24"/>
                <w:szCs w:val="24"/>
              </w:rPr>
              <w:br/>
            </w:r>
            <w:r>
              <w:rPr>
                <w:rFonts w:ascii="Times New Roman" w:hAnsi="Times New Roman"/>
                <w:sz w:val="24"/>
                <w:szCs w:val="24"/>
              </w:rPr>
              <w:br/>
              <w:t>Аппаратчик приготовления связующих, занятый на работах с применением полиэфирных и эпоксидных смол</w:t>
            </w:r>
            <w:r>
              <w:rPr>
                <w:rFonts w:ascii="Times New Roman" w:hAnsi="Times New Roman"/>
                <w:sz w:val="24"/>
                <w:szCs w:val="24"/>
              </w:rPr>
              <w:br/>
              <w:t>Аппаратчик обработки и сборщик пластмассовых судов, занятые на формировании корпуса и сборке (обработке) стеклопластиковых конструкций и изделий</w:t>
            </w:r>
            <w:r>
              <w:rPr>
                <w:rFonts w:ascii="Times New Roman" w:hAnsi="Times New Roman"/>
                <w:sz w:val="24"/>
                <w:szCs w:val="24"/>
              </w:rPr>
              <w:br/>
              <w:t>Обработчик изделий из пластмасс, занятый:</w:t>
            </w:r>
            <w:r>
              <w:rPr>
                <w:rFonts w:ascii="Times New Roman" w:hAnsi="Times New Roman"/>
                <w:sz w:val="24"/>
                <w:szCs w:val="24"/>
              </w:rPr>
              <w:br/>
              <w:t>а) на обработке стеклопластиковых деталей и материалов</w:t>
            </w:r>
            <w:r>
              <w:rPr>
                <w:rFonts w:ascii="Times New Roman" w:hAnsi="Times New Roman"/>
                <w:sz w:val="24"/>
                <w:szCs w:val="24"/>
              </w:rPr>
              <w:br/>
              <w:t>б) на зачистке изделий из пластмасс и других фенолсодержащих материалов с применением абразивных материалов</w:t>
            </w:r>
            <w:r>
              <w:rPr>
                <w:rFonts w:ascii="Times New Roman" w:hAnsi="Times New Roman"/>
                <w:sz w:val="24"/>
                <w:szCs w:val="24"/>
              </w:rPr>
              <w:br/>
              <w:t>Обработчик изделий из пластмасс, занятый обработкой изделий из поропластов</w:t>
            </w:r>
            <w:r>
              <w:rPr>
                <w:rFonts w:ascii="Times New Roman" w:hAnsi="Times New Roman"/>
                <w:sz w:val="24"/>
                <w:szCs w:val="24"/>
              </w:rPr>
              <w:br/>
              <w:t>Подсобный рабочий, постоянно занятый в цехах и на участках производства поропластов и изделий из них</w:t>
            </w:r>
            <w:r>
              <w:rPr>
                <w:rFonts w:ascii="Times New Roman" w:hAnsi="Times New Roman"/>
                <w:sz w:val="24"/>
                <w:szCs w:val="24"/>
              </w:rPr>
              <w:br/>
              <w:t>Подсобный рабочий, занятый на участках производства судовых конструкций из пластмасс</w:t>
            </w:r>
            <w:r>
              <w:rPr>
                <w:rFonts w:ascii="Times New Roman" w:hAnsi="Times New Roman"/>
                <w:sz w:val="24"/>
                <w:szCs w:val="24"/>
              </w:rPr>
              <w:br/>
              <w:t>Слесарь-ремонтник и электромонтер по обслуживанию электрооборудования, занятые в цехах и на участках производства по-</w:t>
            </w:r>
            <w:r>
              <w:rPr>
                <w:rFonts w:ascii="Times New Roman" w:hAnsi="Times New Roman"/>
                <w:sz w:val="24"/>
                <w:szCs w:val="24"/>
              </w:rPr>
              <w:br/>
              <w:t>ропластов и изделий из них</w:t>
            </w:r>
            <w:r>
              <w:rPr>
                <w:rFonts w:ascii="Times New Roman" w:hAnsi="Times New Roman"/>
                <w:sz w:val="24"/>
                <w:szCs w:val="24"/>
              </w:rPr>
              <w:br/>
              <w:t>Столяр, занятый на выклейке и обработке стеклопластиковых конструкций и изделий из них</w:t>
            </w:r>
            <w:r>
              <w:rPr>
                <w:rFonts w:ascii="Times New Roman" w:hAnsi="Times New Roman"/>
                <w:sz w:val="24"/>
                <w:szCs w:val="24"/>
              </w:rPr>
              <w:br/>
              <w:t>Формовщик стеклопластиковых изделий и изготовитель стеклопластиковых гребных винтов, работающие с полиэфирными и эпок-</w:t>
            </w:r>
            <w:r>
              <w:rPr>
                <w:rFonts w:ascii="Times New Roman" w:hAnsi="Times New Roman"/>
                <w:sz w:val="24"/>
                <w:szCs w:val="24"/>
              </w:rPr>
              <w:br/>
              <w:t>сидными смолами</w:t>
            </w:r>
            <w:r>
              <w:rPr>
                <w:rFonts w:ascii="Times New Roman" w:hAnsi="Times New Roman"/>
                <w:sz w:val="24"/>
                <w:szCs w:val="24"/>
              </w:rPr>
              <w:br/>
              <w:t>Формовщик изделий из поропластов</w:t>
            </w:r>
            <w:r>
              <w:rPr>
                <w:rFonts w:ascii="Times New Roman" w:hAnsi="Times New Roman"/>
                <w:sz w:val="24"/>
                <w:szCs w:val="24"/>
              </w:rPr>
              <w:br/>
            </w:r>
            <w:r>
              <w:rPr>
                <w:rFonts w:ascii="Times New Roman" w:hAnsi="Times New Roman"/>
                <w:sz w:val="24"/>
                <w:szCs w:val="24"/>
              </w:rPr>
              <w:br/>
              <w:t>Руководители и специалисты</w:t>
            </w:r>
            <w:r>
              <w:rPr>
                <w:rFonts w:ascii="Times New Roman" w:hAnsi="Times New Roman"/>
                <w:sz w:val="24"/>
                <w:szCs w:val="24"/>
              </w:rPr>
              <w:br/>
            </w:r>
            <w:r>
              <w:rPr>
                <w:rFonts w:ascii="Times New Roman" w:hAnsi="Times New Roman"/>
                <w:sz w:val="24"/>
                <w:szCs w:val="24"/>
              </w:rPr>
              <w:br/>
              <w:t>Мастер и руководители и специалисты, работающие в сменах, непосредственно занятые по формированию и обработке пластмассовых судовых конструкций</w:t>
            </w:r>
            <w:r>
              <w:rPr>
                <w:rFonts w:ascii="Times New Roman" w:hAnsi="Times New Roman"/>
                <w:sz w:val="24"/>
                <w:szCs w:val="24"/>
              </w:rPr>
              <w:br/>
              <w:t>Мастер и руководители и специалисты, работающие в сменах, непосредственно занятые в производстве поропластов и изделий из них</w:t>
            </w:r>
            <w:r>
              <w:rPr>
                <w:rFonts w:ascii="Times New Roman" w:hAnsi="Times New Roman"/>
                <w:sz w:val="24"/>
                <w:szCs w:val="24"/>
              </w:rPr>
              <w:br/>
            </w:r>
            <w:r>
              <w:rPr>
                <w:rFonts w:ascii="Times New Roman" w:hAnsi="Times New Roman"/>
                <w:sz w:val="24"/>
                <w:szCs w:val="24"/>
              </w:rPr>
              <w:br/>
            </w:r>
            <w:r>
              <w:rPr>
                <w:rFonts w:ascii="Times New Roman" w:hAnsi="Times New Roman"/>
                <w:caps/>
                <w:sz w:val="24"/>
                <w:szCs w:val="24"/>
              </w:rPr>
              <w:t>Производство подшипников</w:t>
            </w:r>
            <w:r>
              <w:rPr>
                <w:rFonts w:ascii="Times New Roman" w:hAnsi="Times New Roman"/>
                <w:sz w:val="24"/>
                <w:szCs w:val="24"/>
              </w:rPr>
              <w:br/>
            </w:r>
            <w:r>
              <w:rPr>
                <w:rFonts w:ascii="Times New Roman" w:hAnsi="Times New Roman"/>
                <w:sz w:val="24"/>
                <w:szCs w:val="24"/>
              </w:rPr>
              <w:br/>
              <w:t>Рабочие</w:t>
            </w:r>
            <w:r>
              <w:rPr>
                <w:rFonts w:ascii="Times New Roman" w:hAnsi="Times New Roman"/>
                <w:sz w:val="24"/>
                <w:szCs w:val="24"/>
              </w:rPr>
              <w:br/>
            </w:r>
            <w:r>
              <w:rPr>
                <w:rFonts w:ascii="Times New Roman" w:hAnsi="Times New Roman"/>
                <w:sz w:val="24"/>
                <w:szCs w:val="24"/>
              </w:rPr>
              <w:br/>
              <w:t>Рабочие, постоянно работающие в цехе шариков</w:t>
            </w:r>
            <w:r>
              <w:rPr>
                <w:rFonts w:ascii="Times New Roman" w:hAnsi="Times New Roman"/>
                <w:sz w:val="24"/>
                <w:szCs w:val="24"/>
              </w:rPr>
              <w:br/>
            </w:r>
            <w:r>
              <w:rPr>
                <w:rFonts w:ascii="Times New Roman" w:hAnsi="Times New Roman"/>
                <w:sz w:val="24"/>
                <w:szCs w:val="24"/>
              </w:rPr>
              <w:lastRenderedPageBreak/>
              <w:t>Рабочие, постоянно работающие в сортировочных отделениях кузнечного цеха</w:t>
            </w:r>
            <w:r>
              <w:rPr>
                <w:rFonts w:ascii="Times New Roman" w:hAnsi="Times New Roman"/>
                <w:sz w:val="24"/>
                <w:szCs w:val="24"/>
              </w:rPr>
              <w:br/>
              <w:t>Рабочие, постоянно и непосредственно занятые на испытании подшипников качения во ВНИПП подшипниковой промышленности</w:t>
            </w:r>
            <w:r>
              <w:rPr>
                <w:rFonts w:ascii="Times New Roman" w:hAnsi="Times New Roman"/>
                <w:sz w:val="24"/>
                <w:szCs w:val="24"/>
              </w:rPr>
              <w:br/>
              <w:t>Рабочие, постоянно работающие в цехе (участке) штамповки роликов и производстве подшипников</w:t>
            </w:r>
            <w:r>
              <w:rPr>
                <w:rFonts w:ascii="Times New Roman" w:hAnsi="Times New Roman"/>
                <w:sz w:val="24"/>
                <w:szCs w:val="24"/>
              </w:rPr>
              <w:br/>
              <w:t>Раскатчик, занятый раскаткой колец в горячем состоянии</w:t>
            </w:r>
            <w:r>
              <w:rPr>
                <w:rFonts w:ascii="Times New Roman" w:hAnsi="Times New Roman"/>
                <w:sz w:val="24"/>
                <w:szCs w:val="24"/>
              </w:rPr>
              <w:br/>
            </w:r>
            <w:r>
              <w:rPr>
                <w:rFonts w:ascii="Times New Roman" w:hAnsi="Times New Roman"/>
                <w:sz w:val="24"/>
                <w:szCs w:val="24"/>
              </w:rPr>
              <w:br/>
              <w:t>Руководители и специалисты</w:t>
            </w:r>
            <w:r>
              <w:rPr>
                <w:rFonts w:ascii="Times New Roman" w:hAnsi="Times New Roman"/>
                <w:sz w:val="24"/>
                <w:szCs w:val="24"/>
              </w:rPr>
              <w:br/>
            </w:r>
            <w:r>
              <w:rPr>
                <w:rFonts w:ascii="Times New Roman" w:hAnsi="Times New Roman"/>
                <w:sz w:val="24"/>
                <w:szCs w:val="24"/>
              </w:rPr>
              <w:br/>
              <w:t>Руководители и специалисты, постоянно работающие в цехе шариков</w:t>
            </w:r>
            <w:r>
              <w:rPr>
                <w:rFonts w:ascii="Times New Roman" w:hAnsi="Times New Roman"/>
                <w:sz w:val="24"/>
                <w:szCs w:val="24"/>
              </w:rPr>
              <w:br/>
              <w:t>Руководители и специалисты, раюотающие в сменах, постоянно работающие в сортировочных отделениях кузнечного цеха</w:t>
            </w:r>
            <w:r>
              <w:rPr>
                <w:rFonts w:ascii="Times New Roman" w:hAnsi="Times New Roman"/>
                <w:sz w:val="24"/>
                <w:szCs w:val="24"/>
              </w:rPr>
              <w:br/>
              <w:t>Руководители и специалисты, постоянно и непосредственно занятые на испытании подшипников качения во ВНИПП подшипниковой промышленности</w:t>
            </w:r>
          </w:p>
          <w:p w:rsidR="00977876" w:rsidRDefault="00977876">
            <w:pPr>
              <w:spacing w:after="0" w:line="240" w:lineRule="auto"/>
              <w:rPr>
                <w:rFonts w:ascii="Times New Roman" w:hAnsi="Times New Roman"/>
                <w:sz w:val="24"/>
                <w:szCs w:val="24"/>
              </w:rPr>
            </w:pPr>
          </w:p>
        </w:tc>
        <w:tc>
          <w:tcPr>
            <w:tcW w:w="1134" w:type="dxa"/>
          </w:tcPr>
          <w:p w:rsidR="00977876" w:rsidRDefault="00977876">
            <w:pPr>
              <w:pStyle w:val="af0"/>
              <w:snapToGrid w:val="0"/>
              <w:spacing w:after="0" w:line="240" w:lineRule="auto"/>
              <w:jc w:val="center"/>
              <w:rPr>
                <w:rFonts w:ascii="Times New Roman" w:hAnsi="Times New Roman"/>
                <w:sz w:val="24"/>
                <w:szCs w:val="24"/>
              </w:rPr>
            </w:pPr>
          </w:p>
          <w:p w:rsidR="00977876" w:rsidRDefault="00977876">
            <w:pPr>
              <w:pStyle w:val="af0"/>
              <w:snapToGrid w:val="0"/>
              <w:spacing w:after="0" w:line="240" w:lineRule="auto"/>
              <w:jc w:val="center"/>
              <w:rPr>
                <w:rFonts w:ascii="Times New Roman" w:hAnsi="Times New Roman"/>
                <w:sz w:val="24"/>
                <w:szCs w:val="24"/>
              </w:rPr>
            </w:pPr>
          </w:p>
          <w:p w:rsidR="00977876" w:rsidRDefault="00977876">
            <w:pPr>
              <w:pStyle w:val="af0"/>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r>
              <w:rPr>
                <w:rFonts w:ascii="Times New Roman" w:hAnsi="Times New Roman"/>
                <w:sz w:val="24"/>
                <w:szCs w:val="24"/>
              </w:rPr>
              <w:br/>
              <w:t>42</w:t>
            </w:r>
            <w:r>
              <w:rPr>
                <w:rFonts w:ascii="Times New Roman" w:hAnsi="Times New Roman"/>
                <w:sz w:val="24"/>
                <w:szCs w:val="24"/>
              </w:rPr>
              <w:br/>
              <w:t>36</w:t>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t>36</w:t>
            </w:r>
            <w:r>
              <w:rPr>
                <w:rFonts w:ascii="Times New Roman" w:hAnsi="Times New Roman"/>
                <w:sz w:val="24"/>
                <w:szCs w:val="24"/>
              </w:rPr>
              <w:br/>
              <w:t>42</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lastRenderedPageBreak/>
              <w:t>36</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t>42</w:t>
            </w:r>
            <w:r>
              <w:rPr>
                <w:rFonts w:ascii="Times New Roman" w:hAnsi="Times New Roman"/>
                <w:sz w:val="24"/>
                <w:szCs w:val="24"/>
              </w:rPr>
              <w:br/>
              <w:t>42</w:t>
            </w:r>
            <w:r>
              <w:rPr>
                <w:rFonts w:ascii="Times New Roman" w:hAnsi="Times New Roman"/>
                <w:sz w:val="24"/>
                <w:szCs w:val="24"/>
              </w:rPr>
              <w:br/>
              <w:t>42</w:t>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t>36</w:t>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t>42</w:t>
            </w:r>
            <w:r>
              <w:rPr>
                <w:rFonts w:ascii="Times New Roman" w:hAnsi="Times New Roman"/>
                <w:sz w:val="24"/>
                <w:szCs w:val="24"/>
              </w:rPr>
              <w:br/>
              <w:t>42</w:t>
            </w:r>
            <w:r>
              <w:rPr>
                <w:rFonts w:ascii="Times New Roman" w:hAnsi="Times New Roman"/>
                <w:sz w:val="24"/>
                <w:szCs w:val="24"/>
              </w:rPr>
              <w:br/>
              <w:t>42</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t>42</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lastRenderedPageBreak/>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t>42</w:t>
            </w:r>
            <w:r>
              <w:rPr>
                <w:rFonts w:ascii="Times New Roman" w:hAnsi="Times New Roman"/>
                <w:sz w:val="24"/>
                <w:szCs w:val="24"/>
              </w:rPr>
              <w:br/>
              <w:t>42</w:t>
            </w:r>
            <w:r>
              <w:rPr>
                <w:rFonts w:ascii="Times New Roman" w:hAnsi="Times New Roman"/>
                <w:sz w:val="24"/>
                <w:szCs w:val="24"/>
              </w:rPr>
              <w:br/>
              <w:t>42</w:t>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lastRenderedPageBreak/>
              <w:t>36</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t>42</w:t>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t>42</w:t>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lastRenderedPageBreak/>
              <w:br/>
            </w:r>
            <w:r>
              <w:rPr>
                <w:rFonts w:ascii="Times New Roman" w:hAnsi="Times New Roman"/>
                <w:sz w:val="24"/>
                <w:szCs w:val="24"/>
              </w:rPr>
              <w:br/>
              <w:t>42</w:t>
            </w:r>
            <w:r>
              <w:rPr>
                <w:rFonts w:ascii="Times New Roman" w:hAnsi="Times New Roman"/>
                <w:sz w:val="24"/>
                <w:szCs w:val="24"/>
              </w:rPr>
              <w:br/>
              <w:t>36</w:t>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t>36</w:t>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t>42</w:t>
            </w:r>
            <w:r>
              <w:rPr>
                <w:rFonts w:ascii="Times New Roman" w:hAnsi="Times New Roman"/>
                <w:sz w:val="24"/>
                <w:szCs w:val="24"/>
              </w:rPr>
              <w:br/>
              <w:t>42</w:t>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lastRenderedPageBreak/>
              <w:t>36</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t>42</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t>42</w:t>
            </w:r>
            <w:r>
              <w:rPr>
                <w:rFonts w:ascii="Times New Roman" w:hAnsi="Times New Roman"/>
                <w:sz w:val="24"/>
                <w:szCs w:val="24"/>
              </w:rPr>
              <w:br/>
            </w:r>
          </w:p>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lastRenderedPageBreak/>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lastRenderedPageBreak/>
              <w:br/>
              <w:t>36</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p>
          <w:p w:rsidR="00977876" w:rsidRDefault="00977876">
            <w:pPr>
              <w:pStyle w:val="af0"/>
              <w:snapToGrid w:val="0"/>
              <w:spacing w:after="0" w:line="240" w:lineRule="auto"/>
              <w:rPr>
                <w:rFonts w:ascii="Times New Roman" w:hAnsi="Times New Roman"/>
                <w:sz w:val="24"/>
                <w:szCs w:val="24"/>
              </w:rPr>
            </w:pPr>
          </w:p>
        </w:tc>
      </w:tr>
    </w:tbl>
    <w:p w:rsidR="00977876" w:rsidRDefault="00977876" w:rsidP="00977876">
      <w:pPr>
        <w:spacing w:after="0"/>
        <w:jc w:val="right"/>
        <w:rPr>
          <w:rFonts w:ascii="Times New Roman" w:hAnsi="Times New Roman"/>
          <w:sz w:val="28"/>
          <w:szCs w:val="28"/>
        </w:rPr>
      </w:pPr>
      <w:r>
        <w:rPr>
          <w:rFonts w:ascii="Times New Roman" w:hAnsi="Times New Roman"/>
          <w:sz w:val="28"/>
          <w:szCs w:val="28"/>
        </w:rPr>
        <w:lastRenderedPageBreak/>
        <w:br w:type="column"/>
      </w:r>
      <w:r>
        <w:rPr>
          <w:rFonts w:ascii="Times New Roman" w:hAnsi="Times New Roman"/>
          <w:sz w:val="28"/>
          <w:szCs w:val="28"/>
        </w:rPr>
        <w:lastRenderedPageBreak/>
        <w:t>Приложение 11</w:t>
      </w:r>
    </w:p>
    <w:p w:rsidR="00977876" w:rsidRDefault="00977876" w:rsidP="00977876">
      <w:pPr>
        <w:widowControl w:val="0"/>
        <w:autoSpaceDE w:val="0"/>
        <w:spacing w:after="0"/>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977876" w:rsidRDefault="00977876" w:rsidP="00977876">
      <w:pPr>
        <w:widowControl w:val="0"/>
        <w:autoSpaceDE w:val="0"/>
        <w:spacing w:after="0"/>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от 6 марта 2015 года № 16-ІНС</w:t>
      </w:r>
    </w:p>
    <w:p w:rsidR="00977876" w:rsidRDefault="00977876" w:rsidP="00977876">
      <w:pPr>
        <w:spacing w:after="0" w:line="240" w:lineRule="auto"/>
        <w:jc w:val="right"/>
        <w:rPr>
          <w:rFonts w:ascii="Times New Roman" w:hAnsi="Times New Roman"/>
          <w:sz w:val="28"/>
          <w:szCs w:val="28"/>
        </w:rPr>
      </w:pPr>
    </w:p>
    <w:p w:rsidR="00977876" w:rsidRDefault="00977876" w:rsidP="00977876">
      <w:pPr>
        <w:spacing w:after="0"/>
        <w:jc w:val="center"/>
        <w:rPr>
          <w:rFonts w:ascii="Times New Roman" w:hAnsi="Times New Roman"/>
          <w:b/>
          <w:sz w:val="28"/>
          <w:szCs w:val="28"/>
        </w:rPr>
      </w:pPr>
      <w:r>
        <w:rPr>
          <w:rFonts w:ascii="Times New Roman" w:hAnsi="Times New Roman"/>
          <w:b/>
          <w:sz w:val="28"/>
          <w:szCs w:val="28"/>
        </w:rPr>
        <w:t>ПАРОСИЛОВОЕ ХОЗЯЙСТВО</w:t>
      </w:r>
    </w:p>
    <w:tbl>
      <w:tblPr>
        <w:tblW w:w="9645" w:type="dxa"/>
        <w:tblInd w:w="-87" w:type="dxa"/>
        <w:tblLayout w:type="fixed"/>
        <w:tblCellMar>
          <w:top w:w="55" w:type="dxa"/>
          <w:left w:w="55" w:type="dxa"/>
          <w:bottom w:w="55" w:type="dxa"/>
          <w:right w:w="55" w:type="dxa"/>
        </w:tblCellMar>
        <w:tblLook w:val="04A0"/>
      </w:tblPr>
      <w:tblGrid>
        <w:gridCol w:w="709"/>
        <w:gridCol w:w="7801"/>
        <w:gridCol w:w="1135"/>
      </w:tblGrid>
      <w:tr w:rsidR="00977876" w:rsidTr="00977876">
        <w:tc>
          <w:tcPr>
            <w:tcW w:w="709" w:type="dxa"/>
            <w:hideMark/>
          </w:tcPr>
          <w:p w:rsidR="00977876" w:rsidRDefault="00977876">
            <w:pPr>
              <w:pStyle w:val="af0"/>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t>п/п</w:t>
            </w:r>
          </w:p>
        </w:tc>
        <w:tc>
          <w:tcPr>
            <w:tcW w:w="7797" w:type="dxa"/>
            <w:hideMark/>
          </w:tcPr>
          <w:p w:rsidR="00977876" w:rsidRDefault="00977876">
            <w:pPr>
              <w:pStyle w:val="af0"/>
              <w:spacing w:after="0" w:line="240" w:lineRule="auto"/>
              <w:rPr>
                <w:rFonts w:ascii="Times New Roman" w:hAnsi="Times New Roman"/>
                <w:sz w:val="24"/>
                <w:szCs w:val="24"/>
              </w:rPr>
            </w:pPr>
            <w:r>
              <w:rPr>
                <w:rFonts w:ascii="Times New Roman" w:hAnsi="Times New Roman"/>
                <w:sz w:val="24"/>
                <w:szCs w:val="24"/>
              </w:rPr>
              <w:t>Наименование производств, цехов, профессий</w:t>
            </w:r>
            <w:r>
              <w:rPr>
                <w:rFonts w:ascii="Times New Roman" w:hAnsi="Times New Roman"/>
                <w:sz w:val="24"/>
                <w:szCs w:val="24"/>
              </w:rPr>
              <w:br/>
              <w:t>и должностей</w:t>
            </w:r>
          </w:p>
        </w:tc>
        <w:tc>
          <w:tcPr>
            <w:tcW w:w="1134" w:type="dxa"/>
            <w:hideMark/>
          </w:tcPr>
          <w:p w:rsidR="00977876" w:rsidRDefault="00977876">
            <w:pPr>
              <w:pStyle w:val="af0"/>
              <w:spacing w:after="0" w:line="240" w:lineRule="auto"/>
              <w:rPr>
                <w:rFonts w:ascii="Times New Roman" w:hAnsi="Times New Roman"/>
                <w:sz w:val="24"/>
                <w:szCs w:val="24"/>
              </w:rPr>
            </w:pPr>
            <w:r>
              <w:rPr>
                <w:rFonts w:ascii="Times New Roman" w:hAnsi="Times New Roman"/>
                <w:sz w:val="24"/>
                <w:szCs w:val="24"/>
              </w:rPr>
              <w:t>Продолжи-</w:t>
            </w:r>
            <w:r>
              <w:rPr>
                <w:rFonts w:ascii="Times New Roman" w:hAnsi="Times New Roman"/>
                <w:sz w:val="24"/>
                <w:szCs w:val="24"/>
              </w:rPr>
              <w:br/>
              <w:t>тельность</w:t>
            </w:r>
            <w:r>
              <w:rPr>
                <w:rFonts w:ascii="Times New Roman" w:hAnsi="Times New Roman"/>
                <w:sz w:val="24"/>
                <w:szCs w:val="24"/>
              </w:rPr>
              <w:br/>
              <w:t>удлиненного основного</w:t>
            </w:r>
            <w:r>
              <w:rPr>
                <w:rFonts w:ascii="Times New Roman" w:hAnsi="Times New Roman"/>
                <w:sz w:val="24"/>
                <w:szCs w:val="24"/>
              </w:rPr>
              <w:br/>
              <w:t xml:space="preserve">отпуска </w:t>
            </w:r>
          </w:p>
        </w:tc>
      </w:tr>
      <w:tr w:rsidR="00977876" w:rsidTr="00977876">
        <w:tc>
          <w:tcPr>
            <w:tcW w:w="709" w:type="dxa"/>
          </w:tcPr>
          <w:p w:rsidR="00977876" w:rsidRDefault="00977876">
            <w:pPr>
              <w:snapToGrid w:val="0"/>
              <w:spacing w:after="0" w:line="240" w:lineRule="auto"/>
              <w:rPr>
                <w:rFonts w:ascii="Times New Roman" w:hAnsi="Times New Roman"/>
                <w:color w:val="000000"/>
                <w:sz w:val="24"/>
                <w:szCs w:val="24"/>
              </w:rPr>
            </w:pPr>
            <w:r>
              <w:rPr>
                <w:rFonts w:ascii="Times New Roman" w:hAnsi="Times New Roman"/>
                <w:sz w:val="24"/>
                <w:szCs w:val="24"/>
              </w:rPr>
              <w:t>1</w:t>
            </w:r>
            <w:r>
              <w:rPr>
                <w:rFonts w:ascii="Times New Roman" w:hAnsi="Times New Roman"/>
                <w:sz w:val="24"/>
                <w:szCs w:val="24"/>
              </w:rPr>
              <w:br/>
              <w:t>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3</w:t>
            </w:r>
            <w:r>
              <w:rPr>
                <w:rFonts w:ascii="Times New Roman" w:hAnsi="Times New Roman"/>
                <w:sz w:val="24"/>
                <w:szCs w:val="24"/>
              </w:rPr>
              <w:br/>
              <w:t>4</w:t>
            </w:r>
            <w:r>
              <w:rPr>
                <w:rFonts w:ascii="Times New Roman" w:hAnsi="Times New Roman"/>
                <w:sz w:val="24"/>
                <w:szCs w:val="24"/>
              </w:rPr>
              <w:br/>
              <w:t>5</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6</w:t>
            </w:r>
            <w:r>
              <w:rPr>
                <w:rFonts w:ascii="Times New Roman" w:hAnsi="Times New Roman"/>
                <w:sz w:val="24"/>
                <w:szCs w:val="24"/>
              </w:rPr>
              <w:br/>
            </w:r>
            <w:r>
              <w:rPr>
                <w:rFonts w:ascii="Times New Roman" w:hAnsi="Times New Roman"/>
                <w:sz w:val="24"/>
                <w:szCs w:val="24"/>
              </w:rPr>
              <w:br/>
              <w:t>7</w:t>
            </w:r>
            <w:r>
              <w:rPr>
                <w:rFonts w:ascii="Times New Roman" w:hAnsi="Times New Roman"/>
                <w:sz w:val="24"/>
                <w:szCs w:val="24"/>
              </w:rPr>
              <w:br/>
              <w:t>8</w:t>
            </w:r>
            <w:r>
              <w:rPr>
                <w:rFonts w:ascii="Times New Roman" w:hAnsi="Times New Roman"/>
                <w:sz w:val="24"/>
                <w:szCs w:val="24"/>
              </w:rPr>
              <w:br/>
              <w:t>9</w:t>
            </w:r>
            <w:r>
              <w:rPr>
                <w:rFonts w:ascii="Times New Roman" w:hAnsi="Times New Roman"/>
                <w:sz w:val="24"/>
                <w:szCs w:val="24"/>
              </w:rPr>
              <w:br/>
            </w:r>
            <w:r>
              <w:rPr>
                <w:rFonts w:ascii="Times New Roman" w:hAnsi="Times New Roman"/>
                <w:sz w:val="24"/>
                <w:szCs w:val="24"/>
              </w:rPr>
              <w:br/>
              <w:t>10</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11</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13</w:t>
            </w:r>
            <w:r>
              <w:rPr>
                <w:rFonts w:ascii="Times New Roman" w:hAnsi="Times New Roman"/>
                <w:sz w:val="24"/>
                <w:szCs w:val="24"/>
              </w:rPr>
              <w:br/>
            </w:r>
            <w:r>
              <w:rPr>
                <w:rFonts w:ascii="Times New Roman" w:hAnsi="Times New Roman"/>
                <w:sz w:val="24"/>
                <w:szCs w:val="24"/>
              </w:rPr>
              <w:br/>
              <w:t>14</w:t>
            </w:r>
          </w:p>
          <w:p w:rsidR="00977876" w:rsidRDefault="00977876">
            <w:pPr>
              <w:pStyle w:val="af0"/>
              <w:snapToGrid w:val="0"/>
              <w:spacing w:after="0" w:line="240" w:lineRule="auto"/>
              <w:rPr>
                <w:rFonts w:ascii="Times New Roman" w:hAnsi="Times New Roman"/>
                <w:sz w:val="24"/>
                <w:szCs w:val="24"/>
              </w:rPr>
            </w:pPr>
          </w:p>
        </w:tc>
        <w:tc>
          <w:tcPr>
            <w:tcW w:w="7797" w:type="dxa"/>
            <w:hideMark/>
          </w:tcPr>
          <w:p w:rsidR="00977876" w:rsidRDefault="00977876">
            <w:pPr>
              <w:spacing w:after="0" w:line="240" w:lineRule="auto"/>
              <w:rPr>
                <w:rFonts w:ascii="Times New Roman" w:hAnsi="Times New Roman"/>
                <w:sz w:val="24"/>
                <w:szCs w:val="24"/>
              </w:rPr>
            </w:pPr>
            <w:r>
              <w:rPr>
                <w:rFonts w:ascii="Times New Roman" w:hAnsi="Times New Roman"/>
                <w:sz w:val="24"/>
                <w:szCs w:val="24"/>
              </w:rPr>
              <w:t>Аппаратчик химводоочистки</w:t>
            </w:r>
            <w:r>
              <w:rPr>
                <w:rFonts w:ascii="Times New Roman" w:hAnsi="Times New Roman"/>
                <w:sz w:val="24"/>
                <w:szCs w:val="24"/>
              </w:rPr>
              <w:br/>
              <w:t>Машинист (кочегар) котельной, занятый:</w:t>
            </w:r>
            <w:r>
              <w:rPr>
                <w:rFonts w:ascii="Times New Roman" w:hAnsi="Times New Roman"/>
                <w:sz w:val="24"/>
                <w:szCs w:val="24"/>
              </w:rPr>
              <w:br/>
              <w:t>а) на механизированном золоудалении и</w:t>
            </w:r>
            <w:r>
              <w:rPr>
                <w:rFonts w:ascii="Times New Roman" w:hAnsi="Times New Roman"/>
                <w:sz w:val="24"/>
                <w:szCs w:val="24"/>
              </w:rPr>
              <w:br/>
              <w:t>гидрозолоудалении</w:t>
            </w:r>
            <w:r>
              <w:rPr>
                <w:rFonts w:ascii="Times New Roman" w:hAnsi="Times New Roman"/>
                <w:sz w:val="24"/>
                <w:szCs w:val="24"/>
              </w:rPr>
              <w:br/>
              <w:t>б) при работе вручную</w:t>
            </w:r>
            <w:r>
              <w:rPr>
                <w:rFonts w:ascii="Times New Roman" w:hAnsi="Times New Roman"/>
                <w:sz w:val="24"/>
                <w:szCs w:val="24"/>
              </w:rPr>
              <w:br/>
              <w:t>Изолировщик на термоизоляции</w:t>
            </w:r>
            <w:r>
              <w:rPr>
                <w:rFonts w:ascii="Times New Roman" w:hAnsi="Times New Roman"/>
                <w:sz w:val="24"/>
                <w:szCs w:val="24"/>
              </w:rPr>
              <w:br/>
              <w:t>Котлочист</w:t>
            </w:r>
            <w:r>
              <w:rPr>
                <w:rFonts w:ascii="Times New Roman" w:hAnsi="Times New Roman"/>
                <w:sz w:val="24"/>
                <w:szCs w:val="24"/>
              </w:rPr>
              <w:br/>
              <w:t>Машинист (кочегар) котельной, занятый</w:t>
            </w:r>
            <w:r>
              <w:rPr>
                <w:rFonts w:ascii="Times New Roman" w:hAnsi="Times New Roman"/>
                <w:sz w:val="24"/>
                <w:szCs w:val="24"/>
              </w:rPr>
              <w:br/>
              <w:t>обслуживанием котлов, работающих на твердом топливе:</w:t>
            </w:r>
            <w:r>
              <w:rPr>
                <w:rFonts w:ascii="Times New Roman" w:hAnsi="Times New Roman"/>
                <w:sz w:val="24"/>
                <w:szCs w:val="24"/>
              </w:rPr>
              <w:br/>
              <w:t>а) при загрузке вручную</w:t>
            </w:r>
            <w:r>
              <w:rPr>
                <w:rFonts w:ascii="Times New Roman" w:hAnsi="Times New Roman"/>
                <w:sz w:val="24"/>
                <w:szCs w:val="24"/>
              </w:rPr>
              <w:br/>
              <w:t>б) при механической загрузке</w:t>
            </w:r>
            <w:r>
              <w:rPr>
                <w:rFonts w:ascii="Times New Roman" w:hAnsi="Times New Roman"/>
                <w:sz w:val="24"/>
                <w:szCs w:val="24"/>
              </w:rPr>
              <w:br/>
            </w:r>
          </w:p>
          <w:p w:rsidR="00977876" w:rsidRDefault="00977876">
            <w:pPr>
              <w:spacing w:after="0" w:line="240" w:lineRule="auto"/>
              <w:rPr>
                <w:rFonts w:ascii="Times New Roman" w:hAnsi="Times New Roman"/>
                <w:sz w:val="24"/>
                <w:szCs w:val="24"/>
              </w:rPr>
            </w:pPr>
            <w:r>
              <w:rPr>
                <w:rFonts w:ascii="Times New Roman" w:hAnsi="Times New Roman"/>
                <w:sz w:val="24"/>
                <w:szCs w:val="24"/>
              </w:rPr>
              <w:t>Машинист (кочегар) котельной, занятый обслуживанием бойлерных установок</w:t>
            </w:r>
            <w:r>
              <w:rPr>
                <w:rFonts w:ascii="Times New Roman" w:hAnsi="Times New Roman"/>
                <w:sz w:val="24"/>
                <w:szCs w:val="24"/>
              </w:rPr>
              <w:br/>
              <w:t>Машинист паровых турбин</w:t>
            </w:r>
            <w:r>
              <w:rPr>
                <w:rFonts w:ascii="Times New Roman" w:hAnsi="Times New Roman"/>
                <w:sz w:val="24"/>
                <w:szCs w:val="24"/>
              </w:rPr>
              <w:br/>
              <w:t>Машинист паровой машины и локомобиля</w:t>
            </w:r>
            <w:r>
              <w:rPr>
                <w:rFonts w:ascii="Times New Roman" w:hAnsi="Times New Roman"/>
                <w:sz w:val="24"/>
                <w:szCs w:val="24"/>
              </w:rPr>
              <w:br/>
              <w:t>Плотник, занятый ремонтом котельного оборудования на горячих участках работы</w:t>
            </w:r>
            <w:r>
              <w:rPr>
                <w:rFonts w:ascii="Times New Roman" w:hAnsi="Times New Roman"/>
                <w:sz w:val="24"/>
                <w:szCs w:val="24"/>
              </w:rPr>
              <w:br/>
              <w:t>Подсобный рабочий, занятый:</w:t>
            </w:r>
            <w:r>
              <w:rPr>
                <w:rFonts w:ascii="Times New Roman" w:hAnsi="Times New Roman"/>
                <w:sz w:val="24"/>
                <w:szCs w:val="24"/>
              </w:rPr>
              <w:br/>
              <w:t>а) погрузкой угля, сланцев и торфа в закрытых помещениях</w:t>
            </w:r>
            <w:r>
              <w:rPr>
                <w:rFonts w:ascii="Times New Roman" w:hAnsi="Times New Roman"/>
                <w:sz w:val="24"/>
                <w:szCs w:val="24"/>
              </w:rPr>
              <w:br/>
              <w:t>б) на изолировочных и обмуровочных работах</w:t>
            </w:r>
            <w:r>
              <w:rPr>
                <w:rFonts w:ascii="Times New Roman" w:hAnsi="Times New Roman"/>
                <w:sz w:val="24"/>
                <w:szCs w:val="24"/>
              </w:rPr>
              <w:br/>
              <w:t>в) обслуживанием нефтехозяйства</w:t>
            </w:r>
            <w:r>
              <w:rPr>
                <w:rFonts w:ascii="Times New Roman" w:hAnsi="Times New Roman"/>
                <w:sz w:val="24"/>
                <w:szCs w:val="24"/>
              </w:rPr>
              <w:br/>
              <w:t>г) в помещениях котельных цехов</w:t>
            </w:r>
            <w:r>
              <w:rPr>
                <w:rFonts w:ascii="Times New Roman" w:hAnsi="Times New Roman"/>
                <w:sz w:val="24"/>
                <w:szCs w:val="24"/>
              </w:rPr>
              <w:br/>
              <w:t>Рабочие, занятые обслуживанием пылеугольных дробилок, шаровых мельннц, угольных бункеров, трясунов, транспортеров, элеваторов,</w:t>
            </w:r>
            <w:r>
              <w:rPr>
                <w:rFonts w:ascii="Times New Roman" w:hAnsi="Times New Roman"/>
                <w:sz w:val="24"/>
                <w:szCs w:val="24"/>
              </w:rPr>
              <w:br/>
              <w:t>шнеков и других механизмов топливоподачи и пылеприготовления в производственных котельных</w:t>
            </w:r>
            <w:r>
              <w:rPr>
                <w:rFonts w:ascii="Times New Roman" w:hAnsi="Times New Roman"/>
                <w:sz w:val="24"/>
                <w:szCs w:val="24"/>
              </w:rPr>
              <w:br/>
              <w:t>Слесарь-ремонтник, занятый:</w:t>
            </w:r>
            <w:r>
              <w:rPr>
                <w:rFonts w:ascii="Times New Roman" w:hAnsi="Times New Roman"/>
                <w:sz w:val="24"/>
                <w:szCs w:val="24"/>
              </w:rPr>
              <w:br/>
              <w:t>а) на ремонте горячих котлов</w:t>
            </w:r>
            <w:r>
              <w:rPr>
                <w:rFonts w:ascii="Times New Roman" w:hAnsi="Times New Roman"/>
                <w:sz w:val="24"/>
                <w:szCs w:val="24"/>
              </w:rPr>
              <w:br/>
              <w:t>б) на остальных работах паросилового хозяйства</w:t>
            </w:r>
            <w:r>
              <w:rPr>
                <w:rFonts w:ascii="Times New Roman" w:hAnsi="Times New Roman"/>
                <w:sz w:val="24"/>
                <w:szCs w:val="24"/>
              </w:rPr>
              <w:br/>
              <w:t>Пошивщик шорно-седельных изделий, занятый обслуживанием топливно-транспортных цехов</w:t>
            </w:r>
            <w:r>
              <w:rPr>
                <w:rFonts w:ascii="Times New Roman" w:hAnsi="Times New Roman"/>
                <w:sz w:val="24"/>
                <w:szCs w:val="24"/>
              </w:rPr>
              <w:br/>
              <w:t>Электромонтер по ремонту электрооборудования, занятый ремонтом электрооборудования паросилового хозяйства</w:t>
            </w:r>
          </w:p>
        </w:tc>
        <w:tc>
          <w:tcPr>
            <w:tcW w:w="1134" w:type="dxa"/>
            <w:hideMark/>
          </w:tcPr>
          <w:p w:rsidR="00977876" w:rsidRDefault="00977876">
            <w:pPr>
              <w:snapToGrid w:val="0"/>
              <w:spacing w:after="0" w:line="240" w:lineRule="auto"/>
              <w:jc w:val="center"/>
              <w:rPr>
                <w:rFonts w:ascii="Times New Roman" w:hAnsi="Times New Roman"/>
                <w:sz w:val="24"/>
                <w:szCs w:val="24"/>
              </w:rPr>
            </w:pPr>
            <w:r>
              <w:rPr>
                <w:rFonts w:ascii="Times New Roman" w:hAnsi="Times New Roman"/>
                <w:sz w:val="24"/>
                <w:szCs w:val="24"/>
              </w:rP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t>42</w:t>
            </w:r>
            <w:r>
              <w:rPr>
                <w:rFonts w:ascii="Times New Roman" w:hAnsi="Times New Roman"/>
                <w:sz w:val="24"/>
                <w:szCs w:val="24"/>
              </w:rPr>
              <w:br/>
              <w:t>42</w:t>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36</w:t>
            </w:r>
          </w:p>
        </w:tc>
      </w:tr>
    </w:tbl>
    <w:p w:rsidR="00977876" w:rsidRDefault="00977876" w:rsidP="00977876">
      <w:pPr>
        <w:spacing w:before="240" w:after="0"/>
        <w:jc w:val="right"/>
        <w:rPr>
          <w:rFonts w:ascii="Times New Roman" w:hAnsi="Times New Roman"/>
          <w:sz w:val="28"/>
          <w:szCs w:val="28"/>
        </w:rPr>
      </w:pPr>
      <w:r>
        <w:rPr>
          <w:rFonts w:ascii="Times New Roman" w:hAnsi="Times New Roman"/>
          <w:i/>
          <w:sz w:val="28"/>
          <w:szCs w:val="28"/>
          <w:u w:val="single"/>
        </w:rPr>
        <w:br w:type="column"/>
      </w:r>
      <w:r>
        <w:rPr>
          <w:rFonts w:ascii="Times New Roman" w:hAnsi="Times New Roman"/>
          <w:sz w:val="28"/>
          <w:szCs w:val="28"/>
        </w:rPr>
        <w:lastRenderedPageBreak/>
        <w:t>Приложение 12</w:t>
      </w:r>
    </w:p>
    <w:p w:rsidR="00977876" w:rsidRDefault="00977876" w:rsidP="00977876">
      <w:pPr>
        <w:widowControl w:val="0"/>
        <w:autoSpaceDE w:val="0"/>
        <w:spacing w:after="0"/>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977876" w:rsidRDefault="00977876" w:rsidP="0097787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от 6 марта 2015 года № 16-ІНС</w:t>
      </w:r>
    </w:p>
    <w:p w:rsidR="00977876" w:rsidRDefault="00977876" w:rsidP="00977876">
      <w:pPr>
        <w:spacing w:after="0" w:line="240" w:lineRule="auto"/>
        <w:jc w:val="right"/>
        <w:rPr>
          <w:rFonts w:ascii="Times New Roman" w:hAnsi="Times New Roman"/>
          <w:sz w:val="28"/>
          <w:szCs w:val="28"/>
        </w:rPr>
      </w:pPr>
    </w:p>
    <w:p w:rsidR="00977876" w:rsidRDefault="00977876" w:rsidP="00977876">
      <w:pPr>
        <w:spacing w:after="0"/>
        <w:jc w:val="center"/>
        <w:rPr>
          <w:rFonts w:ascii="Times New Roman" w:hAnsi="Times New Roman"/>
          <w:b/>
          <w:sz w:val="28"/>
          <w:szCs w:val="28"/>
        </w:rPr>
      </w:pPr>
      <w:r>
        <w:rPr>
          <w:rFonts w:ascii="Times New Roman" w:hAnsi="Times New Roman"/>
          <w:b/>
          <w:sz w:val="28"/>
          <w:szCs w:val="28"/>
        </w:rPr>
        <w:t>ПРОИЗВОДСТВО ТЕРМОМЕТРОВ И АРЕОМЕТРОВ</w:t>
      </w:r>
    </w:p>
    <w:tbl>
      <w:tblPr>
        <w:tblW w:w="9645" w:type="dxa"/>
        <w:tblInd w:w="-87" w:type="dxa"/>
        <w:tblLayout w:type="fixed"/>
        <w:tblCellMar>
          <w:top w:w="55" w:type="dxa"/>
          <w:left w:w="55" w:type="dxa"/>
          <w:bottom w:w="55" w:type="dxa"/>
          <w:right w:w="55" w:type="dxa"/>
        </w:tblCellMar>
        <w:tblLook w:val="04A0"/>
      </w:tblPr>
      <w:tblGrid>
        <w:gridCol w:w="709"/>
        <w:gridCol w:w="7801"/>
        <w:gridCol w:w="1135"/>
      </w:tblGrid>
      <w:tr w:rsidR="00977876" w:rsidTr="00977876">
        <w:trPr>
          <w:trHeight w:val="1219"/>
        </w:trPr>
        <w:tc>
          <w:tcPr>
            <w:tcW w:w="709" w:type="dxa"/>
            <w:hideMark/>
          </w:tcPr>
          <w:p w:rsidR="00977876" w:rsidRDefault="00977876">
            <w:pPr>
              <w:pStyle w:val="af0"/>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t>п/п</w:t>
            </w:r>
          </w:p>
        </w:tc>
        <w:tc>
          <w:tcPr>
            <w:tcW w:w="7797" w:type="dxa"/>
            <w:hideMark/>
          </w:tcPr>
          <w:p w:rsidR="00977876" w:rsidRDefault="00977876">
            <w:pPr>
              <w:pStyle w:val="af0"/>
              <w:spacing w:after="0" w:line="240" w:lineRule="auto"/>
              <w:rPr>
                <w:rFonts w:ascii="Times New Roman" w:hAnsi="Times New Roman"/>
                <w:sz w:val="24"/>
                <w:szCs w:val="24"/>
              </w:rPr>
            </w:pPr>
            <w:r>
              <w:rPr>
                <w:rFonts w:ascii="Times New Roman" w:hAnsi="Times New Roman"/>
                <w:sz w:val="24"/>
                <w:szCs w:val="24"/>
              </w:rPr>
              <w:t>Наименование производств, цехов, профессий</w:t>
            </w:r>
            <w:r>
              <w:rPr>
                <w:rFonts w:ascii="Times New Roman" w:hAnsi="Times New Roman"/>
                <w:sz w:val="24"/>
                <w:szCs w:val="24"/>
              </w:rPr>
              <w:br/>
              <w:t>и должностей</w:t>
            </w:r>
          </w:p>
        </w:tc>
        <w:tc>
          <w:tcPr>
            <w:tcW w:w="1134" w:type="dxa"/>
            <w:hideMark/>
          </w:tcPr>
          <w:p w:rsidR="00977876" w:rsidRDefault="00977876">
            <w:pPr>
              <w:pStyle w:val="af0"/>
              <w:spacing w:after="0" w:line="240" w:lineRule="auto"/>
              <w:rPr>
                <w:rFonts w:ascii="Times New Roman" w:hAnsi="Times New Roman"/>
                <w:sz w:val="24"/>
                <w:szCs w:val="24"/>
              </w:rPr>
            </w:pPr>
            <w:r>
              <w:rPr>
                <w:rFonts w:ascii="Times New Roman" w:hAnsi="Times New Roman"/>
                <w:sz w:val="24"/>
                <w:szCs w:val="24"/>
              </w:rPr>
              <w:t>Продолжи-</w:t>
            </w:r>
            <w:r>
              <w:rPr>
                <w:rFonts w:ascii="Times New Roman" w:hAnsi="Times New Roman"/>
                <w:sz w:val="24"/>
                <w:szCs w:val="24"/>
              </w:rPr>
              <w:br/>
              <w:t>тельность</w:t>
            </w:r>
            <w:r>
              <w:rPr>
                <w:rFonts w:ascii="Times New Roman" w:hAnsi="Times New Roman"/>
                <w:sz w:val="24"/>
                <w:szCs w:val="24"/>
              </w:rPr>
              <w:br/>
              <w:t>удлиненного основного</w:t>
            </w:r>
            <w:r>
              <w:rPr>
                <w:rFonts w:ascii="Times New Roman" w:hAnsi="Times New Roman"/>
                <w:sz w:val="24"/>
                <w:szCs w:val="24"/>
              </w:rPr>
              <w:br/>
              <w:t>отпуска</w:t>
            </w:r>
          </w:p>
        </w:tc>
      </w:tr>
      <w:tr w:rsidR="00977876" w:rsidTr="00977876">
        <w:tc>
          <w:tcPr>
            <w:tcW w:w="709" w:type="dxa"/>
          </w:tcPr>
          <w:p w:rsidR="00977876" w:rsidRDefault="00977876">
            <w:pPr>
              <w:pStyle w:val="af0"/>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color w:val="000000"/>
                <w:sz w:val="24"/>
                <w:szCs w:val="24"/>
              </w:rPr>
            </w:pPr>
            <w:r>
              <w:rPr>
                <w:rFonts w:ascii="Times New Roman" w:hAnsi="Times New Roman"/>
                <w:sz w:val="24"/>
                <w:szCs w:val="24"/>
              </w:rPr>
              <w:t>1</w:t>
            </w:r>
            <w:r>
              <w:rPr>
                <w:rFonts w:ascii="Times New Roman" w:hAnsi="Times New Roman"/>
                <w:sz w:val="24"/>
                <w:szCs w:val="24"/>
              </w:rPr>
              <w:br/>
            </w:r>
            <w:r>
              <w:rPr>
                <w:rFonts w:ascii="Times New Roman" w:hAnsi="Times New Roman"/>
                <w:sz w:val="24"/>
                <w:szCs w:val="24"/>
              </w:rPr>
              <w:br/>
              <w:t>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3</w:t>
            </w:r>
            <w:r>
              <w:rPr>
                <w:rFonts w:ascii="Times New Roman" w:hAnsi="Times New Roman"/>
                <w:sz w:val="24"/>
                <w:szCs w:val="24"/>
              </w:rPr>
              <w:br/>
              <w:t>4</w:t>
            </w:r>
            <w:r>
              <w:rPr>
                <w:rFonts w:ascii="Times New Roman" w:hAnsi="Times New Roman"/>
                <w:sz w:val="24"/>
                <w:szCs w:val="24"/>
              </w:rPr>
              <w:br/>
            </w:r>
            <w:r>
              <w:rPr>
                <w:rFonts w:ascii="Times New Roman" w:hAnsi="Times New Roman"/>
                <w:sz w:val="24"/>
                <w:szCs w:val="24"/>
              </w:rPr>
              <w:br/>
              <w:t>5</w:t>
            </w:r>
            <w:r>
              <w:rPr>
                <w:rFonts w:ascii="Times New Roman" w:hAnsi="Times New Roman"/>
                <w:sz w:val="24"/>
                <w:szCs w:val="24"/>
              </w:rPr>
              <w:br/>
            </w:r>
            <w:r>
              <w:rPr>
                <w:rFonts w:ascii="Times New Roman" w:hAnsi="Times New Roman"/>
                <w:sz w:val="24"/>
                <w:szCs w:val="24"/>
              </w:rPr>
              <w:br/>
              <w:t>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7</w:t>
            </w:r>
            <w:r>
              <w:rPr>
                <w:rFonts w:ascii="Times New Roman" w:hAnsi="Times New Roman"/>
                <w:sz w:val="24"/>
                <w:szCs w:val="24"/>
              </w:rPr>
              <w:br/>
              <w:t>8</w:t>
            </w:r>
            <w:r>
              <w:rPr>
                <w:rFonts w:ascii="Times New Roman" w:hAnsi="Times New Roman"/>
                <w:sz w:val="24"/>
                <w:szCs w:val="24"/>
              </w:rPr>
              <w:br/>
            </w:r>
            <w:r>
              <w:rPr>
                <w:rFonts w:ascii="Times New Roman" w:hAnsi="Times New Roman"/>
                <w:sz w:val="24"/>
                <w:szCs w:val="24"/>
              </w:rPr>
              <w:br/>
              <w:t>9</w:t>
            </w:r>
            <w:r>
              <w:rPr>
                <w:rFonts w:ascii="Times New Roman" w:hAnsi="Times New Roman"/>
                <w:sz w:val="24"/>
                <w:szCs w:val="24"/>
              </w:rPr>
              <w:br/>
            </w:r>
            <w:r>
              <w:rPr>
                <w:rFonts w:ascii="Times New Roman" w:hAnsi="Times New Roman"/>
                <w:sz w:val="24"/>
                <w:szCs w:val="24"/>
              </w:rPr>
              <w:br/>
              <w:t>10</w:t>
            </w:r>
            <w:r>
              <w:rPr>
                <w:rFonts w:ascii="Times New Roman" w:hAnsi="Times New Roman"/>
                <w:sz w:val="24"/>
                <w:szCs w:val="24"/>
              </w:rPr>
              <w:br/>
            </w:r>
            <w:r>
              <w:rPr>
                <w:rFonts w:ascii="Times New Roman" w:hAnsi="Times New Roman"/>
                <w:sz w:val="24"/>
                <w:szCs w:val="24"/>
              </w:rPr>
              <w:br/>
              <w:t>11</w:t>
            </w:r>
            <w:r>
              <w:rPr>
                <w:rFonts w:ascii="Times New Roman" w:hAnsi="Times New Roman"/>
                <w:sz w:val="24"/>
                <w:szCs w:val="24"/>
              </w:rPr>
              <w:br/>
              <w:t>12</w:t>
            </w:r>
            <w:r>
              <w:rPr>
                <w:rFonts w:ascii="Times New Roman" w:hAnsi="Times New Roman"/>
                <w:sz w:val="24"/>
                <w:szCs w:val="24"/>
              </w:rPr>
              <w:br/>
              <w:t>13</w:t>
            </w:r>
            <w:r>
              <w:rPr>
                <w:rFonts w:ascii="Times New Roman" w:hAnsi="Times New Roman"/>
                <w:sz w:val="24"/>
                <w:szCs w:val="24"/>
              </w:rPr>
              <w:br/>
            </w:r>
            <w:r>
              <w:rPr>
                <w:rFonts w:ascii="Times New Roman" w:hAnsi="Times New Roman"/>
                <w:sz w:val="24"/>
                <w:szCs w:val="24"/>
              </w:rPr>
              <w:br/>
              <w:t>14</w:t>
            </w:r>
            <w:r>
              <w:rPr>
                <w:rFonts w:ascii="Times New Roman" w:hAnsi="Times New Roman"/>
                <w:sz w:val="24"/>
                <w:szCs w:val="24"/>
              </w:rPr>
              <w:br/>
              <w:t>15</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16</w:t>
            </w:r>
            <w:r>
              <w:rPr>
                <w:rFonts w:ascii="Times New Roman" w:hAnsi="Times New Roman"/>
                <w:sz w:val="24"/>
                <w:szCs w:val="24"/>
              </w:rPr>
              <w:br/>
            </w:r>
            <w:r>
              <w:rPr>
                <w:rFonts w:ascii="Times New Roman" w:hAnsi="Times New Roman"/>
                <w:sz w:val="24"/>
                <w:szCs w:val="24"/>
              </w:rPr>
              <w:br/>
              <w:t>17</w:t>
            </w:r>
            <w:r>
              <w:rPr>
                <w:rFonts w:ascii="Times New Roman" w:hAnsi="Times New Roman"/>
                <w:sz w:val="24"/>
                <w:szCs w:val="24"/>
              </w:rPr>
              <w:br/>
            </w:r>
            <w:r>
              <w:rPr>
                <w:rFonts w:ascii="Times New Roman" w:hAnsi="Times New Roman"/>
                <w:sz w:val="24"/>
                <w:szCs w:val="24"/>
              </w:rPr>
              <w:br/>
              <w:t>18</w:t>
            </w:r>
            <w:r>
              <w:rPr>
                <w:rFonts w:ascii="Times New Roman" w:hAnsi="Times New Roman"/>
                <w:sz w:val="24"/>
                <w:szCs w:val="24"/>
              </w:rPr>
              <w:br/>
            </w:r>
            <w:r>
              <w:rPr>
                <w:rFonts w:ascii="Times New Roman" w:hAnsi="Times New Roman"/>
                <w:sz w:val="24"/>
                <w:szCs w:val="24"/>
              </w:rPr>
              <w:lastRenderedPageBreak/>
              <w:br/>
              <w:t>19</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20</w:t>
            </w:r>
            <w:r>
              <w:rPr>
                <w:rFonts w:ascii="Times New Roman" w:hAnsi="Times New Roman"/>
                <w:sz w:val="24"/>
                <w:szCs w:val="24"/>
              </w:rPr>
              <w:br/>
              <w:t>21</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22</w:t>
            </w:r>
            <w:r>
              <w:rPr>
                <w:rFonts w:ascii="Times New Roman" w:hAnsi="Times New Roman"/>
                <w:sz w:val="24"/>
                <w:szCs w:val="24"/>
              </w:rPr>
              <w:br/>
              <w:t>23</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24</w:t>
            </w:r>
          </w:p>
          <w:p w:rsidR="00977876" w:rsidRDefault="00977876">
            <w:pPr>
              <w:spacing w:after="0" w:line="240" w:lineRule="auto"/>
              <w:rPr>
                <w:rFonts w:ascii="Times New Roman" w:hAnsi="Times New Roman"/>
                <w:sz w:val="24"/>
                <w:szCs w:val="24"/>
              </w:rPr>
            </w:pPr>
            <w:r>
              <w:rPr>
                <w:rFonts w:ascii="Times New Roman" w:hAnsi="Times New Roman"/>
                <w:color w:val="000000"/>
                <w:sz w:val="24"/>
                <w:szCs w:val="24"/>
              </w:rPr>
              <w:br/>
            </w:r>
          </w:p>
        </w:tc>
        <w:tc>
          <w:tcPr>
            <w:tcW w:w="7797" w:type="dxa"/>
            <w:hideMark/>
          </w:tcPr>
          <w:p w:rsidR="00977876" w:rsidRDefault="00977876">
            <w:pPr>
              <w:spacing w:after="0" w:line="240" w:lineRule="auto"/>
              <w:rPr>
                <w:rFonts w:ascii="Times New Roman" w:hAnsi="Times New Roman"/>
                <w:color w:val="000000"/>
                <w:sz w:val="24"/>
                <w:szCs w:val="24"/>
              </w:rPr>
            </w:pPr>
            <w:r>
              <w:rPr>
                <w:rFonts w:ascii="Times New Roman" w:hAnsi="Times New Roman"/>
                <w:bCs/>
                <w:sz w:val="24"/>
                <w:szCs w:val="24"/>
              </w:rPr>
              <w:lastRenderedPageBreak/>
              <w:t>Производство термометров</w:t>
            </w:r>
            <w:r>
              <w:rPr>
                <w:rFonts w:ascii="Times New Roman" w:hAnsi="Times New Roman"/>
                <w:sz w:val="24"/>
                <w:szCs w:val="24"/>
              </w:rPr>
              <w:br/>
            </w:r>
            <w:r>
              <w:rPr>
                <w:rFonts w:ascii="Times New Roman" w:hAnsi="Times New Roman"/>
                <w:sz w:val="24"/>
                <w:szCs w:val="24"/>
              </w:rPr>
              <w:br/>
              <w:t>Наполнитель приборов жидкостями, занятый наполнением нертутных термометров</w:t>
            </w:r>
            <w:r>
              <w:rPr>
                <w:rFonts w:ascii="Times New Roman" w:hAnsi="Times New Roman"/>
                <w:sz w:val="24"/>
                <w:szCs w:val="24"/>
              </w:rPr>
              <w:br/>
              <w:t>Оператор установки вымерения объема и сборщик приборов из стекла,</w:t>
            </w:r>
            <w:r>
              <w:rPr>
                <w:rFonts w:ascii="Times New Roman" w:hAnsi="Times New Roman"/>
                <w:sz w:val="24"/>
                <w:szCs w:val="24"/>
              </w:rPr>
              <w:br/>
              <w:t>непосредственно занятые на конвейере сборки термоампул на участках работы с газовыми горелками</w:t>
            </w:r>
            <w:r>
              <w:rPr>
                <w:rFonts w:ascii="Times New Roman" w:hAnsi="Times New Roman"/>
                <w:sz w:val="24"/>
                <w:szCs w:val="24"/>
              </w:rPr>
              <w:br/>
              <w:t>Гардеробщик, занятый хранением спецодежды в ртутных цехах</w:t>
            </w:r>
            <w:r>
              <w:rPr>
                <w:rFonts w:ascii="Times New Roman" w:hAnsi="Times New Roman"/>
                <w:sz w:val="24"/>
                <w:szCs w:val="24"/>
              </w:rPr>
              <w:br/>
              <w:t>Контролер стекольного производства, занятый на работе на верхних площадках машин ВВС</w:t>
            </w:r>
            <w:r>
              <w:rPr>
                <w:rFonts w:ascii="Times New Roman" w:hAnsi="Times New Roman"/>
                <w:sz w:val="24"/>
                <w:szCs w:val="24"/>
              </w:rPr>
              <w:br/>
              <w:t>Контролер стекольного производства, занятый на проверке заготовок капилляров в темном помещении</w:t>
            </w:r>
            <w:r>
              <w:rPr>
                <w:rFonts w:ascii="Times New Roman" w:hAnsi="Times New Roman"/>
                <w:sz w:val="24"/>
                <w:szCs w:val="24"/>
              </w:rPr>
              <w:br/>
              <w:t>Лифтер, занятый в отделении:</w:t>
            </w:r>
            <w:r>
              <w:rPr>
                <w:rFonts w:ascii="Times New Roman" w:hAnsi="Times New Roman"/>
                <w:sz w:val="24"/>
                <w:szCs w:val="24"/>
              </w:rPr>
              <w:br/>
              <w:t>а) с открытой ртутью</w:t>
            </w:r>
            <w:r>
              <w:rPr>
                <w:rFonts w:ascii="Times New Roman" w:hAnsi="Times New Roman"/>
                <w:sz w:val="24"/>
                <w:szCs w:val="24"/>
              </w:rPr>
              <w:br/>
              <w:t>б) с закрытой ртутью</w:t>
            </w:r>
            <w:r>
              <w:rPr>
                <w:rFonts w:ascii="Times New Roman" w:hAnsi="Times New Roman"/>
                <w:sz w:val="24"/>
                <w:szCs w:val="24"/>
              </w:rPr>
              <w:br/>
              <w:t>Маркировщик, занятый клеймением термометров плавиковой кислотой</w:t>
            </w:r>
            <w:r>
              <w:rPr>
                <w:rFonts w:ascii="Times New Roman" w:hAnsi="Times New Roman"/>
                <w:sz w:val="24"/>
                <w:szCs w:val="24"/>
              </w:rPr>
              <w:br/>
              <w:t>Машинист по стирке и ремонту спецодежды, занятый стиркой и ремонтом спецодежды, загрязненной ртутью</w:t>
            </w:r>
            <w:r>
              <w:rPr>
                <w:rFonts w:ascii="Times New Roman" w:hAnsi="Times New Roman"/>
                <w:sz w:val="24"/>
                <w:szCs w:val="24"/>
              </w:rPr>
              <w:br/>
              <w:t>Калибровщик стеклоизделий, занятый на калибровке и контроле капилляров при постоянной работе в темном помещении</w:t>
            </w:r>
            <w:r>
              <w:rPr>
                <w:rFonts w:ascii="Times New Roman" w:hAnsi="Times New Roman"/>
                <w:sz w:val="24"/>
                <w:szCs w:val="24"/>
              </w:rPr>
              <w:br/>
              <w:t>Машинист моечных машин, занятый мойкой изделий с применением кислот и протиркой термометров толуолом</w:t>
            </w:r>
            <w:r>
              <w:rPr>
                <w:rFonts w:ascii="Times New Roman" w:hAnsi="Times New Roman"/>
                <w:sz w:val="24"/>
                <w:szCs w:val="24"/>
              </w:rPr>
              <w:br/>
              <w:t>Обувщик по ремонту обуви, занятый на работе в ртутных цехах</w:t>
            </w:r>
            <w:r>
              <w:rPr>
                <w:rFonts w:ascii="Times New Roman" w:hAnsi="Times New Roman"/>
                <w:sz w:val="24"/>
                <w:szCs w:val="24"/>
              </w:rPr>
              <w:br/>
              <w:t>Наполнитель приборов жидкостями, занятый отливкой толуола</w:t>
            </w:r>
            <w:r>
              <w:rPr>
                <w:rFonts w:ascii="Times New Roman" w:hAnsi="Times New Roman"/>
                <w:sz w:val="24"/>
                <w:szCs w:val="24"/>
              </w:rPr>
              <w:br/>
              <w:t>Отметчик термометров, занятый предварительной отметкой термометров,</w:t>
            </w:r>
            <w:r>
              <w:rPr>
                <w:rFonts w:ascii="Times New Roman" w:hAnsi="Times New Roman"/>
                <w:sz w:val="24"/>
                <w:szCs w:val="24"/>
              </w:rPr>
              <w:br/>
              <w:t>наполненных толуолом</w:t>
            </w:r>
            <w:r>
              <w:rPr>
                <w:rFonts w:ascii="Times New Roman" w:hAnsi="Times New Roman"/>
                <w:sz w:val="24"/>
                <w:szCs w:val="24"/>
              </w:rPr>
              <w:br/>
              <w:t>Рабочие, занятые наладкой аппаратов вымерения с применением ртути</w:t>
            </w:r>
            <w:r>
              <w:rPr>
                <w:rFonts w:ascii="Times New Roman" w:hAnsi="Times New Roman"/>
                <w:sz w:val="24"/>
                <w:szCs w:val="24"/>
              </w:rPr>
              <w:br/>
              <w:t>Работники, непосредственно занятые на заполнении приборов ртутью (очистка ртути, наполнение приборов ртутью, калибровка ртутью капилляров термометров, извлечение ртути из приборов, работа в отделе старения термометров)</w:t>
            </w:r>
            <w:r>
              <w:rPr>
                <w:rFonts w:ascii="Times New Roman" w:hAnsi="Times New Roman"/>
                <w:sz w:val="24"/>
                <w:szCs w:val="24"/>
              </w:rPr>
              <w:br/>
              <w:t>Работники, непосредственно занятые на изготовлении ртутных термометров на участках с закрытой ртутью</w:t>
            </w:r>
            <w:r>
              <w:rPr>
                <w:rFonts w:ascii="Times New Roman" w:hAnsi="Times New Roman"/>
                <w:sz w:val="24"/>
                <w:szCs w:val="24"/>
              </w:rPr>
              <w:br/>
              <w:t>Рабочие, непосредственно занятые на работах по снятию натяжения на транспортной электроспирали горячим способом</w:t>
            </w:r>
            <w:r>
              <w:rPr>
                <w:rFonts w:ascii="Times New Roman" w:hAnsi="Times New Roman"/>
                <w:sz w:val="24"/>
                <w:szCs w:val="24"/>
              </w:rPr>
              <w:br/>
              <w:t xml:space="preserve">Стеклодув, занятый выжиганием капилляров термометров, наполненных </w:t>
            </w:r>
            <w:r>
              <w:rPr>
                <w:rFonts w:ascii="Times New Roman" w:hAnsi="Times New Roman"/>
                <w:sz w:val="24"/>
                <w:szCs w:val="24"/>
              </w:rPr>
              <w:lastRenderedPageBreak/>
              <w:t>толуолом</w:t>
            </w:r>
            <w:r>
              <w:rPr>
                <w:rFonts w:ascii="Times New Roman" w:hAnsi="Times New Roman"/>
                <w:sz w:val="24"/>
                <w:szCs w:val="24"/>
              </w:rPr>
              <w:br/>
              <w:t>Слесарь-ремонтник, монтажник технологических трубопроводов,</w:t>
            </w:r>
            <w:r>
              <w:rPr>
                <w:rFonts w:ascii="Times New Roman" w:hAnsi="Times New Roman"/>
                <w:sz w:val="24"/>
                <w:szCs w:val="24"/>
              </w:rPr>
              <w:br/>
              <w:t>электромонтер по обслуживанию электрооборудования, подсобный рабочий и уборщик производственных помещений, постоянно работающие в ртутных цехах</w:t>
            </w:r>
            <w:r>
              <w:rPr>
                <w:rFonts w:ascii="Times New Roman" w:hAnsi="Times New Roman"/>
                <w:sz w:val="24"/>
                <w:szCs w:val="24"/>
              </w:rPr>
              <w:br/>
              <w:t>Травильщик стекла плавиковой кислотой</w:t>
            </w:r>
            <w:r>
              <w:rPr>
                <w:rFonts w:ascii="Times New Roman" w:hAnsi="Times New Roman"/>
                <w:sz w:val="24"/>
                <w:szCs w:val="24"/>
              </w:rPr>
              <w:br/>
              <w:t>Электромеханик по лифтам, занятый по ремонту лифтов ртутного отделения</w:t>
            </w:r>
            <w:r>
              <w:rPr>
                <w:rFonts w:ascii="Times New Roman" w:hAnsi="Times New Roman"/>
                <w:sz w:val="24"/>
                <w:szCs w:val="24"/>
              </w:rPr>
              <w:br/>
            </w:r>
            <w:r>
              <w:rPr>
                <w:rFonts w:ascii="Times New Roman" w:hAnsi="Times New Roman"/>
                <w:sz w:val="24"/>
                <w:szCs w:val="24"/>
              </w:rPr>
              <w:br/>
            </w:r>
            <w:r>
              <w:rPr>
                <w:rFonts w:ascii="Times New Roman" w:hAnsi="Times New Roman"/>
                <w:bCs/>
                <w:sz w:val="24"/>
                <w:szCs w:val="24"/>
              </w:rPr>
              <w:t>Производство ареометров</w:t>
            </w:r>
            <w:r>
              <w:rPr>
                <w:rFonts w:ascii="Times New Roman" w:hAnsi="Times New Roman"/>
                <w:sz w:val="24"/>
                <w:szCs w:val="24"/>
              </w:rPr>
              <w:br/>
            </w:r>
            <w:r>
              <w:rPr>
                <w:rFonts w:ascii="Times New Roman" w:hAnsi="Times New Roman"/>
                <w:sz w:val="24"/>
                <w:szCs w:val="24"/>
              </w:rPr>
              <w:br/>
              <w:t>Варщик смолки, занятый приготовлением смолки для ареометров</w:t>
            </w:r>
            <w:r>
              <w:rPr>
                <w:rFonts w:ascii="Times New Roman" w:hAnsi="Times New Roman"/>
                <w:sz w:val="24"/>
                <w:szCs w:val="24"/>
              </w:rPr>
              <w:br/>
              <w:t>Наполнитель приборов жидкостями, отметчик ареометров и контролер</w:t>
            </w:r>
            <w:r>
              <w:rPr>
                <w:rFonts w:ascii="Times New Roman" w:hAnsi="Times New Roman"/>
                <w:sz w:val="24"/>
                <w:szCs w:val="24"/>
              </w:rPr>
              <w:br/>
              <w:t>стекольного производства, занятые при работе с бензолом, эфирами и кислотами</w:t>
            </w:r>
            <w:r>
              <w:rPr>
                <w:rFonts w:ascii="Times New Roman" w:hAnsi="Times New Roman"/>
                <w:sz w:val="24"/>
                <w:szCs w:val="24"/>
              </w:rPr>
              <w:br/>
              <w:t>Маркировщик, занятый на маркировке стеклоизделий с применением флюса, содержащего окись свинца</w:t>
            </w:r>
          </w:p>
          <w:p w:rsidR="00977876" w:rsidRDefault="00977876">
            <w:pPr>
              <w:spacing w:after="0" w:line="240" w:lineRule="auto"/>
              <w:rPr>
                <w:rFonts w:ascii="Times New Roman" w:hAnsi="Times New Roman"/>
                <w:sz w:val="24"/>
                <w:szCs w:val="24"/>
              </w:rPr>
            </w:pPr>
            <w:r>
              <w:rPr>
                <w:rFonts w:ascii="Times New Roman" w:hAnsi="Times New Roman"/>
                <w:color w:val="000000"/>
                <w:sz w:val="24"/>
                <w:szCs w:val="24"/>
              </w:rPr>
              <w:br/>
            </w:r>
          </w:p>
        </w:tc>
        <w:tc>
          <w:tcPr>
            <w:tcW w:w="1134" w:type="dxa"/>
          </w:tcPr>
          <w:p w:rsidR="00977876" w:rsidRDefault="00977876">
            <w:pPr>
              <w:pStyle w:val="af0"/>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p>
          <w:p w:rsidR="00977876" w:rsidRDefault="00977876">
            <w:pPr>
              <w:snapToGrid w:val="0"/>
              <w:spacing w:after="0" w:line="240" w:lineRule="auto"/>
              <w:jc w:val="center"/>
              <w:rPr>
                <w:rFonts w:ascii="Times New Roman" w:hAnsi="Times New Roman"/>
                <w:color w:val="000000"/>
                <w:sz w:val="24"/>
                <w:szCs w:val="24"/>
              </w:rPr>
            </w:pPr>
            <w:r>
              <w:rPr>
                <w:rFonts w:ascii="Times New Roman" w:hAnsi="Times New Roman"/>
                <w:sz w:val="24"/>
                <w:szCs w:val="24"/>
              </w:rP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t>36</w:t>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t>42</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56</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lastRenderedPageBreak/>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36</w:t>
            </w:r>
          </w:p>
          <w:p w:rsidR="00977876" w:rsidRDefault="00977876">
            <w:pPr>
              <w:pStyle w:val="af0"/>
              <w:snapToGrid w:val="0"/>
              <w:spacing w:after="0" w:line="240" w:lineRule="auto"/>
              <w:rPr>
                <w:rFonts w:ascii="Times New Roman" w:hAnsi="Times New Roman"/>
                <w:sz w:val="24"/>
                <w:szCs w:val="24"/>
              </w:rPr>
            </w:pPr>
          </w:p>
        </w:tc>
      </w:tr>
    </w:tbl>
    <w:p w:rsidR="00977876" w:rsidRDefault="00977876" w:rsidP="00977876">
      <w:pPr>
        <w:rPr>
          <w:rFonts w:ascii="Times New Roman" w:hAnsi="Times New Roman"/>
          <w:sz w:val="24"/>
          <w:szCs w:val="24"/>
        </w:rPr>
      </w:pPr>
    </w:p>
    <w:p w:rsidR="00977876" w:rsidRDefault="00977876" w:rsidP="00977876">
      <w:pPr>
        <w:spacing w:after="0"/>
        <w:jc w:val="right"/>
        <w:rPr>
          <w:rFonts w:ascii="Times New Roman" w:hAnsi="Times New Roman"/>
          <w:sz w:val="28"/>
          <w:szCs w:val="28"/>
        </w:rPr>
      </w:pPr>
      <w:r>
        <w:rPr>
          <w:rFonts w:ascii="Times New Roman" w:hAnsi="Times New Roman"/>
          <w:sz w:val="28"/>
          <w:szCs w:val="28"/>
        </w:rPr>
        <w:br w:type="column"/>
      </w:r>
      <w:r>
        <w:rPr>
          <w:rFonts w:ascii="Times New Roman" w:hAnsi="Times New Roman"/>
          <w:sz w:val="28"/>
          <w:szCs w:val="28"/>
        </w:rPr>
        <w:lastRenderedPageBreak/>
        <w:t>Приложение 13</w:t>
      </w:r>
    </w:p>
    <w:p w:rsidR="00977876" w:rsidRDefault="00977876" w:rsidP="00977876">
      <w:pPr>
        <w:widowControl w:val="0"/>
        <w:autoSpaceDE w:val="0"/>
        <w:spacing w:after="0"/>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977876" w:rsidRDefault="00977876" w:rsidP="00977876">
      <w:pPr>
        <w:widowControl w:val="0"/>
        <w:autoSpaceDE w:val="0"/>
        <w:spacing w:after="0"/>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от 6 марта 2015 года № 16-ІНС</w:t>
      </w:r>
    </w:p>
    <w:p w:rsidR="00977876" w:rsidRDefault="00977876" w:rsidP="00977876">
      <w:pPr>
        <w:spacing w:after="0" w:line="240" w:lineRule="auto"/>
        <w:jc w:val="right"/>
        <w:rPr>
          <w:rFonts w:ascii="Times New Roman" w:hAnsi="Times New Roman"/>
          <w:sz w:val="28"/>
          <w:szCs w:val="28"/>
        </w:rPr>
      </w:pPr>
    </w:p>
    <w:p w:rsidR="00977876" w:rsidRDefault="00977876" w:rsidP="00977876">
      <w:pPr>
        <w:spacing w:after="0"/>
        <w:jc w:val="center"/>
        <w:rPr>
          <w:rFonts w:ascii="Times New Roman" w:hAnsi="Times New Roman"/>
          <w:b/>
          <w:caps/>
          <w:kern w:val="22"/>
          <w:sz w:val="28"/>
          <w:szCs w:val="28"/>
        </w:rPr>
      </w:pPr>
      <w:r>
        <w:rPr>
          <w:rFonts w:ascii="Times New Roman" w:hAnsi="Times New Roman"/>
          <w:b/>
          <w:caps/>
          <w:kern w:val="22"/>
          <w:sz w:val="28"/>
          <w:szCs w:val="28"/>
        </w:rPr>
        <w:t>Открытые горные работы и шахтная поверхность</w:t>
      </w:r>
    </w:p>
    <w:tbl>
      <w:tblPr>
        <w:tblW w:w="9645" w:type="dxa"/>
        <w:tblInd w:w="-87" w:type="dxa"/>
        <w:tblLayout w:type="fixed"/>
        <w:tblCellMar>
          <w:top w:w="55" w:type="dxa"/>
          <w:left w:w="55" w:type="dxa"/>
          <w:bottom w:w="55" w:type="dxa"/>
          <w:right w:w="55" w:type="dxa"/>
        </w:tblCellMar>
        <w:tblLook w:val="04A0"/>
      </w:tblPr>
      <w:tblGrid>
        <w:gridCol w:w="709"/>
        <w:gridCol w:w="7801"/>
        <w:gridCol w:w="1135"/>
      </w:tblGrid>
      <w:tr w:rsidR="00977876" w:rsidTr="00977876">
        <w:tc>
          <w:tcPr>
            <w:tcW w:w="709" w:type="dxa"/>
            <w:hideMark/>
          </w:tcPr>
          <w:p w:rsidR="00977876" w:rsidRDefault="00977876">
            <w:pPr>
              <w:pStyle w:val="af0"/>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t>п/п</w:t>
            </w:r>
          </w:p>
        </w:tc>
        <w:tc>
          <w:tcPr>
            <w:tcW w:w="7797" w:type="dxa"/>
            <w:hideMark/>
          </w:tcPr>
          <w:p w:rsidR="00977876" w:rsidRDefault="00977876">
            <w:pPr>
              <w:pStyle w:val="af0"/>
              <w:spacing w:after="0" w:line="240" w:lineRule="auto"/>
              <w:rPr>
                <w:rFonts w:ascii="Times New Roman" w:hAnsi="Times New Roman"/>
                <w:sz w:val="24"/>
                <w:szCs w:val="24"/>
              </w:rPr>
            </w:pPr>
            <w:r>
              <w:rPr>
                <w:rFonts w:ascii="Times New Roman" w:hAnsi="Times New Roman"/>
                <w:sz w:val="24"/>
                <w:szCs w:val="24"/>
              </w:rPr>
              <w:t>Наименование производств, цехов, профессий</w:t>
            </w:r>
            <w:r>
              <w:rPr>
                <w:rFonts w:ascii="Times New Roman" w:hAnsi="Times New Roman"/>
                <w:sz w:val="24"/>
                <w:szCs w:val="24"/>
              </w:rPr>
              <w:br/>
              <w:t>и должностей</w:t>
            </w:r>
          </w:p>
        </w:tc>
        <w:tc>
          <w:tcPr>
            <w:tcW w:w="1134" w:type="dxa"/>
            <w:hideMark/>
          </w:tcPr>
          <w:p w:rsidR="00977876" w:rsidRDefault="00977876">
            <w:pPr>
              <w:pStyle w:val="af0"/>
              <w:spacing w:after="0" w:line="240" w:lineRule="auto"/>
              <w:rPr>
                <w:rFonts w:ascii="Times New Roman" w:hAnsi="Times New Roman"/>
                <w:sz w:val="24"/>
                <w:szCs w:val="24"/>
              </w:rPr>
            </w:pPr>
            <w:r>
              <w:rPr>
                <w:rFonts w:ascii="Times New Roman" w:hAnsi="Times New Roman"/>
                <w:sz w:val="24"/>
                <w:szCs w:val="24"/>
              </w:rPr>
              <w:t>Продолжи-</w:t>
            </w:r>
            <w:r>
              <w:rPr>
                <w:rFonts w:ascii="Times New Roman" w:hAnsi="Times New Roman"/>
                <w:sz w:val="24"/>
                <w:szCs w:val="24"/>
              </w:rPr>
              <w:br/>
              <w:t>тельность</w:t>
            </w:r>
            <w:r>
              <w:rPr>
                <w:rFonts w:ascii="Times New Roman" w:hAnsi="Times New Roman"/>
                <w:sz w:val="24"/>
                <w:szCs w:val="24"/>
              </w:rPr>
              <w:br/>
              <w:t>удлиненного основного</w:t>
            </w:r>
            <w:r>
              <w:rPr>
                <w:rFonts w:ascii="Times New Roman" w:hAnsi="Times New Roman"/>
                <w:sz w:val="24"/>
                <w:szCs w:val="24"/>
              </w:rPr>
              <w:br/>
              <w:t>отпуска</w:t>
            </w:r>
          </w:p>
        </w:tc>
      </w:tr>
      <w:tr w:rsidR="00977876" w:rsidTr="00977876">
        <w:tc>
          <w:tcPr>
            <w:tcW w:w="709" w:type="dxa"/>
          </w:tcPr>
          <w:p w:rsidR="00977876" w:rsidRDefault="00977876">
            <w:pPr>
              <w:pStyle w:val="af0"/>
              <w:snapToGrid w:val="0"/>
              <w:spacing w:after="0" w:line="240" w:lineRule="auto"/>
              <w:rPr>
                <w:rFonts w:ascii="Times New Roman" w:hAnsi="Times New Roman"/>
                <w:sz w:val="24"/>
                <w:szCs w:val="24"/>
              </w:rPr>
            </w:pPr>
          </w:p>
          <w:p w:rsidR="00977876" w:rsidRDefault="00977876">
            <w:pPr>
              <w:pStyle w:val="af0"/>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color w:val="000000"/>
                <w:sz w:val="24"/>
                <w:szCs w:val="24"/>
              </w:rPr>
            </w:pPr>
            <w:r>
              <w:rPr>
                <w:rFonts w:ascii="Times New Roman" w:hAnsi="Times New Roman"/>
                <w:sz w:val="24"/>
                <w:szCs w:val="24"/>
              </w:rPr>
              <w:t>1</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2</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3</w:t>
            </w:r>
            <w:r>
              <w:rPr>
                <w:rFonts w:ascii="Times New Roman" w:hAnsi="Times New Roman"/>
                <w:sz w:val="24"/>
                <w:szCs w:val="24"/>
              </w:rPr>
              <w:br/>
              <w:t>4</w:t>
            </w:r>
            <w:r>
              <w:rPr>
                <w:rFonts w:ascii="Times New Roman" w:hAnsi="Times New Roman"/>
                <w:sz w:val="24"/>
                <w:szCs w:val="24"/>
              </w:rPr>
              <w:br/>
            </w:r>
            <w:r>
              <w:rPr>
                <w:rFonts w:ascii="Times New Roman" w:hAnsi="Times New Roman"/>
                <w:sz w:val="24"/>
                <w:szCs w:val="24"/>
              </w:rPr>
              <w:br/>
              <w:t>5</w:t>
            </w:r>
            <w:r>
              <w:rPr>
                <w:rFonts w:ascii="Times New Roman" w:hAnsi="Times New Roman"/>
                <w:sz w:val="24"/>
                <w:szCs w:val="24"/>
              </w:rPr>
              <w:br/>
              <w:t>6</w:t>
            </w:r>
            <w:r>
              <w:rPr>
                <w:rFonts w:ascii="Times New Roman" w:hAnsi="Times New Roman"/>
                <w:sz w:val="24"/>
                <w:szCs w:val="24"/>
              </w:rPr>
              <w:br/>
              <w:t>7</w:t>
            </w:r>
            <w:r>
              <w:rPr>
                <w:rFonts w:ascii="Times New Roman" w:hAnsi="Times New Roman"/>
                <w:sz w:val="24"/>
                <w:szCs w:val="24"/>
              </w:rPr>
              <w:br/>
              <w:t>8</w:t>
            </w:r>
            <w:r>
              <w:rPr>
                <w:rFonts w:ascii="Times New Roman" w:hAnsi="Times New Roman"/>
                <w:sz w:val="24"/>
                <w:szCs w:val="24"/>
              </w:rPr>
              <w:br/>
              <w:t>9</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10</w:t>
            </w:r>
            <w:r>
              <w:rPr>
                <w:rFonts w:ascii="Times New Roman" w:hAnsi="Times New Roman"/>
                <w:sz w:val="24"/>
                <w:szCs w:val="24"/>
              </w:rPr>
              <w:br/>
              <w:t>11</w:t>
            </w:r>
            <w:r>
              <w:rPr>
                <w:rFonts w:ascii="Times New Roman" w:hAnsi="Times New Roman"/>
                <w:sz w:val="24"/>
                <w:szCs w:val="24"/>
              </w:rPr>
              <w:br/>
              <w:t>12</w:t>
            </w:r>
            <w:r>
              <w:rPr>
                <w:rFonts w:ascii="Times New Roman" w:hAnsi="Times New Roman"/>
                <w:sz w:val="24"/>
                <w:szCs w:val="24"/>
              </w:rPr>
              <w:br/>
              <w:t>13</w:t>
            </w:r>
            <w:r>
              <w:rPr>
                <w:rFonts w:ascii="Times New Roman" w:hAnsi="Times New Roman"/>
                <w:sz w:val="24"/>
                <w:szCs w:val="24"/>
              </w:rPr>
              <w:br/>
              <w:t>14</w:t>
            </w:r>
            <w:r>
              <w:rPr>
                <w:rFonts w:ascii="Times New Roman" w:hAnsi="Times New Roman"/>
                <w:sz w:val="24"/>
                <w:szCs w:val="24"/>
              </w:rPr>
              <w:br/>
              <w:t>15</w:t>
            </w:r>
            <w:r>
              <w:rPr>
                <w:rFonts w:ascii="Times New Roman" w:hAnsi="Times New Roman"/>
                <w:sz w:val="24"/>
                <w:szCs w:val="24"/>
              </w:rPr>
              <w:br/>
              <w:t>16</w:t>
            </w:r>
            <w:r>
              <w:rPr>
                <w:rFonts w:ascii="Times New Roman" w:hAnsi="Times New Roman"/>
                <w:sz w:val="24"/>
                <w:szCs w:val="24"/>
              </w:rPr>
              <w:br/>
              <w:t>17</w:t>
            </w:r>
            <w:r>
              <w:rPr>
                <w:rFonts w:ascii="Times New Roman" w:hAnsi="Times New Roman"/>
                <w:sz w:val="24"/>
                <w:szCs w:val="24"/>
              </w:rPr>
              <w:br/>
              <w:t>18</w:t>
            </w:r>
            <w:r>
              <w:rPr>
                <w:rFonts w:ascii="Times New Roman" w:hAnsi="Times New Roman"/>
                <w:sz w:val="24"/>
                <w:szCs w:val="24"/>
              </w:rPr>
              <w:br/>
              <w:t>19</w:t>
            </w:r>
            <w:r>
              <w:rPr>
                <w:rFonts w:ascii="Times New Roman" w:hAnsi="Times New Roman"/>
                <w:sz w:val="24"/>
                <w:szCs w:val="24"/>
              </w:rPr>
              <w:br/>
            </w:r>
            <w:r>
              <w:rPr>
                <w:rFonts w:ascii="Times New Roman" w:hAnsi="Times New Roman"/>
                <w:sz w:val="24"/>
                <w:szCs w:val="24"/>
              </w:rPr>
              <w:br/>
              <w:t>20</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21</w:t>
            </w:r>
            <w:r>
              <w:rPr>
                <w:rFonts w:ascii="Times New Roman" w:hAnsi="Times New Roman"/>
                <w:sz w:val="24"/>
                <w:szCs w:val="24"/>
              </w:rPr>
              <w:br/>
              <w:t>22</w:t>
            </w:r>
            <w:r>
              <w:rPr>
                <w:rFonts w:ascii="Times New Roman" w:hAnsi="Times New Roman"/>
                <w:sz w:val="24"/>
                <w:szCs w:val="24"/>
              </w:rPr>
              <w:br/>
              <w:t>23</w:t>
            </w:r>
            <w:r>
              <w:rPr>
                <w:rFonts w:ascii="Times New Roman" w:hAnsi="Times New Roman"/>
                <w:sz w:val="24"/>
                <w:szCs w:val="24"/>
              </w:rPr>
              <w:br/>
            </w:r>
            <w:r>
              <w:rPr>
                <w:rFonts w:ascii="Times New Roman" w:hAnsi="Times New Roman"/>
                <w:sz w:val="24"/>
                <w:szCs w:val="24"/>
              </w:rPr>
              <w:lastRenderedPageBreak/>
              <w:t>24</w:t>
            </w:r>
            <w:r>
              <w:rPr>
                <w:rFonts w:ascii="Times New Roman" w:hAnsi="Times New Roman"/>
                <w:sz w:val="24"/>
                <w:szCs w:val="24"/>
              </w:rPr>
              <w:br/>
            </w:r>
            <w:r>
              <w:rPr>
                <w:rFonts w:ascii="Times New Roman" w:hAnsi="Times New Roman"/>
                <w:sz w:val="24"/>
                <w:szCs w:val="24"/>
              </w:rPr>
              <w:br/>
              <w:t>25</w:t>
            </w:r>
            <w:r>
              <w:rPr>
                <w:rFonts w:ascii="Times New Roman" w:hAnsi="Times New Roman"/>
                <w:sz w:val="24"/>
                <w:szCs w:val="24"/>
              </w:rPr>
              <w:br/>
            </w:r>
            <w:r>
              <w:rPr>
                <w:rFonts w:ascii="Times New Roman" w:hAnsi="Times New Roman"/>
                <w:sz w:val="24"/>
                <w:szCs w:val="24"/>
              </w:rPr>
              <w:br/>
              <w:t>26</w:t>
            </w:r>
            <w:r>
              <w:rPr>
                <w:rFonts w:ascii="Times New Roman" w:hAnsi="Times New Roman"/>
                <w:sz w:val="24"/>
                <w:szCs w:val="24"/>
              </w:rPr>
              <w:br/>
              <w:t>27</w:t>
            </w:r>
            <w:r>
              <w:rPr>
                <w:rFonts w:ascii="Times New Roman" w:hAnsi="Times New Roman"/>
                <w:sz w:val="24"/>
                <w:szCs w:val="24"/>
              </w:rPr>
              <w:br/>
            </w:r>
            <w:r>
              <w:rPr>
                <w:rFonts w:ascii="Times New Roman" w:hAnsi="Times New Roman"/>
                <w:sz w:val="24"/>
                <w:szCs w:val="24"/>
              </w:rPr>
              <w:br/>
              <w:t>28</w:t>
            </w:r>
            <w:r>
              <w:rPr>
                <w:rFonts w:ascii="Times New Roman" w:hAnsi="Times New Roman"/>
                <w:sz w:val="24"/>
                <w:szCs w:val="24"/>
              </w:rPr>
              <w:br/>
              <w:t>29</w:t>
            </w:r>
            <w:r>
              <w:rPr>
                <w:rFonts w:ascii="Times New Roman" w:hAnsi="Times New Roman"/>
                <w:sz w:val="24"/>
                <w:szCs w:val="24"/>
              </w:rPr>
              <w:br/>
            </w:r>
            <w:r>
              <w:rPr>
                <w:rFonts w:ascii="Times New Roman" w:hAnsi="Times New Roman"/>
                <w:sz w:val="24"/>
                <w:szCs w:val="24"/>
              </w:rPr>
              <w:br/>
              <w:t>30</w:t>
            </w:r>
            <w:r>
              <w:rPr>
                <w:rFonts w:ascii="Times New Roman" w:hAnsi="Times New Roman"/>
                <w:sz w:val="24"/>
                <w:szCs w:val="24"/>
              </w:rPr>
              <w:br/>
              <w:t>31</w:t>
            </w:r>
            <w:r>
              <w:rPr>
                <w:rFonts w:ascii="Times New Roman" w:hAnsi="Times New Roman"/>
                <w:sz w:val="24"/>
                <w:szCs w:val="24"/>
              </w:rPr>
              <w:br/>
              <w:t>32</w:t>
            </w:r>
            <w:r>
              <w:rPr>
                <w:rFonts w:ascii="Times New Roman" w:hAnsi="Times New Roman"/>
                <w:sz w:val="24"/>
                <w:szCs w:val="24"/>
              </w:rPr>
              <w:br/>
            </w:r>
            <w:r>
              <w:rPr>
                <w:rFonts w:ascii="Times New Roman" w:hAnsi="Times New Roman"/>
                <w:sz w:val="24"/>
                <w:szCs w:val="24"/>
              </w:rPr>
              <w:br/>
              <w:t>33</w:t>
            </w:r>
            <w:r>
              <w:rPr>
                <w:rFonts w:ascii="Times New Roman" w:hAnsi="Times New Roman"/>
                <w:sz w:val="24"/>
                <w:szCs w:val="24"/>
              </w:rPr>
              <w:br/>
              <w:t>34</w:t>
            </w:r>
            <w:r>
              <w:rPr>
                <w:rFonts w:ascii="Times New Roman" w:hAnsi="Times New Roman"/>
                <w:sz w:val="24"/>
                <w:szCs w:val="24"/>
              </w:rPr>
              <w:br/>
              <w:t>35</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37</w:t>
            </w:r>
            <w:r>
              <w:rPr>
                <w:rFonts w:ascii="Times New Roman" w:hAnsi="Times New Roman"/>
                <w:sz w:val="24"/>
                <w:szCs w:val="24"/>
              </w:rPr>
              <w:br/>
              <w:t>38</w:t>
            </w:r>
            <w:r>
              <w:rPr>
                <w:rFonts w:ascii="Times New Roman" w:hAnsi="Times New Roman"/>
                <w:sz w:val="24"/>
                <w:szCs w:val="24"/>
              </w:rPr>
              <w:br/>
            </w:r>
            <w:r>
              <w:rPr>
                <w:rFonts w:ascii="Times New Roman" w:hAnsi="Times New Roman"/>
                <w:sz w:val="24"/>
                <w:szCs w:val="24"/>
              </w:rPr>
              <w:br/>
              <w:t>39</w:t>
            </w:r>
            <w:r>
              <w:rPr>
                <w:rFonts w:ascii="Times New Roman" w:hAnsi="Times New Roman"/>
                <w:sz w:val="24"/>
                <w:szCs w:val="24"/>
              </w:rPr>
              <w:br/>
            </w:r>
            <w:r>
              <w:rPr>
                <w:rFonts w:ascii="Times New Roman" w:hAnsi="Times New Roman"/>
                <w:sz w:val="24"/>
                <w:szCs w:val="24"/>
              </w:rPr>
              <w:br/>
              <w:t>40</w:t>
            </w:r>
          </w:p>
          <w:p w:rsidR="00977876" w:rsidRDefault="00977876">
            <w:pPr>
              <w:spacing w:after="0" w:line="240" w:lineRule="auto"/>
              <w:rPr>
                <w:rFonts w:ascii="Times New Roman" w:hAnsi="Times New Roman"/>
                <w:sz w:val="24"/>
                <w:szCs w:val="24"/>
              </w:rPr>
            </w:pPr>
            <w:r>
              <w:rPr>
                <w:rFonts w:ascii="Times New Roman" w:hAnsi="Times New Roman"/>
                <w:color w:val="000000"/>
                <w:sz w:val="24"/>
                <w:szCs w:val="24"/>
              </w:rPr>
              <w:br/>
            </w:r>
          </w:p>
          <w:p w:rsidR="00977876" w:rsidRDefault="00977876">
            <w:pPr>
              <w:pStyle w:val="af0"/>
              <w:snapToGrid w:val="0"/>
              <w:spacing w:after="0" w:line="240" w:lineRule="auto"/>
              <w:rPr>
                <w:rFonts w:ascii="Times New Roman" w:hAnsi="Times New Roman"/>
                <w:sz w:val="24"/>
                <w:szCs w:val="24"/>
              </w:rPr>
            </w:pPr>
          </w:p>
        </w:tc>
        <w:tc>
          <w:tcPr>
            <w:tcW w:w="7797" w:type="dxa"/>
          </w:tcPr>
          <w:p w:rsidR="00977876" w:rsidRDefault="00977876">
            <w:pPr>
              <w:spacing w:after="0" w:line="240" w:lineRule="auto"/>
              <w:rPr>
                <w:rFonts w:ascii="Times New Roman" w:hAnsi="Times New Roman"/>
                <w:sz w:val="24"/>
                <w:szCs w:val="24"/>
              </w:rPr>
            </w:pPr>
            <w:r>
              <w:rPr>
                <w:rFonts w:ascii="Times New Roman" w:hAnsi="Times New Roman"/>
                <w:sz w:val="24"/>
                <w:szCs w:val="24"/>
              </w:rPr>
              <w:lastRenderedPageBreak/>
              <w:t>Рабочие</w:t>
            </w:r>
            <w:r>
              <w:rPr>
                <w:rFonts w:ascii="Times New Roman" w:hAnsi="Times New Roman"/>
                <w:sz w:val="24"/>
                <w:szCs w:val="24"/>
              </w:rPr>
              <w:br/>
            </w:r>
            <w:r>
              <w:rPr>
                <w:rFonts w:ascii="Times New Roman" w:hAnsi="Times New Roman"/>
                <w:sz w:val="24"/>
                <w:szCs w:val="24"/>
              </w:rPr>
              <w:br/>
              <w:t>Машинист буровой установки, занятый:</w:t>
            </w:r>
            <w:r>
              <w:rPr>
                <w:rFonts w:ascii="Times New Roman" w:hAnsi="Times New Roman"/>
                <w:sz w:val="24"/>
                <w:szCs w:val="24"/>
              </w:rPr>
              <w:br/>
              <w:t>а) работой на станках ударно-канатного, вращательного и шарошечного бурения</w:t>
            </w:r>
            <w:r>
              <w:rPr>
                <w:rFonts w:ascii="Times New Roman" w:hAnsi="Times New Roman"/>
                <w:sz w:val="24"/>
                <w:szCs w:val="24"/>
              </w:rPr>
              <w:br/>
              <w:t>б) работой с пневматическим инструментом и сухим способом бурения</w:t>
            </w:r>
            <w:r>
              <w:rPr>
                <w:rFonts w:ascii="Times New Roman" w:hAnsi="Times New Roman"/>
                <w:sz w:val="24"/>
                <w:szCs w:val="24"/>
              </w:rPr>
              <w:br/>
              <w:t>в) разработкой кварца и кварцитов</w:t>
            </w:r>
            <w:r>
              <w:rPr>
                <w:rFonts w:ascii="Times New Roman" w:hAnsi="Times New Roman"/>
                <w:sz w:val="24"/>
                <w:szCs w:val="24"/>
              </w:rPr>
              <w:br/>
              <w:t>Бурильщик шпуров, занятый:</w:t>
            </w:r>
            <w:r>
              <w:rPr>
                <w:rFonts w:ascii="Times New Roman" w:hAnsi="Times New Roman"/>
                <w:sz w:val="24"/>
                <w:szCs w:val="24"/>
              </w:rPr>
              <w:br/>
              <w:t>а) на работах по разработке кварца и кварцитов</w:t>
            </w:r>
            <w:r>
              <w:rPr>
                <w:rFonts w:ascii="Times New Roman" w:hAnsi="Times New Roman"/>
                <w:sz w:val="24"/>
                <w:szCs w:val="24"/>
              </w:rPr>
              <w:br/>
              <w:t>б) на работах с пневматическим инструментом и сухим способом бурения</w:t>
            </w:r>
            <w:r>
              <w:rPr>
                <w:rFonts w:ascii="Times New Roman" w:hAnsi="Times New Roman"/>
                <w:sz w:val="24"/>
                <w:szCs w:val="24"/>
              </w:rPr>
              <w:br/>
              <w:t>Взрывник, мастер взрывник</w:t>
            </w:r>
            <w:r>
              <w:rPr>
                <w:rFonts w:ascii="Times New Roman" w:hAnsi="Times New Roman"/>
                <w:sz w:val="24"/>
                <w:szCs w:val="24"/>
              </w:rPr>
              <w:br/>
              <w:t>Водитель погрузчика, занятый обслуживанием тракторного и автомобильного погрузчика на погрузке горной массы</w:t>
            </w:r>
            <w:r>
              <w:rPr>
                <w:rFonts w:ascii="Times New Roman" w:hAnsi="Times New Roman"/>
                <w:sz w:val="24"/>
                <w:szCs w:val="24"/>
              </w:rPr>
              <w:br/>
              <w:t>Выборщик-укладчик камня</w:t>
            </w:r>
            <w:r>
              <w:rPr>
                <w:rFonts w:ascii="Times New Roman" w:hAnsi="Times New Roman"/>
                <w:sz w:val="24"/>
                <w:szCs w:val="24"/>
              </w:rPr>
              <w:br/>
              <w:t>Выгрузчик на отвалах</w:t>
            </w:r>
            <w:r>
              <w:rPr>
                <w:rFonts w:ascii="Times New Roman" w:hAnsi="Times New Roman"/>
                <w:sz w:val="24"/>
                <w:szCs w:val="24"/>
              </w:rPr>
              <w:br/>
              <w:t>Гидромониторщик</w:t>
            </w:r>
            <w:r>
              <w:rPr>
                <w:rFonts w:ascii="Times New Roman" w:hAnsi="Times New Roman"/>
                <w:sz w:val="24"/>
                <w:szCs w:val="24"/>
              </w:rPr>
              <w:br/>
              <w:t>Горнорабочий, занятый доставкой, патронированием взрывчатых веществ</w:t>
            </w:r>
            <w:r>
              <w:rPr>
                <w:rFonts w:ascii="Times New Roman" w:hAnsi="Times New Roman"/>
                <w:sz w:val="24"/>
                <w:szCs w:val="24"/>
              </w:rPr>
              <w:br/>
              <w:t>Забойщик, занятый на работах:</w:t>
            </w:r>
            <w:r>
              <w:rPr>
                <w:rFonts w:ascii="Times New Roman" w:hAnsi="Times New Roman"/>
                <w:sz w:val="24"/>
                <w:szCs w:val="24"/>
              </w:rPr>
              <w:br/>
              <w:t>а) в каменоломне</w:t>
            </w:r>
            <w:r>
              <w:rPr>
                <w:rFonts w:ascii="Times New Roman" w:hAnsi="Times New Roman"/>
                <w:sz w:val="24"/>
                <w:szCs w:val="24"/>
              </w:rPr>
              <w:br/>
              <w:t>б) по разработке кварца и кварцитов буровзрывным способом</w:t>
            </w:r>
            <w:r>
              <w:rPr>
                <w:rFonts w:ascii="Times New Roman" w:hAnsi="Times New Roman"/>
                <w:sz w:val="24"/>
                <w:szCs w:val="24"/>
              </w:rPr>
              <w:br/>
              <w:t>Заточник, занятый заточкой буров и коронок</w:t>
            </w:r>
            <w:r>
              <w:rPr>
                <w:rFonts w:ascii="Times New Roman" w:hAnsi="Times New Roman"/>
                <w:sz w:val="24"/>
                <w:szCs w:val="24"/>
              </w:rPr>
              <w:br/>
              <w:t>Горнорабочий, занятый обслуживанием гидроустановки</w:t>
            </w:r>
            <w:r>
              <w:rPr>
                <w:rFonts w:ascii="Times New Roman" w:hAnsi="Times New Roman"/>
                <w:sz w:val="24"/>
                <w:szCs w:val="24"/>
              </w:rPr>
              <w:br/>
              <w:t>Кольщик плит и блоков</w:t>
            </w:r>
            <w:r>
              <w:rPr>
                <w:rFonts w:ascii="Times New Roman" w:hAnsi="Times New Roman"/>
                <w:sz w:val="24"/>
                <w:szCs w:val="24"/>
              </w:rPr>
              <w:br/>
              <w:t>Ламповщик, занятый зарядкой аккумуляторных ламп</w:t>
            </w:r>
            <w:r>
              <w:rPr>
                <w:rFonts w:ascii="Times New Roman" w:hAnsi="Times New Roman"/>
                <w:sz w:val="24"/>
                <w:szCs w:val="24"/>
              </w:rPr>
              <w:br/>
              <w:t>Люковой</w:t>
            </w:r>
            <w:r>
              <w:rPr>
                <w:rFonts w:ascii="Times New Roman" w:hAnsi="Times New Roman"/>
                <w:sz w:val="24"/>
                <w:szCs w:val="24"/>
              </w:rPr>
              <w:br/>
              <w:t>Машинист землесосной установки</w:t>
            </w:r>
            <w:r>
              <w:rPr>
                <w:rFonts w:ascii="Times New Roman" w:hAnsi="Times New Roman"/>
                <w:sz w:val="24"/>
                <w:szCs w:val="24"/>
              </w:rPr>
              <w:br/>
              <w:t>Машинист бульдозера, занятый на работах в карьерах</w:t>
            </w:r>
            <w:r>
              <w:rPr>
                <w:rFonts w:ascii="Times New Roman" w:hAnsi="Times New Roman"/>
                <w:sz w:val="24"/>
                <w:szCs w:val="24"/>
              </w:rPr>
              <w:br/>
              <w:t>Машинист электровоза</w:t>
            </w:r>
            <w:r>
              <w:rPr>
                <w:rFonts w:ascii="Times New Roman" w:hAnsi="Times New Roman"/>
                <w:sz w:val="24"/>
                <w:szCs w:val="24"/>
              </w:rPr>
              <w:br/>
              <w:t>Машинист мотовоза</w:t>
            </w:r>
            <w:r>
              <w:rPr>
                <w:rFonts w:ascii="Times New Roman" w:hAnsi="Times New Roman"/>
                <w:sz w:val="24"/>
                <w:szCs w:val="24"/>
              </w:rPr>
              <w:br/>
              <w:t>Машинист, механического оборудования землесосных плавучих несамоходных снарядов и грунтонасосных установок</w:t>
            </w:r>
            <w:r>
              <w:rPr>
                <w:rFonts w:ascii="Times New Roman" w:hAnsi="Times New Roman"/>
                <w:sz w:val="24"/>
                <w:szCs w:val="24"/>
              </w:rPr>
              <w:br/>
              <w:t>Машинист экскаватора, обслуживающий экскаваторы:</w:t>
            </w:r>
            <w:r>
              <w:rPr>
                <w:rFonts w:ascii="Times New Roman" w:hAnsi="Times New Roman"/>
                <w:sz w:val="24"/>
                <w:szCs w:val="24"/>
              </w:rPr>
              <w:br/>
              <w:t>а) с двигателем внутреннего сгорания и паровым</w:t>
            </w:r>
            <w:r>
              <w:rPr>
                <w:rFonts w:ascii="Times New Roman" w:hAnsi="Times New Roman"/>
                <w:sz w:val="24"/>
                <w:szCs w:val="24"/>
              </w:rPr>
              <w:br/>
              <w:t>б) с электродвигателем</w:t>
            </w:r>
            <w:r>
              <w:rPr>
                <w:rFonts w:ascii="Times New Roman" w:hAnsi="Times New Roman"/>
                <w:sz w:val="24"/>
                <w:szCs w:val="24"/>
              </w:rPr>
              <w:br/>
              <w:t>Машинист погрузочной машины, занятый погрузкой горной массы</w:t>
            </w:r>
            <w:r>
              <w:rPr>
                <w:rFonts w:ascii="Times New Roman" w:hAnsi="Times New Roman"/>
                <w:sz w:val="24"/>
                <w:szCs w:val="24"/>
              </w:rPr>
              <w:br/>
              <w:t>Машинист путепередвигателя</w:t>
            </w:r>
            <w:r>
              <w:rPr>
                <w:rFonts w:ascii="Times New Roman" w:hAnsi="Times New Roman"/>
                <w:sz w:val="24"/>
                <w:szCs w:val="24"/>
              </w:rPr>
              <w:br/>
              <w:t>Машинист камнерезной машины</w:t>
            </w:r>
            <w:r>
              <w:rPr>
                <w:rFonts w:ascii="Times New Roman" w:hAnsi="Times New Roman"/>
                <w:sz w:val="24"/>
                <w:szCs w:val="24"/>
              </w:rPr>
              <w:br/>
            </w:r>
            <w:r>
              <w:rPr>
                <w:rFonts w:ascii="Times New Roman" w:hAnsi="Times New Roman"/>
                <w:sz w:val="24"/>
                <w:szCs w:val="24"/>
              </w:rPr>
              <w:lastRenderedPageBreak/>
              <w:t>Машинист подъемной машины, занятый работой на вертикальных и наклонных стволах</w:t>
            </w:r>
            <w:r>
              <w:rPr>
                <w:rFonts w:ascii="Times New Roman" w:hAnsi="Times New Roman"/>
                <w:sz w:val="24"/>
                <w:szCs w:val="24"/>
              </w:rPr>
              <w:br/>
              <w:t>Машинист скреперной лебедки, занятый работой на скреперных лебедках и тракторных скреперах</w:t>
            </w:r>
            <w:r>
              <w:rPr>
                <w:rFonts w:ascii="Times New Roman" w:hAnsi="Times New Roman"/>
                <w:sz w:val="24"/>
                <w:szCs w:val="24"/>
              </w:rPr>
              <w:br/>
              <w:t>Оборщик горных выработок</w:t>
            </w:r>
            <w:r>
              <w:rPr>
                <w:rFonts w:ascii="Times New Roman" w:hAnsi="Times New Roman"/>
                <w:sz w:val="24"/>
                <w:szCs w:val="24"/>
              </w:rPr>
              <w:br/>
              <w:t>Горнорабочий, занятый откаткой породы у стволов шахт и накаткой-съемкой вагонеток</w:t>
            </w:r>
            <w:r>
              <w:rPr>
                <w:rFonts w:ascii="Times New Roman" w:hAnsi="Times New Roman"/>
                <w:sz w:val="24"/>
                <w:szCs w:val="24"/>
              </w:rPr>
              <w:br/>
              <w:t>Проходчик</w:t>
            </w:r>
            <w:r>
              <w:rPr>
                <w:rFonts w:ascii="Times New Roman" w:hAnsi="Times New Roman"/>
                <w:sz w:val="24"/>
                <w:szCs w:val="24"/>
              </w:rPr>
              <w:br/>
              <w:t>Дорожно-путевой рабочий, занятый на работах по настилке и ремонту пути в карьерах и на отвалах</w:t>
            </w:r>
            <w:r>
              <w:rPr>
                <w:rFonts w:ascii="Times New Roman" w:hAnsi="Times New Roman"/>
                <w:sz w:val="24"/>
                <w:szCs w:val="24"/>
              </w:rPr>
              <w:br/>
              <w:t>Рабочий карты намыва, занятый на работах с песком</w:t>
            </w:r>
            <w:r>
              <w:rPr>
                <w:rFonts w:ascii="Times New Roman" w:hAnsi="Times New Roman"/>
                <w:sz w:val="24"/>
                <w:szCs w:val="24"/>
              </w:rPr>
              <w:br/>
              <w:t>Рабочий, занятый на работах по разработке шлаковых отвалов</w:t>
            </w:r>
            <w:r>
              <w:rPr>
                <w:rFonts w:ascii="Times New Roman" w:hAnsi="Times New Roman"/>
                <w:sz w:val="24"/>
                <w:szCs w:val="24"/>
              </w:rPr>
              <w:br/>
              <w:t>Рабочие всех профессий и руководители и специалисты, постоянно занятые на работах в карьерах глубиной более 100 м</w:t>
            </w:r>
            <w:r>
              <w:rPr>
                <w:rFonts w:ascii="Times New Roman" w:hAnsi="Times New Roman"/>
                <w:sz w:val="24"/>
                <w:szCs w:val="24"/>
              </w:rPr>
              <w:br/>
              <w:t>Раздатчик взрывчатых материалов</w:t>
            </w:r>
            <w:r>
              <w:rPr>
                <w:rFonts w:ascii="Times New Roman" w:hAnsi="Times New Roman"/>
                <w:sz w:val="24"/>
                <w:szCs w:val="24"/>
              </w:rPr>
              <w:br/>
              <w:t>Распиловщик камня</w:t>
            </w:r>
            <w:r>
              <w:rPr>
                <w:rFonts w:ascii="Times New Roman" w:hAnsi="Times New Roman"/>
                <w:sz w:val="24"/>
                <w:szCs w:val="24"/>
              </w:rPr>
              <w:br/>
              <w:t>Монтажник механического оборудования гидротехнических сооружений, занятый работами на монтаже технологического оборудования способом гидромеханизации</w:t>
            </w:r>
            <w:r>
              <w:rPr>
                <w:rFonts w:ascii="Times New Roman" w:hAnsi="Times New Roman"/>
                <w:sz w:val="24"/>
                <w:szCs w:val="24"/>
              </w:rPr>
              <w:br/>
              <w:t>Слесарь-ремонтник, постоянно занятый обслуживанием горного оборудования в карьерах</w:t>
            </w:r>
            <w:r>
              <w:rPr>
                <w:rFonts w:ascii="Times New Roman" w:hAnsi="Times New Roman"/>
                <w:sz w:val="24"/>
                <w:szCs w:val="24"/>
              </w:rPr>
              <w:br/>
              <w:t>Стволовой</w:t>
            </w:r>
            <w:r>
              <w:rPr>
                <w:rFonts w:ascii="Times New Roman" w:hAnsi="Times New Roman"/>
                <w:sz w:val="24"/>
                <w:szCs w:val="24"/>
              </w:rPr>
              <w:br/>
              <w:t>Горнорабочий (на поверхностных работах), занятый составлением поездов</w:t>
            </w:r>
            <w:r>
              <w:rPr>
                <w:rFonts w:ascii="Times New Roman" w:hAnsi="Times New Roman"/>
                <w:sz w:val="24"/>
                <w:szCs w:val="24"/>
              </w:rPr>
              <w:br/>
              <w:t>Такелажник на монтаже, занятый на монтаже технологического оборудования способом гидромеханизации</w:t>
            </w:r>
            <w:r>
              <w:rPr>
                <w:rFonts w:ascii="Times New Roman" w:hAnsi="Times New Roman"/>
                <w:sz w:val="24"/>
                <w:szCs w:val="24"/>
              </w:rPr>
              <w:br/>
              <w:t>Электромонтер по обслуживанию электрооборудования, занятый обслуживанием горного оборудования в карьерах</w:t>
            </w:r>
          </w:p>
          <w:p w:rsidR="00977876" w:rsidRDefault="00977876">
            <w:pPr>
              <w:spacing w:after="0" w:line="240" w:lineRule="auto"/>
              <w:rPr>
                <w:rFonts w:ascii="Times New Roman" w:hAnsi="Times New Roman"/>
                <w:sz w:val="24"/>
                <w:szCs w:val="24"/>
              </w:rPr>
            </w:pPr>
          </w:p>
        </w:tc>
        <w:tc>
          <w:tcPr>
            <w:tcW w:w="1134" w:type="dxa"/>
          </w:tcPr>
          <w:p w:rsidR="00977876" w:rsidRDefault="00977876">
            <w:pPr>
              <w:pStyle w:val="af0"/>
              <w:snapToGrid w:val="0"/>
              <w:spacing w:after="0" w:line="240" w:lineRule="auto"/>
              <w:jc w:val="center"/>
              <w:rPr>
                <w:rFonts w:ascii="Times New Roman" w:hAnsi="Times New Roman"/>
                <w:sz w:val="24"/>
                <w:szCs w:val="24"/>
              </w:rPr>
            </w:pPr>
          </w:p>
          <w:p w:rsidR="00977876" w:rsidRDefault="00977876">
            <w:pPr>
              <w:pStyle w:val="af0"/>
              <w:snapToGrid w:val="0"/>
              <w:spacing w:after="0" w:line="240" w:lineRule="auto"/>
              <w:jc w:val="center"/>
              <w:rPr>
                <w:rFonts w:ascii="Times New Roman" w:hAnsi="Times New Roman"/>
                <w:sz w:val="24"/>
                <w:szCs w:val="24"/>
              </w:rPr>
            </w:pPr>
          </w:p>
          <w:p w:rsidR="00977876" w:rsidRDefault="00977876">
            <w:pPr>
              <w:pStyle w:val="af0"/>
              <w:snapToGrid w:val="0"/>
              <w:spacing w:after="0" w:line="240" w:lineRule="auto"/>
              <w:jc w:val="center"/>
              <w:rPr>
                <w:rFonts w:ascii="Times New Roman" w:hAnsi="Times New Roman"/>
                <w:sz w:val="24"/>
                <w:szCs w:val="24"/>
              </w:rPr>
            </w:pPr>
          </w:p>
          <w:p w:rsidR="00977876" w:rsidRDefault="00977876">
            <w:pPr>
              <w:pStyle w:val="af0"/>
              <w:snapToGrid w:val="0"/>
              <w:spacing w:after="0" w:line="240" w:lineRule="auto"/>
              <w:jc w:val="center"/>
              <w:rPr>
                <w:rFonts w:ascii="Times New Roman" w:hAnsi="Times New Roman"/>
                <w:sz w:val="24"/>
                <w:szCs w:val="24"/>
              </w:rPr>
            </w:pPr>
          </w:p>
          <w:p w:rsidR="00977876" w:rsidRDefault="00977876">
            <w:pPr>
              <w:snapToGrid w:val="0"/>
              <w:spacing w:after="0" w:line="240" w:lineRule="auto"/>
              <w:jc w:val="center"/>
              <w:rPr>
                <w:rFonts w:ascii="Times New Roman" w:hAnsi="Times New Roman"/>
                <w:color w:val="000000"/>
                <w:sz w:val="24"/>
                <w:szCs w:val="24"/>
              </w:rPr>
            </w:pPr>
            <w:r>
              <w:rPr>
                <w:rFonts w:ascii="Times New Roman" w:hAnsi="Times New Roman"/>
                <w:sz w:val="24"/>
                <w:szCs w:val="24"/>
              </w:rPr>
              <w:t>36</w:t>
            </w:r>
            <w:r>
              <w:rPr>
                <w:rFonts w:ascii="Times New Roman" w:hAnsi="Times New Roman"/>
                <w:sz w:val="24"/>
                <w:szCs w:val="24"/>
              </w:rPr>
              <w:br/>
              <w:t>36</w:t>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t>42</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t>42</w:t>
            </w:r>
            <w:r>
              <w:rPr>
                <w:rFonts w:ascii="Times New Roman" w:hAnsi="Times New Roman"/>
                <w:sz w:val="24"/>
                <w:szCs w:val="24"/>
              </w:rPr>
              <w:br/>
              <w:t>42</w:t>
            </w:r>
            <w:r>
              <w:rPr>
                <w:rFonts w:ascii="Times New Roman" w:hAnsi="Times New Roman"/>
                <w:sz w:val="24"/>
                <w:szCs w:val="24"/>
              </w:rPr>
              <w:br/>
              <w:t>42</w:t>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lastRenderedPageBreak/>
              <w:br/>
              <w:t>36</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t>42</w:t>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36</w:t>
            </w:r>
          </w:p>
          <w:p w:rsidR="00977876" w:rsidRDefault="00977876">
            <w:pPr>
              <w:pStyle w:val="af0"/>
              <w:snapToGrid w:val="0"/>
              <w:spacing w:after="0" w:line="240" w:lineRule="auto"/>
              <w:rPr>
                <w:rFonts w:ascii="Times New Roman" w:hAnsi="Times New Roman"/>
                <w:sz w:val="24"/>
                <w:szCs w:val="24"/>
              </w:rPr>
            </w:pPr>
          </w:p>
        </w:tc>
      </w:tr>
    </w:tbl>
    <w:p w:rsidR="00977876" w:rsidRDefault="00977876" w:rsidP="00977876">
      <w:pPr>
        <w:spacing w:after="0"/>
        <w:jc w:val="right"/>
        <w:rPr>
          <w:rFonts w:ascii="Times New Roman" w:hAnsi="Times New Roman"/>
          <w:sz w:val="28"/>
          <w:szCs w:val="28"/>
        </w:rPr>
      </w:pPr>
      <w:r>
        <w:rPr>
          <w:rFonts w:ascii="Times New Roman" w:hAnsi="Times New Roman"/>
          <w:sz w:val="28"/>
          <w:szCs w:val="28"/>
        </w:rPr>
        <w:lastRenderedPageBreak/>
        <w:br w:type="column"/>
      </w:r>
      <w:r>
        <w:rPr>
          <w:rFonts w:ascii="Times New Roman" w:hAnsi="Times New Roman"/>
          <w:sz w:val="28"/>
          <w:szCs w:val="28"/>
        </w:rPr>
        <w:lastRenderedPageBreak/>
        <w:t>Приложение 14</w:t>
      </w:r>
    </w:p>
    <w:p w:rsidR="00977876" w:rsidRDefault="00977876" w:rsidP="00977876">
      <w:pPr>
        <w:widowControl w:val="0"/>
        <w:autoSpaceDE w:val="0"/>
        <w:spacing w:after="0"/>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977876" w:rsidRDefault="00977876" w:rsidP="00977876">
      <w:pPr>
        <w:widowControl w:val="0"/>
        <w:autoSpaceDE w:val="0"/>
        <w:spacing w:after="0"/>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от 6 марта 2015 года № 16-ІНС</w:t>
      </w:r>
    </w:p>
    <w:p w:rsidR="00977876" w:rsidRDefault="00977876" w:rsidP="00977876">
      <w:pPr>
        <w:spacing w:after="0" w:line="240" w:lineRule="auto"/>
        <w:jc w:val="right"/>
        <w:rPr>
          <w:rFonts w:ascii="Times New Roman" w:hAnsi="Times New Roman"/>
          <w:sz w:val="28"/>
          <w:szCs w:val="28"/>
        </w:rPr>
      </w:pPr>
    </w:p>
    <w:p w:rsidR="00977876" w:rsidRDefault="00977876" w:rsidP="00977876">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СТРОИТЕЛЬСТВО МЕТРОПОЛИТЕНА, ТУННЕЛЕЙ</w:t>
      </w:r>
    </w:p>
    <w:p w:rsidR="00977876" w:rsidRDefault="00977876" w:rsidP="00977876">
      <w:pPr>
        <w:spacing w:after="0"/>
        <w:jc w:val="center"/>
        <w:rPr>
          <w:rFonts w:ascii="Times New Roman" w:hAnsi="Times New Roman"/>
          <w:b/>
          <w:sz w:val="28"/>
          <w:szCs w:val="28"/>
        </w:rPr>
      </w:pPr>
      <w:r>
        <w:rPr>
          <w:rFonts w:ascii="Times New Roman" w:hAnsi="Times New Roman"/>
          <w:b/>
          <w:sz w:val="28"/>
          <w:szCs w:val="28"/>
        </w:rPr>
        <w:t>И ДРУГИХ ПОДЗЕМНЫХ СООРУЖЕНИЙ</w:t>
      </w:r>
    </w:p>
    <w:tbl>
      <w:tblPr>
        <w:tblW w:w="9645" w:type="dxa"/>
        <w:tblInd w:w="-87" w:type="dxa"/>
        <w:tblLayout w:type="fixed"/>
        <w:tblCellMar>
          <w:top w:w="55" w:type="dxa"/>
          <w:left w:w="55" w:type="dxa"/>
          <w:bottom w:w="55" w:type="dxa"/>
          <w:right w:w="55" w:type="dxa"/>
        </w:tblCellMar>
        <w:tblLook w:val="04A0"/>
      </w:tblPr>
      <w:tblGrid>
        <w:gridCol w:w="709"/>
        <w:gridCol w:w="7801"/>
        <w:gridCol w:w="1135"/>
      </w:tblGrid>
      <w:tr w:rsidR="00977876" w:rsidTr="00977876">
        <w:tc>
          <w:tcPr>
            <w:tcW w:w="709" w:type="dxa"/>
            <w:hideMark/>
          </w:tcPr>
          <w:p w:rsidR="00977876" w:rsidRDefault="00977876">
            <w:pPr>
              <w:pStyle w:val="af0"/>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t>п/п</w:t>
            </w:r>
          </w:p>
        </w:tc>
        <w:tc>
          <w:tcPr>
            <w:tcW w:w="7797" w:type="dxa"/>
            <w:hideMark/>
          </w:tcPr>
          <w:p w:rsidR="00977876" w:rsidRDefault="00977876">
            <w:pPr>
              <w:pStyle w:val="af0"/>
              <w:spacing w:after="0" w:line="240" w:lineRule="auto"/>
              <w:rPr>
                <w:rFonts w:ascii="Times New Roman" w:hAnsi="Times New Roman"/>
                <w:sz w:val="24"/>
                <w:szCs w:val="24"/>
              </w:rPr>
            </w:pPr>
            <w:r>
              <w:rPr>
                <w:rFonts w:ascii="Times New Roman" w:hAnsi="Times New Roman"/>
                <w:sz w:val="24"/>
                <w:szCs w:val="24"/>
              </w:rPr>
              <w:t>Наименование производств, цехов, профессий</w:t>
            </w:r>
            <w:r>
              <w:rPr>
                <w:rFonts w:ascii="Times New Roman" w:hAnsi="Times New Roman"/>
                <w:sz w:val="24"/>
                <w:szCs w:val="24"/>
              </w:rPr>
              <w:br/>
              <w:t>и должностей</w:t>
            </w:r>
          </w:p>
        </w:tc>
        <w:tc>
          <w:tcPr>
            <w:tcW w:w="1134" w:type="dxa"/>
            <w:hideMark/>
          </w:tcPr>
          <w:p w:rsidR="00977876" w:rsidRDefault="00977876">
            <w:pPr>
              <w:pStyle w:val="af0"/>
              <w:spacing w:after="0" w:line="240" w:lineRule="auto"/>
              <w:rPr>
                <w:rFonts w:ascii="Times New Roman" w:hAnsi="Times New Roman"/>
                <w:sz w:val="24"/>
                <w:szCs w:val="24"/>
              </w:rPr>
            </w:pPr>
            <w:r>
              <w:rPr>
                <w:rFonts w:ascii="Times New Roman" w:hAnsi="Times New Roman"/>
                <w:sz w:val="24"/>
                <w:szCs w:val="24"/>
              </w:rPr>
              <w:t>Продолжи-</w:t>
            </w:r>
            <w:r>
              <w:rPr>
                <w:rFonts w:ascii="Times New Roman" w:hAnsi="Times New Roman"/>
                <w:sz w:val="24"/>
                <w:szCs w:val="24"/>
              </w:rPr>
              <w:br/>
              <w:t>тельность</w:t>
            </w:r>
            <w:r>
              <w:rPr>
                <w:rFonts w:ascii="Times New Roman" w:hAnsi="Times New Roman"/>
                <w:sz w:val="24"/>
                <w:szCs w:val="24"/>
              </w:rPr>
              <w:br/>
              <w:t>удлиненного основного</w:t>
            </w:r>
            <w:r>
              <w:rPr>
                <w:rFonts w:ascii="Times New Roman" w:hAnsi="Times New Roman"/>
                <w:sz w:val="24"/>
                <w:szCs w:val="24"/>
              </w:rPr>
              <w:br/>
              <w:t>отпуска</w:t>
            </w:r>
          </w:p>
        </w:tc>
      </w:tr>
      <w:tr w:rsidR="00977876" w:rsidTr="00977876">
        <w:tc>
          <w:tcPr>
            <w:tcW w:w="709" w:type="dxa"/>
          </w:tcPr>
          <w:p w:rsidR="00977876" w:rsidRDefault="00977876">
            <w:pPr>
              <w:pStyle w:val="af0"/>
              <w:snapToGrid w:val="0"/>
              <w:spacing w:after="0" w:line="240" w:lineRule="auto"/>
              <w:rPr>
                <w:rFonts w:ascii="Times New Roman" w:hAnsi="Times New Roman"/>
                <w:sz w:val="24"/>
                <w:szCs w:val="24"/>
              </w:rPr>
            </w:pPr>
          </w:p>
          <w:p w:rsidR="00977876" w:rsidRDefault="00977876">
            <w:pPr>
              <w:pStyle w:val="af0"/>
              <w:snapToGrid w:val="0"/>
              <w:spacing w:after="0" w:line="240" w:lineRule="auto"/>
              <w:rPr>
                <w:rFonts w:ascii="Times New Roman" w:hAnsi="Times New Roman"/>
                <w:sz w:val="24"/>
                <w:szCs w:val="24"/>
              </w:rPr>
            </w:pP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br/>
            </w:r>
          </w:p>
          <w:p w:rsidR="00977876" w:rsidRDefault="00977876">
            <w:pPr>
              <w:snapToGrid w:val="0"/>
              <w:spacing w:after="0" w:line="240"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br/>
            </w:r>
            <w:r>
              <w:rPr>
                <w:rFonts w:ascii="Times New Roman" w:hAnsi="Times New Roman"/>
                <w:sz w:val="24"/>
                <w:szCs w:val="24"/>
              </w:rPr>
              <w:br/>
              <w:t>3</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4</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5</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7</w:t>
            </w:r>
            <w:r>
              <w:rPr>
                <w:rFonts w:ascii="Times New Roman" w:hAnsi="Times New Roman"/>
                <w:sz w:val="24"/>
                <w:szCs w:val="24"/>
              </w:rPr>
              <w:br/>
              <w:t>8</w:t>
            </w:r>
            <w:r>
              <w:rPr>
                <w:rFonts w:ascii="Times New Roman" w:hAnsi="Times New Roman"/>
                <w:sz w:val="24"/>
                <w:szCs w:val="24"/>
              </w:rPr>
              <w:br/>
              <w:t>9</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10</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lastRenderedPageBreak/>
              <w:t>11</w:t>
            </w:r>
            <w:r>
              <w:rPr>
                <w:rFonts w:ascii="Times New Roman" w:hAnsi="Times New Roman"/>
                <w:sz w:val="24"/>
                <w:szCs w:val="24"/>
              </w:rPr>
              <w:br/>
              <w:t>12</w:t>
            </w:r>
            <w:r>
              <w:rPr>
                <w:rFonts w:ascii="Times New Roman" w:hAnsi="Times New Roman"/>
                <w:sz w:val="24"/>
                <w:szCs w:val="24"/>
              </w:rPr>
              <w:br/>
              <w:t>13</w:t>
            </w:r>
            <w:r>
              <w:rPr>
                <w:rFonts w:ascii="Times New Roman" w:hAnsi="Times New Roman"/>
                <w:sz w:val="24"/>
                <w:szCs w:val="24"/>
              </w:rPr>
              <w:br/>
            </w:r>
            <w:r>
              <w:rPr>
                <w:rFonts w:ascii="Times New Roman" w:hAnsi="Times New Roman"/>
                <w:sz w:val="24"/>
                <w:szCs w:val="24"/>
              </w:rPr>
              <w:br/>
              <w:t>14</w:t>
            </w:r>
            <w:r>
              <w:rPr>
                <w:rFonts w:ascii="Times New Roman" w:hAnsi="Times New Roman"/>
                <w:sz w:val="24"/>
                <w:szCs w:val="24"/>
              </w:rPr>
              <w:br/>
              <w:t>15</w:t>
            </w:r>
            <w:r>
              <w:rPr>
                <w:rFonts w:ascii="Times New Roman" w:hAnsi="Times New Roman"/>
                <w:sz w:val="24"/>
                <w:szCs w:val="24"/>
              </w:rPr>
              <w:br/>
            </w:r>
            <w:r>
              <w:rPr>
                <w:rFonts w:ascii="Times New Roman" w:hAnsi="Times New Roman"/>
                <w:sz w:val="24"/>
                <w:szCs w:val="24"/>
              </w:rPr>
              <w:br/>
              <w:t>16</w:t>
            </w:r>
            <w:r>
              <w:rPr>
                <w:rFonts w:ascii="Times New Roman" w:hAnsi="Times New Roman"/>
                <w:sz w:val="24"/>
                <w:szCs w:val="24"/>
              </w:rPr>
              <w:br/>
              <w:t>17</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18</w:t>
            </w:r>
            <w:r>
              <w:rPr>
                <w:rFonts w:ascii="Times New Roman" w:hAnsi="Times New Roman"/>
                <w:sz w:val="24"/>
                <w:szCs w:val="24"/>
              </w:rPr>
              <w:br/>
            </w:r>
            <w:r>
              <w:rPr>
                <w:rFonts w:ascii="Times New Roman" w:hAnsi="Times New Roman"/>
                <w:sz w:val="24"/>
                <w:szCs w:val="24"/>
              </w:rPr>
              <w:br/>
              <w:t>19</w:t>
            </w:r>
          </w:p>
        </w:tc>
        <w:tc>
          <w:tcPr>
            <w:tcW w:w="7797" w:type="dxa"/>
          </w:tcPr>
          <w:p w:rsidR="00977876" w:rsidRDefault="00977876">
            <w:pPr>
              <w:spacing w:after="0" w:line="240" w:lineRule="auto"/>
              <w:rPr>
                <w:rFonts w:ascii="Times New Roman" w:hAnsi="Times New Roman"/>
                <w:sz w:val="24"/>
                <w:szCs w:val="24"/>
              </w:rPr>
            </w:pPr>
            <w:r>
              <w:rPr>
                <w:rFonts w:ascii="Times New Roman" w:hAnsi="Times New Roman"/>
                <w:sz w:val="24"/>
                <w:szCs w:val="24"/>
              </w:rPr>
              <w:lastRenderedPageBreak/>
              <w:t>Подземные работы</w:t>
            </w:r>
            <w:r>
              <w:rPr>
                <w:rFonts w:ascii="Times New Roman" w:hAnsi="Times New Roman"/>
                <w:sz w:val="24"/>
                <w:szCs w:val="24"/>
              </w:rPr>
              <w:br/>
            </w:r>
            <w:r>
              <w:rPr>
                <w:rFonts w:ascii="Times New Roman" w:hAnsi="Times New Roman"/>
                <w:sz w:val="24"/>
                <w:szCs w:val="24"/>
              </w:rPr>
              <w:br/>
              <w:t>Руководители, специалисты и служащие, непосредственно и постоянно занятые на строительстве подземных сооружений</w:t>
            </w:r>
            <w:r>
              <w:rPr>
                <w:rFonts w:ascii="Times New Roman" w:hAnsi="Times New Roman"/>
                <w:sz w:val="24"/>
                <w:szCs w:val="24"/>
              </w:rPr>
              <w:br/>
              <w:t>Рабочие, непосредственно и постоянно занятые на строительстве подземных сооружений</w:t>
            </w:r>
            <w:r>
              <w:rPr>
                <w:rFonts w:ascii="Times New Roman" w:hAnsi="Times New Roman"/>
                <w:sz w:val="24"/>
                <w:szCs w:val="24"/>
              </w:rPr>
              <w:br/>
              <w:t>Рабочие, постоянно занятые на подземных работах по проходке и углубке вертикальных стволов шахт с большим потоком падающей воды</w:t>
            </w:r>
            <w:r>
              <w:rPr>
                <w:rFonts w:ascii="Times New Roman" w:hAnsi="Times New Roman"/>
                <w:sz w:val="24"/>
                <w:szCs w:val="24"/>
              </w:rPr>
              <w:br/>
            </w:r>
            <w:r>
              <w:rPr>
                <w:rFonts w:ascii="Times New Roman" w:hAnsi="Times New Roman"/>
                <w:sz w:val="24"/>
                <w:szCs w:val="24"/>
              </w:rPr>
              <w:br/>
              <w:t>Подземные работы, при производстве которых образуется пыль из пород, содержащих 10 процентов и более свободной двуокиси кремния</w:t>
            </w:r>
            <w:r>
              <w:rPr>
                <w:rFonts w:ascii="Times New Roman" w:hAnsi="Times New Roman"/>
                <w:sz w:val="24"/>
                <w:szCs w:val="24"/>
              </w:rPr>
              <w:br/>
            </w:r>
            <w:r>
              <w:rPr>
                <w:rFonts w:ascii="Times New Roman" w:hAnsi="Times New Roman"/>
                <w:sz w:val="24"/>
                <w:szCs w:val="24"/>
              </w:rPr>
              <w:br/>
              <w:t>Машинист проходческого комплекса, машинист бетононасосной установки, изолировщик, занятые возведением крепления туннелей; горнорабочий на маркшейдерских работах и другие рабочие, постоянно занятые на горнопроходческих работах по перечню профессий, предусмотренному в разделе  "Горные работы", подраздел "Подземные горныеработы, при производстве которых образуется пыль из руд и пород, содержащих 10 процентов и более свободной двуокиси кремния"</w:t>
            </w:r>
            <w:r>
              <w:rPr>
                <w:rFonts w:ascii="Times New Roman" w:hAnsi="Times New Roman"/>
                <w:sz w:val="24"/>
                <w:szCs w:val="24"/>
              </w:rPr>
              <w:br/>
              <w:t>настоящих Приложений</w:t>
            </w:r>
            <w:r>
              <w:rPr>
                <w:rFonts w:ascii="Times New Roman" w:hAnsi="Times New Roman"/>
                <w:sz w:val="24"/>
                <w:szCs w:val="24"/>
              </w:rPr>
              <w:br/>
              <w:t>Начальник смены, сменный инженер, сменный механик участка или шахты (на правах участка), сменный маркшейдер</w:t>
            </w:r>
            <w:r>
              <w:rPr>
                <w:rFonts w:ascii="Times New Roman" w:hAnsi="Times New Roman"/>
                <w:sz w:val="24"/>
                <w:szCs w:val="24"/>
              </w:rPr>
              <w:br/>
            </w:r>
            <w:r>
              <w:rPr>
                <w:rFonts w:ascii="Times New Roman" w:hAnsi="Times New Roman"/>
                <w:sz w:val="24"/>
                <w:szCs w:val="24"/>
              </w:rPr>
              <w:br/>
              <w:t>Работа по сооружению туннелей открытым способом и на шахтной поверхности</w:t>
            </w:r>
            <w:r>
              <w:rPr>
                <w:rFonts w:ascii="Times New Roman" w:hAnsi="Times New Roman"/>
                <w:sz w:val="24"/>
                <w:szCs w:val="24"/>
              </w:rPr>
              <w:br/>
            </w:r>
            <w:r>
              <w:rPr>
                <w:rFonts w:ascii="Times New Roman" w:hAnsi="Times New Roman"/>
                <w:sz w:val="24"/>
                <w:szCs w:val="24"/>
              </w:rPr>
              <w:br/>
              <w:t>Изолировщик, занятый на работах на холодных поверхностях при приготовлении и применении горячих составов мастик из</w:t>
            </w:r>
            <w:r>
              <w:rPr>
                <w:rFonts w:ascii="Times New Roman" w:hAnsi="Times New Roman"/>
                <w:sz w:val="24"/>
                <w:szCs w:val="24"/>
              </w:rPr>
              <w:br/>
              <w:t>хлорвиниловых, бакелитовых, битумных материалов и пека</w:t>
            </w:r>
            <w:r>
              <w:rPr>
                <w:rFonts w:ascii="Times New Roman" w:hAnsi="Times New Roman"/>
                <w:sz w:val="24"/>
                <w:szCs w:val="24"/>
              </w:rPr>
              <w:br/>
              <w:t>Машинист проходческого комплекса, занятый на поверхностных работах</w:t>
            </w:r>
            <w:r>
              <w:rPr>
                <w:rFonts w:ascii="Times New Roman" w:hAnsi="Times New Roman"/>
                <w:sz w:val="24"/>
                <w:szCs w:val="24"/>
              </w:rPr>
              <w:br/>
              <w:t>Машинист погрузочной машины, занятый погрузкой породы</w:t>
            </w:r>
            <w:r>
              <w:rPr>
                <w:rFonts w:ascii="Times New Roman" w:hAnsi="Times New Roman"/>
                <w:sz w:val="24"/>
                <w:szCs w:val="24"/>
              </w:rPr>
              <w:br/>
              <w:t>Машинист экскаватора, обслуживающий экскаватор:</w:t>
            </w:r>
            <w:r>
              <w:rPr>
                <w:rFonts w:ascii="Times New Roman" w:hAnsi="Times New Roman"/>
                <w:sz w:val="24"/>
                <w:szCs w:val="24"/>
              </w:rPr>
              <w:br/>
              <w:t>а) с двигателем внутреннего сгорания</w:t>
            </w:r>
            <w:r>
              <w:rPr>
                <w:rFonts w:ascii="Times New Roman" w:hAnsi="Times New Roman"/>
                <w:sz w:val="24"/>
                <w:szCs w:val="24"/>
              </w:rPr>
              <w:br/>
              <w:t>б) с электрическим двигателем</w:t>
            </w:r>
            <w:r>
              <w:rPr>
                <w:rFonts w:ascii="Times New Roman" w:hAnsi="Times New Roman"/>
                <w:sz w:val="24"/>
                <w:szCs w:val="24"/>
              </w:rPr>
              <w:br/>
              <w:t>Машинист крана (крановщик), занятый на монтаже туннельных обделок, а также на тельфере</w:t>
            </w:r>
            <w:r>
              <w:rPr>
                <w:rFonts w:ascii="Times New Roman" w:hAnsi="Times New Roman"/>
                <w:sz w:val="24"/>
                <w:szCs w:val="24"/>
              </w:rPr>
              <w:br/>
            </w:r>
            <w:r>
              <w:rPr>
                <w:rFonts w:ascii="Times New Roman" w:hAnsi="Times New Roman"/>
                <w:sz w:val="24"/>
                <w:szCs w:val="24"/>
              </w:rPr>
              <w:lastRenderedPageBreak/>
              <w:t>Машинист бульдозера</w:t>
            </w:r>
            <w:r>
              <w:rPr>
                <w:rFonts w:ascii="Times New Roman" w:hAnsi="Times New Roman"/>
                <w:sz w:val="24"/>
                <w:szCs w:val="24"/>
              </w:rPr>
              <w:br/>
              <w:t>Машинист насосных установок</w:t>
            </w:r>
            <w:r>
              <w:rPr>
                <w:rFonts w:ascii="Times New Roman" w:hAnsi="Times New Roman"/>
                <w:sz w:val="24"/>
                <w:szCs w:val="24"/>
              </w:rPr>
              <w:br/>
              <w:t>Машинист электролебедки, занятый обслуживанием однобарабанных и</w:t>
            </w:r>
            <w:r>
              <w:rPr>
                <w:rFonts w:ascii="Times New Roman" w:hAnsi="Times New Roman"/>
                <w:sz w:val="24"/>
                <w:szCs w:val="24"/>
              </w:rPr>
              <w:br/>
              <w:t>многобарабанных лебедок</w:t>
            </w:r>
            <w:r>
              <w:rPr>
                <w:rFonts w:ascii="Times New Roman" w:hAnsi="Times New Roman"/>
                <w:sz w:val="24"/>
                <w:szCs w:val="24"/>
              </w:rPr>
              <w:br/>
              <w:t>Машинист электровоза, занятый на отвозке породы</w:t>
            </w:r>
            <w:r>
              <w:rPr>
                <w:rFonts w:ascii="Times New Roman" w:hAnsi="Times New Roman"/>
                <w:sz w:val="24"/>
                <w:szCs w:val="24"/>
              </w:rPr>
              <w:br/>
              <w:t>Машинист подъемной машины, занятый на вертикальном и наклонном стволах, и откатчик</w:t>
            </w:r>
            <w:r>
              <w:rPr>
                <w:rFonts w:ascii="Times New Roman" w:hAnsi="Times New Roman"/>
                <w:sz w:val="24"/>
                <w:szCs w:val="24"/>
              </w:rPr>
              <w:br/>
              <w:t>Машинист вагоноопрокидывателя</w:t>
            </w:r>
            <w:r>
              <w:rPr>
                <w:rFonts w:ascii="Times New Roman" w:hAnsi="Times New Roman"/>
                <w:sz w:val="24"/>
                <w:szCs w:val="24"/>
              </w:rPr>
              <w:br/>
              <w:t>Проходчик на поверхностных работах, постоянно занятый горнопроходческими работами по сооружению туннелей открытым способом</w:t>
            </w:r>
            <w:r>
              <w:rPr>
                <w:rFonts w:ascii="Times New Roman" w:hAnsi="Times New Roman"/>
                <w:sz w:val="24"/>
                <w:szCs w:val="24"/>
              </w:rPr>
              <w:br/>
              <w:t>Рабочие, занятые в душевом комбинате по обслуживанию отделения загрязненной спецодежды</w:t>
            </w:r>
            <w:r>
              <w:rPr>
                <w:rFonts w:ascii="Times New Roman" w:hAnsi="Times New Roman"/>
                <w:sz w:val="24"/>
                <w:szCs w:val="24"/>
              </w:rPr>
              <w:br/>
              <w:t>Стволовой, занятый выполнением работ рукоятчика-сигналиста</w:t>
            </w:r>
          </w:p>
          <w:p w:rsidR="00977876" w:rsidRDefault="00977876">
            <w:pPr>
              <w:pStyle w:val="af0"/>
              <w:spacing w:after="0" w:line="240" w:lineRule="auto"/>
              <w:rPr>
                <w:rFonts w:ascii="Times New Roman" w:hAnsi="Times New Roman"/>
                <w:sz w:val="24"/>
                <w:szCs w:val="24"/>
              </w:rPr>
            </w:pPr>
          </w:p>
        </w:tc>
        <w:tc>
          <w:tcPr>
            <w:tcW w:w="1134" w:type="dxa"/>
          </w:tcPr>
          <w:p w:rsidR="00977876" w:rsidRDefault="00977876">
            <w:pPr>
              <w:pStyle w:val="af0"/>
              <w:snapToGrid w:val="0"/>
              <w:spacing w:after="0" w:line="240" w:lineRule="auto"/>
              <w:rPr>
                <w:rFonts w:ascii="Times New Roman" w:hAnsi="Times New Roman"/>
                <w:sz w:val="24"/>
                <w:szCs w:val="24"/>
              </w:rPr>
            </w:pPr>
          </w:p>
          <w:p w:rsidR="00977876" w:rsidRDefault="00977876">
            <w:pPr>
              <w:pStyle w:val="af0"/>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sz w:val="24"/>
                <w:szCs w:val="24"/>
              </w:rPr>
            </w:pPr>
          </w:p>
          <w:p w:rsidR="00977876" w:rsidRDefault="00977876">
            <w:pPr>
              <w:spacing w:after="0" w:line="240" w:lineRule="auto"/>
              <w:jc w:val="center"/>
              <w:rPr>
                <w:rFonts w:ascii="Times New Roman" w:hAnsi="Times New Roman"/>
                <w:color w:val="000000"/>
                <w:sz w:val="24"/>
                <w:szCs w:val="24"/>
              </w:rPr>
            </w:pPr>
            <w:r>
              <w:rPr>
                <w:rFonts w:ascii="Times New Roman" w:hAnsi="Times New Roman"/>
                <w:sz w:val="24"/>
                <w:szCs w:val="24"/>
              </w:rPr>
              <w:t>42</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56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56</w:t>
            </w:r>
            <w:r>
              <w:rPr>
                <w:rFonts w:ascii="Times New Roman" w:hAnsi="Times New Roman"/>
                <w:sz w:val="24"/>
                <w:szCs w:val="24"/>
              </w:rPr>
              <w:br/>
            </w:r>
            <w:r>
              <w:rPr>
                <w:rFonts w:ascii="Times New Roman" w:hAnsi="Times New Roman"/>
                <w:sz w:val="24"/>
                <w:szCs w:val="24"/>
              </w:rPr>
              <w:br/>
              <w:t>56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t>42</w:t>
            </w:r>
            <w:r>
              <w:rPr>
                <w:rFonts w:ascii="Times New Roman" w:hAnsi="Times New Roman"/>
                <w:sz w:val="24"/>
                <w:szCs w:val="24"/>
              </w:rPr>
              <w:br/>
              <w:t>42</w:t>
            </w:r>
            <w:r>
              <w:rPr>
                <w:rFonts w:ascii="Times New Roman" w:hAnsi="Times New Roman"/>
                <w:sz w:val="24"/>
                <w:szCs w:val="24"/>
              </w:rPr>
              <w:br/>
            </w:r>
            <w:r>
              <w:rPr>
                <w:rFonts w:ascii="Times New Roman" w:hAnsi="Times New Roman"/>
                <w:sz w:val="24"/>
                <w:szCs w:val="24"/>
              </w:rPr>
              <w:br/>
              <w:t>42</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lastRenderedPageBreak/>
              <w:t>36</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r>
            <w:r>
              <w:rPr>
                <w:rFonts w:ascii="Times New Roman" w:hAnsi="Times New Roman"/>
                <w:sz w:val="24"/>
                <w:szCs w:val="24"/>
              </w:rPr>
              <w:br/>
              <w:t>36</w:t>
            </w:r>
            <w:r>
              <w:rPr>
                <w:rFonts w:ascii="Times New Roman" w:hAnsi="Times New Roman"/>
                <w:sz w:val="24"/>
                <w:szCs w:val="24"/>
              </w:rPr>
              <w:br/>
              <w:t>36</w:t>
            </w:r>
          </w:p>
          <w:p w:rsidR="00977876" w:rsidRDefault="00977876">
            <w:pPr>
              <w:spacing w:after="0" w:line="240" w:lineRule="auto"/>
              <w:rPr>
                <w:rFonts w:ascii="Times New Roman" w:hAnsi="Times New Roman"/>
                <w:sz w:val="24"/>
                <w:szCs w:val="24"/>
              </w:rPr>
            </w:pPr>
          </w:p>
        </w:tc>
      </w:tr>
    </w:tbl>
    <w:p w:rsidR="00977876" w:rsidRDefault="00977876" w:rsidP="00977876">
      <w:pPr>
        <w:spacing w:after="0"/>
        <w:jc w:val="right"/>
        <w:rPr>
          <w:rFonts w:ascii="Times New Roman" w:hAnsi="Times New Roman"/>
          <w:sz w:val="28"/>
          <w:szCs w:val="28"/>
        </w:rPr>
      </w:pPr>
      <w:r>
        <w:rPr>
          <w:rFonts w:ascii="Times New Roman" w:hAnsi="Times New Roman"/>
          <w:sz w:val="28"/>
          <w:szCs w:val="28"/>
        </w:rPr>
        <w:lastRenderedPageBreak/>
        <w:br w:type="column"/>
      </w:r>
      <w:r>
        <w:rPr>
          <w:rFonts w:ascii="Times New Roman" w:hAnsi="Times New Roman"/>
          <w:sz w:val="28"/>
          <w:szCs w:val="28"/>
        </w:rPr>
        <w:lastRenderedPageBreak/>
        <w:t>Приложение 15</w:t>
      </w:r>
    </w:p>
    <w:p w:rsidR="00977876" w:rsidRDefault="00977876" w:rsidP="00977876">
      <w:pPr>
        <w:widowControl w:val="0"/>
        <w:autoSpaceDE w:val="0"/>
        <w:spacing w:after="0"/>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977876" w:rsidRDefault="00977876" w:rsidP="00977876">
      <w:pPr>
        <w:widowControl w:val="0"/>
        <w:autoSpaceDE w:val="0"/>
        <w:spacing w:after="0"/>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от 6 марта 2015 года № 16-ІНС</w:t>
      </w:r>
    </w:p>
    <w:p w:rsidR="00977876" w:rsidRDefault="00977876" w:rsidP="00977876">
      <w:pPr>
        <w:spacing w:after="0"/>
        <w:jc w:val="right"/>
        <w:rPr>
          <w:rFonts w:ascii="Times New Roman" w:hAnsi="Times New Roman"/>
          <w:sz w:val="28"/>
          <w:szCs w:val="28"/>
        </w:rPr>
      </w:pPr>
    </w:p>
    <w:p w:rsidR="00977876" w:rsidRDefault="00977876" w:rsidP="00977876">
      <w:pPr>
        <w:spacing w:after="0"/>
        <w:jc w:val="center"/>
        <w:rPr>
          <w:rFonts w:ascii="Times New Roman" w:hAnsi="Times New Roman"/>
          <w:b/>
          <w:color w:val="000000"/>
          <w:sz w:val="28"/>
          <w:szCs w:val="28"/>
        </w:rPr>
      </w:pPr>
      <w:r>
        <w:rPr>
          <w:rFonts w:ascii="Times New Roman" w:hAnsi="Times New Roman"/>
          <w:b/>
          <w:color w:val="000000"/>
          <w:sz w:val="28"/>
          <w:szCs w:val="28"/>
        </w:rPr>
        <w:t>ПЕДАГОГИЧЕСКИЕ РАБОТНИКИ</w:t>
      </w:r>
    </w:p>
    <w:tbl>
      <w:tblPr>
        <w:tblW w:w="9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7793"/>
        <w:gridCol w:w="1099"/>
      </w:tblGrid>
      <w:tr w:rsidR="00977876" w:rsidTr="00977876">
        <w:tc>
          <w:tcPr>
            <w:tcW w:w="709" w:type="dxa"/>
            <w:tcBorders>
              <w:top w:val="single" w:sz="4" w:space="0" w:color="auto"/>
              <w:left w:val="single" w:sz="4" w:space="0" w:color="auto"/>
              <w:bottom w:val="single" w:sz="4" w:space="0" w:color="auto"/>
              <w:right w:val="single" w:sz="4" w:space="0" w:color="auto"/>
            </w:tcBorders>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 п/п</w:t>
            </w:r>
          </w:p>
        </w:tc>
        <w:tc>
          <w:tcPr>
            <w:tcW w:w="7797" w:type="dxa"/>
            <w:tcBorders>
              <w:top w:val="single" w:sz="4" w:space="0" w:color="auto"/>
              <w:left w:val="single" w:sz="4" w:space="0" w:color="auto"/>
              <w:bottom w:val="single" w:sz="4" w:space="0" w:color="auto"/>
              <w:right w:val="single" w:sz="4" w:space="0" w:color="auto"/>
            </w:tcBorders>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Наименование производств, цехов, профессий и должностей</w:t>
            </w:r>
          </w:p>
        </w:tc>
        <w:tc>
          <w:tcPr>
            <w:tcW w:w="1099" w:type="dxa"/>
            <w:tcBorders>
              <w:top w:val="single" w:sz="4" w:space="0" w:color="auto"/>
              <w:left w:val="single" w:sz="4" w:space="0" w:color="auto"/>
              <w:bottom w:val="single" w:sz="4" w:space="0" w:color="auto"/>
              <w:right w:val="single" w:sz="4" w:space="0" w:color="auto"/>
            </w:tcBorders>
            <w:hideMark/>
          </w:tcPr>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Продолжительность удлиненного основного отпуска</w:t>
            </w:r>
          </w:p>
        </w:tc>
      </w:tr>
      <w:tr w:rsidR="00977876" w:rsidTr="00977876">
        <w:trPr>
          <w:trHeight w:val="840"/>
        </w:trPr>
        <w:tc>
          <w:tcPr>
            <w:tcW w:w="709" w:type="dxa"/>
            <w:tcBorders>
              <w:top w:val="single" w:sz="4" w:space="0" w:color="auto"/>
              <w:left w:val="single" w:sz="4" w:space="0" w:color="auto"/>
              <w:bottom w:val="single" w:sz="4" w:space="0" w:color="auto"/>
              <w:right w:val="single" w:sz="4" w:space="0" w:color="auto"/>
            </w:tcBorders>
          </w:tcPr>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16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29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30</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39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49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lastRenderedPageBreak/>
              <w:t>57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59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69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79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85</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88</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89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92</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97</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99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104</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109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110</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111</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112</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113</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114</w:t>
            </w: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115</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116</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117</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118</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119</w:t>
            </w:r>
          </w:p>
          <w:p w:rsidR="00977876" w:rsidRDefault="00977876">
            <w:pPr>
              <w:pStyle w:val="ConsPlusNormal"/>
              <w:rPr>
                <w:rFonts w:ascii="Times New Roman" w:hAnsi="Times New Roman" w:cs="Times New Roman"/>
                <w:sz w:val="24"/>
                <w:szCs w:val="24"/>
              </w:rPr>
            </w:pPr>
            <w:r>
              <w:rPr>
                <w:rFonts w:ascii="Times New Roman" w:hAnsi="Times New Roman" w:cs="Times New Roman"/>
                <w:sz w:val="24"/>
                <w:szCs w:val="24"/>
              </w:rPr>
              <w:t>120</w:t>
            </w:r>
          </w:p>
        </w:tc>
        <w:tc>
          <w:tcPr>
            <w:tcW w:w="7797" w:type="dxa"/>
            <w:tcBorders>
              <w:top w:val="single" w:sz="4" w:space="0" w:color="auto"/>
              <w:left w:val="single" w:sz="4" w:space="0" w:color="auto"/>
              <w:bottom w:val="single" w:sz="4" w:space="0" w:color="auto"/>
              <w:right w:val="single" w:sz="4" w:space="0" w:color="auto"/>
            </w:tcBorders>
          </w:tcPr>
          <w:p w:rsidR="00977876" w:rsidRDefault="00977876">
            <w:pPr>
              <w:pStyle w:val="ConsPlusCell"/>
              <w:jc w:val="both"/>
              <w:rPr>
                <w:rFonts w:ascii="Times New Roman" w:hAnsi="Times New Roman" w:cs="Times New Roman"/>
                <w:sz w:val="24"/>
                <w:szCs w:val="24"/>
              </w:rPr>
            </w:pPr>
          </w:p>
          <w:p w:rsidR="00977876" w:rsidRDefault="00977876">
            <w:pPr>
              <w:pStyle w:val="ConsPlusCell"/>
              <w:jc w:val="both"/>
              <w:rPr>
                <w:rFonts w:ascii="Times New Roman" w:hAnsi="Times New Roman" w:cs="Times New Roman"/>
                <w:caps/>
                <w:sz w:val="24"/>
                <w:szCs w:val="24"/>
              </w:rPr>
            </w:pPr>
            <w:r>
              <w:rPr>
                <w:rFonts w:ascii="Times New Roman" w:hAnsi="Times New Roman" w:cs="Times New Roman"/>
                <w:caps/>
                <w:sz w:val="24"/>
                <w:szCs w:val="24"/>
              </w:rPr>
              <w:t>Общеобразовательные учреждения;</w:t>
            </w:r>
          </w:p>
          <w:p w:rsidR="00977876" w:rsidRDefault="00977876">
            <w:pPr>
              <w:pStyle w:val="ConsPlusCell"/>
              <w:jc w:val="both"/>
              <w:rPr>
                <w:rFonts w:ascii="Times New Roman" w:hAnsi="Times New Roman" w:cs="Times New Roman"/>
                <w:caps/>
                <w:sz w:val="24"/>
                <w:szCs w:val="24"/>
              </w:rPr>
            </w:pPr>
            <w:r>
              <w:rPr>
                <w:rFonts w:ascii="Times New Roman" w:hAnsi="Times New Roman" w:cs="Times New Roman"/>
                <w:caps/>
                <w:sz w:val="24"/>
                <w:szCs w:val="24"/>
              </w:rPr>
              <w:t xml:space="preserve">общеобразовательные школы-интернаты; образовательные учреждения для детей-сирот и детей, оставшихся без попечения родителей; специальные (коррекционные) образовательные учреждения для обучающихся, воспитанников с ограниченными возможностями здоровья; дошкольные образовательные учреждения для воспитанников с отклонениями в развитии; оздоровительные образовательные учреждения санаторного типа для детей, нуждающихся в длительном лечении; дошкольные образовательные учреждения для детей, нуждающихся в длительном лечении; специальные учебно-воспитательные учреждения открытого и закрытого типа; образовательные учреждения для детей дошкольного и младшего школьного возраста;   образовательные учреждения для детей, нуждающихся в психолого-педагогической и медико-социальной помощи                     </w:t>
            </w:r>
          </w:p>
          <w:p w:rsidR="00977876" w:rsidRDefault="00977876">
            <w:pPr>
              <w:pStyle w:val="ConsPlusCell"/>
              <w:jc w:val="both"/>
              <w:rPr>
                <w:rFonts w:ascii="Times New Roman" w:hAnsi="Times New Roman" w:cs="Times New Roman"/>
                <w:sz w:val="24"/>
                <w:szCs w:val="24"/>
              </w:rPr>
            </w:pP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Директора (заведующие), их заместители;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Преподаватели - организаторы основ безопасности жизнедеятельности; Старшие вожатые;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Учителя;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Преподаватели;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Учителя-логопеды;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Учителя-дефектологи; воспитатели;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Руководители структурных подразделений образовательных учреждений;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Концертмейстеры;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Инструкторы по труду и по физкультуре;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Педагоги-психологи;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Педагоги дополнительного образования;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Классные воспитатели; музыкальные руководители;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Заместители директоров по режиму; дежурные по режиму;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Мастера производственного обучения;  социальные педагоги;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 xml:space="preserve">Педагоги-организаторы;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Методисты; педагоги-организаторы;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Руководители кружков, секций, студий; </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Практические психологи.</w:t>
            </w:r>
          </w:p>
          <w:p w:rsidR="00977876" w:rsidRDefault="00977876">
            <w:pPr>
              <w:pStyle w:val="ConsPlusCell"/>
              <w:jc w:val="both"/>
              <w:rPr>
                <w:rFonts w:ascii="Times New Roman" w:hAnsi="Times New Roman" w:cs="Times New Roman"/>
                <w:sz w:val="24"/>
                <w:szCs w:val="24"/>
              </w:rPr>
            </w:pPr>
            <w:r>
              <w:rPr>
                <w:rFonts w:ascii="Times New Roman" w:hAnsi="Times New Roman" w:cs="Times New Roman"/>
                <w:sz w:val="24"/>
                <w:szCs w:val="24"/>
              </w:rPr>
              <w:t>Преподаватели-организаторы (допризывной подготовки);</w:t>
            </w:r>
          </w:p>
          <w:p w:rsidR="00977876" w:rsidRDefault="00977876">
            <w:pPr>
              <w:spacing w:after="0" w:line="240" w:lineRule="auto"/>
              <w:rPr>
                <w:rFonts w:ascii="Times New Roman" w:hAnsi="Times New Roman"/>
                <w:sz w:val="24"/>
                <w:szCs w:val="24"/>
              </w:rPr>
            </w:pPr>
            <w:r>
              <w:rPr>
                <w:rFonts w:ascii="Times New Roman" w:hAnsi="Times New Roman"/>
                <w:sz w:val="24"/>
                <w:szCs w:val="24"/>
              </w:rPr>
              <w:t>Педагоги-организаторы мероприятий спортивной    направленности</w:t>
            </w:r>
          </w:p>
          <w:p w:rsidR="00977876" w:rsidRDefault="00977876">
            <w:pPr>
              <w:spacing w:after="0" w:line="240" w:lineRule="auto"/>
              <w:rPr>
                <w:rFonts w:ascii="Times New Roman" w:hAnsi="Times New Roman"/>
                <w:sz w:val="24"/>
                <w:szCs w:val="24"/>
              </w:rPr>
            </w:pPr>
            <w:r>
              <w:rPr>
                <w:rFonts w:ascii="Times New Roman" w:hAnsi="Times New Roman"/>
                <w:sz w:val="24"/>
                <w:szCs w:val="24"/>
              </w:rPr>
              <w:t>Врачи, диетсестра, медицинская сестра, инструкторы ЛФК</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caps/>
                <w:sz w:val="24"/>
                <w:szCs w:val="24"/>
              </w:rPr>
            </w:pPr>
            <w:r>
              <w:rPr>
                <w:rFonts w:ascii="Times New Roman" w:hAnsi="Times New Roman"/>
                <w:caps/>
                <w:sz w:val="24"/>
                <w:szCs w:val="24"/>
              </w:rPr>
              <w:t>Межшкольные учебные комбинаты; учебно-производственные мастерские</w:t>
            </w:r>
          </w:p>
          <w:p w:rsidR="00977876" w:rsidRDefault="00977876">
            <w:pPr>
              <w:spacing w:after="0" w:line="240" w:lineRule="auto"/>
              <w:rPr>
                <w:rFonts w:ascii="Times New Roman" w:hAnsi="Times New Roman"/>
                <w:caps/>
                <w:sz w:val="24"/>
                <w:szCs w:val="24"/>
              </w:rPr>
            </w:pPr>
          </w:p>
          <w:p w:rsidR="00977876" w:rsidRDefault="00977876">
            <w:pPr>
              <w:spacing w:after="0" w:line="240" w:lineRule="auto"/>
              <w:rPr>
                <w:rFonts w:ascii="Times New Roman" w:hAnsi="Times New Roman"/>
                <w:sz w:val="24"/>
                <w:szCs w:val="24"/>
              </w:rPr>
            </w:pPr>
            <w:r>
              <w:rPr>
                <w:rFonts w:ascii="Times New Roman" w:hAnsi="Times New Roman"/>
                <w:sz w:val="24"/>
                <w:szCs w:val="24"/>
              </w:rPr>
              <w:t xml:space="preserve">Директора, их заместители </w:t>
            </w:r>
          </w:p>
          <w:p w:rsidR="00977876" w:rsidRDefault="00977876">
            <w:pPr>
              <w:spacing w:after="0" w:line="240" w:lineRule="auto"/>
              <w:rPr>
                <w:rFonts w:ascii="Times New Roman" w:hAnsi="Times New Roman"/>
                <w:sz w:val="24"/>
                <w:szCs w:val="24"/>
              </w:rPr>
            </w:pPr>
            <w:r>
              <w:rPr>
                <w:rFonts w:ascii="Times New Roman" w:hAnsi="Times New Roman"/>
                <w:sz w:val="24"/>
                <w:szCs w:val="24"/>
              </w:rPr>
              <w:t xml:space="preserve">Руководители структурных подразделений образовательных учреждений </w:t>
            </w:r>
          </w:p>
          <w:p w:rsidR="00977876" w:rsidRDefault="00977876">
            <w:pPr>
              <w:spacing w:after="0" w:line="240" w:lineRule="auto"/>
              <w:rPr>
                <w:rFonts w:ascii="Times New Roman" w:hAnsi="Times New Roman"/>
                <w:sz w:val="24"/>
                <w:szCs w:val="24"/>
              </w:rPr>
            </w:pPr>
            <w:r>
              <w:rPr>
                <w:rFonts w:ascii="Times New Roman" w:hAnsi="Times New Roman"/>
                <w:sz w:val="24"/>
                <w:szCs w:val="24"/>
              </w:rPr>
              <w:t xml:space="preserve">Учителя </w:t>
            </w:r>
          </w:p>
          <w:p w:rsidR="00977876" w:rsidRDefault="00977876">
            <w:pPr>
              <w:spacing w:after="0" w:line="240" w:lineRule="auto"/>
              <w:rPr>
                <w:rFonts w:ascii="Times New Roman" w:hAnsi="Times New Roman"/>
                <w:sz w:val="24"/>
                <w:szCs w:val="24"/>
              </w:rPr>
            </w:pPr>
            <w:r>
              <w:rPr>
                <w:rFonts w:ascii="Times New Roman" w:hAnsi="Times New Roman"/>
                <w:sz w:val="24"/>
                <w:szCs w:val="24"/>
              </w:rPr>
              <w:t>Преподаватели</w:t>
            </w:r>
          </w:p>
          <w:p w:rsidR="00977876" w:rsidRDefault="00977876">
            <w:pPr>
              <w:spacing w:after="0" w:line="240" w:lineRule="auto"/>
              <w:rPr>
                <w:rFonts w:ascii="Times New Roman" w:hAnsi="Times New Roman"/>
                <w:sz w:val="24"/>
                <w:szCs w:val="24"/>
              </w:rPr>
            </w:pPr>
            <w:r>
              <w:rPr>
                <w:rFonts w:ascii="Times New Roman" w:hAnsi="Times New Roman"/>
                <w:sz w:val="24"/>
                <w:szCs w:val="24"/>
              </w:rPr>
              <w:t xml:space="preserve">Педагоги-психологи </w:t>
            </w:r>
          </w:p>
          <w:p w:rsidR="00977876" w:rsidRDefault="00977876">
            <w:pPr>
              <w:spacing w:after="0" w:line="240" w:lineRule="auto"/>
              <w:rPr>
                <w:rFonts w:ascii="Times New Roman" w:hAnsi="Times New Roman"/>
                <w:sz w:val="24"/>
                <w:szCs w:val="24"/>
              </w:rPr>
            </w:pPr>
            <w:r>
              <w:rPr>
                <w:rFonts w:ascii="Times New Roman" w:hAnsi="Times New Roman"/>
                <w:sz w:val="24"/>
                <w:szCs w:val="24"/>
              </w:rPr>
              <w:t>Мастера производственного обучения</w:t>
            </w:r>
          </w:p>
          <w:p w:rsidR="00977876" w:rsidRDefault="00977876">
            <w:pPr>
              <w:spacing w:after="0" w:line="240" w:lineRule="auto"/>
              <w:rPr>
                <w:rFonts w:ascii="Times New Roman" w:hAnsi="Times New Roman"/>
                <w:sz w:val="24"/>
                <w:szCs w:val="24"/>
              </w:rPr>
            </w:pPr>
            <w:r>
              <w:rPr>
                <w:rFonts w:ascii="Times New Roman" w:hAnsi="Times New Roman"/>
                <w:sz w:val="24"/>
                <w:szCs w:val="24"/>
              </w:rPr>
              <w:t>Старшие мастера производственного обучения</w:t>
            </w:r>
          </w:p>
          <w:p w:rsidR="00977876" w:rsidRDefault="00977876">
            <w:pPr>
              <w:spacing w:after="0" w:line="240" w:lineRule="auto"/>
              <w:rPr>
                <w:rFonts w:ascii="Times New Roman" w:hAnsi="Times New Roman"/>
                <w:sz w:val="24"/>
                <w:szCs w:val="24"/>
              </w:rPr>
            </w:pPr>
            <w:r>
              <w:rPr>
                <w:rFonts w:ascii="Times New Roman" w:hAnsi="Times New Roman"/>
                <w:sz w:val="24"/>
                <w:szCs w:val="24"/>
              </w:rPr>
              <w:t>Методисты</w:t>
            </w:r>
          </w:p>
          <w:p w:rsidR="00977876" w:rsidRDefault="00977876">
            <w:pPr>
              <w:spacing w:after="0" w:line="240" w:lineRule="auto"/>
              <w:rPr>
                <w:rFonts w:ascii="Times New Roman" w:hAnsi="Times New Roman"/>
                <w:sz w:val="24"/>
                <w:szCs w:val="24"/>
              </w:rPr>
            </w:pPr>
          </w:p>
          <w:p w:rsidR="00977876" w:rsidRDefault="00977876">
            <w:pPr>
              <w:autoSpaceDE w:val="0"/>
              <w:autoSpaceDN w:val="0"/>
              <w:adjustRightInd w:val="0"/>
              <w:spacing w:after="0" w:line="240" w:lineRule="auto"/>
              <w:jc w:val="both"/>
              <w:rPr>
                <w:rFonts w:ascii="Times New Roman" w:hAnsi="Times New Roman"/>
                <w:caps/>
                <w:color w:val="000000"/>
                <w:sz w:val="24"/>
                <w:szCs w:val="24"/>
              </w:rPr>
            </w:pPr>
            <w:r>
              <w:rPr>
                <w:rFonts w:ascii="Times New Roman" w:hAnsi="Times New Roman"/>
                <w:caps/>
                <w:color w:val="000000"/>
                <w:sz w:val="24"/>
                <w:szCs w:val="24"/>
              </w:rPr>
              <w:t>Дошкольные образовательные учреждения</w:t>
            </w:r>
          </w:p>
          <w:p w:rsidR="00977876" w:rsidRDefault="00977876">
            <w:pPr>
              <w:autoSpaceDE w:val="0"/>
              <w:autoSpaceDN w:val="0"/>
              <w:adjustRightInd w:val="0"/>
              <w:spacing w:after="0" w:line="240" w:lineRule="auto"/>
              <w:jc w:val="both"/>
              <w:rPr>
                <w:rFonts w:ascii="Times New Roman" w:hAnsi="Times New Roman"/>
                <w:caps/>
                <w:color w:val="000000"/>
                <w:sz w:val="24"/>
                <w:szCs w:val="24"/>
              </w:rPr>
            </w:pPr>
          </w:p>
          <w:p w:rsidR="00977876" w:rsidRDefault="0097787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Заведующие, их заместители </w:t>
            </w:r>
          </w:p>
          <w:p w:rsidR="00977876" w:rsidRDefault="0097787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Воспитатели </w:t>
            </w:r>
          </w:p>
          <w:p w:rsidR="00977876" w:rsidRDefault="0097787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Музыкальные руководители </w:t>
            </w:r>
          </w:p>
          <w:p w:rsidR="00977876" w:rsidRDefault="0097787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Инструкторы по физкультуре </w:t>
            </w:r>
          </w:p>
          <w:p w:rsidR="00977876" w:rsidRDefault="0097787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Педагоги-психологи </w:t>
            </w:r>
          </w:p>
          <w:p w:rsidR="00977876" w:rsidRDefault="0097787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Социальные педагоги </w:t>
            </w:r>
          </w:p>
          <w:p w:rsidR="00977876" w:rsidRDefault="0097787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Педагоги дополнительного образования</w:t>
            </w:r>
          </w:p>
          <w:p w:rsidR="00977876" w:rsidRDefault="0097787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Старшие воспитатели  </w:t>
            </w:r>
          </w:p>
          <w:p w:rsidR="00977876" w:rsidRDefault="0097787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Инструкторы по плаванию</w:t>
            </w:r>
          </w:p>
          <w:p w:rsidR="00977876" w:rsidRDefault="0097787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Учителя-дефектологи</w:t>
            </w:r>
          </w:p>
          <w:p w:rsidR="00977876" w:rsidRDefault="0097787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Учителя-логопеды</w:t>
            </w:r>
          </w:p>
          <w:p w:rsidR="00977876" w:rsidRDefault="0097787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Сурдопедагоги</w:t>
            </w:r>
          </w:p>
          <w:p w:rsidR="00977876" w:rsidRDefault="0097787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Тифлопедагоги</w:t>
            </w:r>
          </w:p>
          <w:p w:rsidR="00977876" w:rsidRDefault="00977876">
            <w:pPr>
              <w:autoSpaceDE w:val="0"/>
              <w:autoSpaceDN w:val="0"/>
              <w:adjustRightInd w:val="0"/>
              <w:spacing w:after="0" w:line="240" w:lineRule="auto"/>
              <w:jc w:val="both"/>
              <w:rPr>
                <w:rFonts w:ascii="Times New Roman" w:hAnsi="Times New Roman"/>
                <w:caps/>
                <w:color w:val="000000"/>
                <w:sz w:val="24"/>
                <w:szCs w:val="24"/>
              </w:rPr>
            </w:pPr>
            <w:r>
              <w:rPr>
                <w:rFonts w:ascii="Times New Roman" w:hAnsi="Times New Roman"/>
                <w:color w:val="000000"/>
                <w:sz w:val="24"/>
                <w:szCs w:val="24"/>
              </w:rPr>
              <w:t>Олигофренопедагоги</w:t>
            </w:r>
          </w:p>
          <w:p w:rsidR="00977876" w:rsidRDefault="00977876">
            <w:pPr>
              <w:spacing w:after="0" w:line="240" w:lineRule="auto"/>
              <w:rPr>
                <w:rFonts w:ascii="Times New Roman" w:hAnsi="Times New Roman"/>
                <w:sz w:val="24"/>
                <w:szCs w:val="24"/>
              </w:rPr>
            </w:pPr>
          </w:p>
          <w:p w:rsidR="00977876" w:rsidRDefault="00977876">
            <w:pPr>
              <w:autoSpaceDE w:val="0"/>
              <w:autoSpaceDN w:val="0"/>
              <w:adjustRightInd w:val="0"/>
              <w:spacing w:after="0" w:line="240" w:lineRule="auto"/>
              <w:jc w:val="both"/>
              <w:rPr>
                <w:rFonts w:ascii="Times New Roman" w:hAnsi="Times New Roman"/>
                <w:caps/>
                <w:color w:val="000000"/>
                <w:sz w:val="24"/>
                <w:szCs w:val="24"/>
              </w:rPr>
            </w:pPr>
            <w:r>
              <w:rPr>
                <w:rFonts w:ascii="Times New Roman" w:hAnsi="Times New Roman"/>
                <w:caps/>
                <w:color w:val="000000"/>
                <w:sz w:val="24"/>
                <w:szCs w:val="24"/>
              </w:rPr>
              <w:t xml:space="preserve">Образовательные учреждения дополнительного образования детей </w:t>
            </w:r>
          </w:p>
          <w:p w:rsidR="00977876" w:rsidRDefault="00977876">
            <w:pPr>
              <w:autoSpaceDE w:val="0"/>
              <w:autoSpaceDN w:val="0"/>
              <w:adjustRightInd w:val="0"/>
              <w:spacing w:after="0" w:line="240" w:lineRule="auto"/>
              <w:jc w:val="both"/>
              <w:rPr>
                <w:rFonts w:ascii="Times New Roman" w:hAnsi="Times New Roman"/>
                <w:caps/>
                <w:color w:val="000000"/>
                <w:sz w:val="24"/>
                <w:szCs w:val="24"/>
              </w:rPr>
            </w:pPr>
          </w:p>
          <w:p w:rsidR="00977876" w:rsidRDefault="0097787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Директора, их заместители  </w:t>
            </w:r>
          </w:p>
          <w:p w:rsidR="00977876" w:rsidRDefault="0097787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Руководители структурных подразделений образовательных учреждений Педагоги дополнительного образования </w:t>
            </w:r>
          </w:p>
          <w:p w:rsidR="00977876" w:rsidRDefault="0097787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Вожатые</w:t>
            </w:r>
          </w:p>
          <w:p w:rsidR="00977876" w:rsidRDefault="0097787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Воспитатели </w:t>
            </w:r>
          </w:p>
          <w:p w:rsidR="00977876" w:rsidRDefault="0097787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Концертмейстеры  </w:t>
            </w:r>
          </w:p>
          <w:p w:rsidR="00977876" w:rsidRDefault="0097787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Культ-организаторы</w:t>
            </w:r>
          </w:p>
          <w:p w:rsidR="00977876" w:rsidRDefault="0097787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Тренеры-преподаватели</w:t>
            </w:r>
          </w:p>
          <w:p w:rsidR="00977876" w:rsidRDefault="0097787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Инструкторы-методисты</w:t>
            </w:r>
          </w:p>
          <w:p w:rsidR="00977876" w:rsidRDefault="0097787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Педагоги-психологи</w:t>
            </w:r>
          </w:p>
          <w:p w:rsidR="00977876" w:rsidRDefault="0097787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Социальные педагоги </w:t>
            </w:r>
          </w:p>
          <w:p w:rsidR="00977876" w:rsidRDefault="0097787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Педагоги-организаторы, методисты </w:t>
            </w:r>
          </w:p>
          <w:p w:rsidR="00977876" w:rsidRDefault="00977876">
            <w:pPr>
              <w:autoSpaceDE w:val="0"/>
              <w:autoSpaceDN w:val="0"/>
              <w:adjustRightInd w:val="0"/>
              <w:spacing w:after="0" w:line="240" w:lineRule="auto"/>
              <w:jc w:val="both"/>
              <w:rPr>
                <w:rFonts w:ascii="Times New Roman" w:hAnsi="Times New Roman"/>
                <w:caps/>
                <w:color w:val="000000"/>
                <w:sz w:val="24"/>
                <w:szCs w:val="24"/>
              </w:rPr>
            </w:pPr>
            <w:r>
              <w:rPr>
                <w:rFonts w:ascii="Times New Roman" w:hAnsi="Times New Roman"/>
                <w:color w:val="000000"/>
                <w:sz w:val="24"/>
                <w:szCs w:val="24"/>
              </w:rPr>
              <w:lastRenderedPageBreak/>
              <w:t>Художественные руководители</w:t>
            </w:r>
          </w:p>
          <w:p w:rsidR="00977876" w:rsidRDefault="00977876">
            <w:pPr>
              <w:spacing w:after="0" w:line="240" w:lineRule="auto"/>
              <w:rPr>
                <w:rFonts w:ascii="Times New Roman" w:hAnsi="Times New Roman"/>
                <w:sz w:val="24"/>
                <w:szCs w:val="24"/>
              </w:rPr>
            </w:pPr>
          </w:p>
          <w:p w:rsidR="00977876" w:rsidRDefault="00977876">
            <w:pPr>
              <w:spacing w:after="0" w:line="240" w:lineRule="auto"/>
              <w:rPr>
                <w:rFonts w:ascii="Times New Roman" w:hAnsi="Times New Roman"/>
                <w:caps/>
                <w:color w:val="000000"/>
                <w:sz w:val="24"/>
                <w:szCs w:val="24"/>
              </w:rPr>
            </w:pPr>
            <w:r>
              <w:rPr>
                <w:rFonts w:ascii="Times New Roman" w:hAnsi="Times New Roman"/>
                <w:caps/>
                <w:color w:val="000000"/>
                <w:sz w:val="24"/>
                <w:szCs w:val="24"/>
              </w:rPr>
              <w:t>Образовательные учреждения среднего профессионального образования (профессионально-технического)</w:t>
            </w:r>
          </w:p>
          <w:p w:rsidR="00977876" w:rsidRDefault="00977876">
            <w:pPr>
              <w:spacing w:after="0" w:line="240" w:lineRule="auto"/>
              <w:rPr>
                <w:rFonts w:ascii="Times New Roman" w:hAnsi="Times New Roman"/>
                <w:caps/>
                <w:color w:val="000000"/>
                <w:sz w:val="24"/>
                <w:szCs w:val="24"/>
              </w:rPr>
            </w:pPr>
          </w:p>
          <w:p w:rsidR="00977876" w:rsidRDefault="0097787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Преподаватели</w:t>
            </w: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Директора, их заместители </w:t>
            </w: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Руководители физического воспитания</w:t>
            </w: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Руководители структурных подразделений образовательных учреждений</w:t>
            </w: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Методисты  </w:t>
            </w:r>
          </w:p>
          <w:p w:rsidR="00977876" w:rsidRDefault="00977876">
            <w:pPr>
              <w:spacing w:after="0" w:line="240" w:lineRule="auto"/>
              <w:rPr>
                <w:rFonts w:ascii="Times New Roman" w:hAnsi="Times New Roman"/>
                <w:color w:val="000000"/>
                <w:sz w:val="24"/>
                <w:szCs w:val="24"/>
              </w:rPr>
            </w:pPr>
          </w:p>
          <w:p w:rsidR="00977876" w:rsidRDefault="00977876">
            <w:pPr>
              <w:spacing w:after="0" w:line="240" w:lineRule="auto"/>
              <w:rPr>
                <w:rFonts w:ascii="Times New Roman" w:hAnsi="Times New Roman"/>
                <w:color w:val="000000"/>
                <w:sz w:val="24"/>
                <w:szCs w:val="24"/>
              </w:rPr>
            </w:pPr>
          </w:p>
          <w:p w:rsidR="00977876" w:rsidRDefault="00977876">
            <w:pPr>
              <w:spacing w:after="0" w:line="240" w:lineRule="auto"/>
              <w:rPr>
                <w:rFonts w:ascii="Times New Roman" w:hAnsi="Times New Roman"/>
                <w:color w:val="000000"/>
                <w:sz w:val="24"/>
                <w:szCs w:val="24"/>
              </w:rPr>
            </w:pPr>
          </w:p>
          <w:p w:rsidR="00977876" w:rsidRDefault="00977876">
            <w:pPr>
              <w:spacing w:after="0" w:line="240" w:lineRule="auto"/>
              <w:rPr>
                <w:rFonts w:ascii="Times New Roman" w:hAnsi="Times New Roman"/>
                <w:color w:val="000000"/>
                <w:sz w:val="24"/>
                <w:szCs w:val="24"/>
              </w:rPr>
            </w:pPr>
          </w:p>
          <w:p w:rsidR="00977876" w:rsidRDefault="00977876">
            <w:pPr>
              <w:spacing w:after="0" w:line="240" w:lineRule="auto"/>
              <w:rPr>
                <w:rFonts w:ascii="Times New Roman" w:hAnsi="Times New Roman"/>
                <w:color w:val="000000"/>
                <w:sz w:val="24"/>
                <w:szCs w:val="24"/>
              </w:rPr>
            </w:pP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Старшие мастера  </w:t>
            </w: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Преподаватели - организаторы основ безопасности жизнедеятельности   Воспитатели </w:t>
            </w: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Педагоги дополнительного образования</w:t>
            </w: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Заведующие производственной практикой </w:t>
            </w: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Заместители директоров по режиму </w:t>
            </w: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Дежурные по режиму</w:t>
            </w: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Педагоги-психологи</w:t>
            </w: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Мастера производственного обучения</w:t>
            </w: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Социальные педагоги </w:t>
            </w: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Педагоги-организаторы</w:t>
            </w: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Концертмейстеры</w:t>
            </w:r>
          </w:p>
          <w:p w:rsidR="00977876" w:rsidRDefault="00977876">
            <w:pPr>
              <w:spacing w:after="0" w:line="240" w:lineRule="auto"/>
              <w:rPr>
                <w:rFonts w:ascii="Times New Roman" w:hAnsi="Times New Roman"/>
                <w:color w:val="000000"/>
                <w:sz w:val="24"/>
                <w:szCs w:val="24"/>
              </w:rPr>
            </w:pPr>
          </w:p>
          <w:p w:rsidR="00977876" w:rsidRDefault="00977876">
            <w:pPr>
              <w:spacing w:after="0" w:line="240" w:lineRule="auto"/>
              <w:rPr>
                <w:rFonts w:ascii="Times New Roman" w:hAnsi="Times New Roman"/>
                <w:caps/>
                <w:sz w:val="24"/>
                <w:szCs w:val="24"/>
              </w:rPr>
            </w:pPr>
            <w:r>
              <w:rPr>
                <w:rFonts w:ascii="Times New Roman" w:hAnsi="Times New Roman"/>
                <w:caps/>
                <w:sz w:val="24"/>
                <w:szCs w:val="24"/>
              </w:rPr>
              <w:t>Образовательные учреждения высшего профессионального образования (высшее учебное заведение) и образовательные учреждения дополнительного профессионального образования (повышения квалификации) специалистов</w:t>
            </w:r>
          </w:p>
          <w:p w:rsidR="00977876" w:rsidRDefault="00977876">
            <w:pPr>
              <w:spacing w:after="0" w:line="240" w:lineRule="auto"/>
              <w:rPr>
                <w:rFonts w:ascii="Times New Roman" w:hAnsi="Times New Roman"/>
                <w:caps/>
                <w:sz w:val="24"/>
                <w:szCs w:val="24"/>
              </w:rPr>
            </w:pP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Ректоры (директора) </w:t>
            </w: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Первые проректоры</w:t>
            </w: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Проректоры (заместители директора)  </w:t>
            </w: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Директора (заведующие) филиалов образовательных учреждений Профессорско-преподавательский состав </w:t>
            </w: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Помощники ректоров;  воспитатели </w:t>
            </w: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Методисты  </w:t>
            </w: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Концертмейстеры </w:t>
            </w: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Педагоги-психологи </w:t>
            </w: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Заведующие докторантурой, аспирантурой, научно-исследовательскими отделами (секторами), учебными отделами (частями) и другими учебными подразделениями  </w:t>
            </w: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Руководители (заведующие) производственной практикой </w:t>
            </w: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Ученые секретари </w:t>
            </w: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Педагоги дополнительного образования</w:t>
            </w:r>
          </w:p>
          <w:p w:rsidR="00977876" w:rsidRDefault="00977876">
            <w:pPr>
              <w:spacing w:after="0" w:line="240" w:lineRule="auto"/>
              <w:rPr>
                <w:rFonts w:ascii="Times New Roman" w:hAnsi="Times New Roman"/>
                <w:color w:val="000000"/>
                <w:sz w:val="24"/>
                <w:szCs w:val="24"/>
              </w:rPr>
            </w:pPr>
          </w:p>
          <w:p w:rsidR="00977876" w:rsidRDefault="00977876">
            <w:pPr>
              <w:spacing w:after="0" w:line="240" w:lineRule="auto"/>
              <w:rPr>
                <w:rFonts w:ascii="Times New Roman" w:hAnsi="Times New Roman"/>
                <w:caps/>
                <w:sz w:val="24"/>
                <w:szCs w:val="24"/>
              </w:rPr>
            </w:pPr>
            <w:r>
              <w:rPr>
                <w:rFonts w:ascii="Times New Roman" w:hAnsi="Times New Roman"/>
                <w:caps/>
                <w:sz w:val="24"/>
                <w:szCs w:val="24"/>
              </w:rPr>
              <w:t xml:space="preserve">Учебные, учебно-методические, методические </w:t>
            </w:r>
            <w:r>
              <w:rPr>
                <w:rFonts w:ascii="Times New Roman" w:hAnsi="Times New Roman"/>
                <w:caps/>
                <w:sz w:val="24"/>
                <w:szCs w:val="24"/>
              </w:rPr>
              <w:lastRenderedPageBreak/>
              <w:t>кабинеты (центры)</w:t>
            </w:r>
          </w:p>
          <w:p w:rsidR="00977876" w:rsidRDefault="00977876">
            <w:pPr>
              <w:spacing w:after="0" w:line="240" w:lineRule="auto"/>
              <w:rPr>
                <w:rFonts w:ascii="Times New Roman" w:hAnsi="Times New Roman"/>
                <w:caps/>
                <w:sz w:val="24"/>
                <w:szCs w:val="24"/>
              </w:rPr>
            </w:pP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Директора (заведующие), их заместители </w:t>
            </w: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Заведующие отделами и другими структурными подразделениями Методисты </w:t>
            </w: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Педагоги-психологи</w:t>
            </w:r>
          </w:p>
          <w:p w:rsidR="00977876" w:rsidRDefault="00977876">
            <w:pPr>
              <w:spacing w:after="0" w:line="240" w:lineRule="auto"/>
              <w:rPr>
                <w:rFonts w:ascii="Times New Roman" w:hAnsi="Times New Roman"/>
                <w:color w:val="000000"/>
                <w:sz w:val="24"/>
                <w:szCs w:val="24"/>
              </w:rPr>
            </w:pPr>
          </w:p>
          <w:p w:rsidR="00977876" w:rsidRDefault="00977876">
            <w:pPr>
              <w:spacing w:after="0" w:line="240" w:lineRule="auto"/>
              <w:rPr>
                <w:rFonts w:ascii="Times New Roman" w:hAnsi="Times New Roman"/>
                <w:caps/>
                <w:sz w:val="24"/>
                <w:szCs w:val="24"/>
              </w:rPr>
            </w:pPr>
            <w:r>
              <w:rPr>
                <w:rFonts w:ascii="Times New Roman" w:hAnsi="Times New Roman"/>
                <w:caps/>
                <w:sz w:val="24"/>
                <w:szCs w:val="24"/>
              </w:rPr>
              <w:t>Психологические службы системы образования</w:t>
            </w:r>
          </w:p>
          <w:p w:rsidR="00977876" w:rsidRDefault="00977876">
            <w:pPr>
              <w:spacing w:after="0" w:line="240" w:lineRule="auto"/>
              <w:rPr>
                <w:rFonts w:ascii="Times New Roman" w:hAnsi="Times New Roman"/>
                <w:caps/>
                <w:sz w:val="24"/>
                <w:szCs w:val="24"/>
              </w:rPr>
            </w:pP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Директора (заведующие), их заместители </w:t>
            </w: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Заведующие отделами (лабораториями) </w:t>
            </w: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Педагоги-психологи </w:t>
            </w: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Учителя-дефектологи </w:t>
            </w: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Учителя-логопеды</w:t>
            </w:r>
          </w:p>
          <w:p w:rsidR="00977876" w:rsidRDefault="00977876">
            <w:pPr>
              <w:spacing w:after="0" w:line="240" w:lineRule="auto"/>
              <w:rPr>
                <w:rFonts w:ascii="Times New Roman" w:hAnsi="Times New Roman"/>
                <w:color w:val="000000"/>
                <w:sz w:val="24"/>
                <w:szCs w:val="24"/>
              </w:rPr>
            </w:pPr>
          </w:p>
          <w:p w:rsidR="00977876" w:rsidRDefault="00977876">
            <w:pPr>
              <w:spacing w:after="0" w:line="240" w:lineRule="auto"/>
              <w:rPr>
                <w:rFonts w:ascii="Times New Roman" w:hAnsi="Times New Roman"/>
                <w:color w:val="000000"/>
                <w:sz w:val="24"/>
                <w:szCs w:val="24"/>
              </w:rPr>
            </w:pPr>
          </w:p>
          <w:p w:rsidR="00977876" w:rsidRDefault="00977876">
            <w:pPr>
              <w:spacing w:after="0" w:line="240" w:lineRule="auto"/>
              <w:rPr>
                <w:rFonts w:ascii="Times New Roman" w:hAnsi="Times New Roman"/>
                <w:caps/>
                <w:sz w:val="24"/>
                <w:szCs w:val="24"/>
              </w:rPr>
            </w:pPr>
            <w:r>
              <w:rPr>
                <w:rFonts w:ascii="Times New Roman" w:hAnsi="Times New Roman"/>
                <w:caps/>
                <w:sz w:val="24"/>
                <w:szCs w:val="24"/>
              </w:rPr>
              <w:t>Учреждения здравоохранения организации социального обслуживания</w:t>
            </w:r>
          </w:p>
          <w:p w:rsidR="00977876" w:rsidRDefault="00977876">
            <w:pPr>
              <w:spacing w:after="0" w:line="240" w:lineRule="auto"/>
              <w:rPr>
                <w:rFonts w:ascii="Times New Roman" w:hAnsi="Times New Roman"/>
                <w:caps/>
                <w:sz w:val="24"/>
                <w:szCs w:val="24"/>
              </w:rPr>
            </w:pP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Заведующие педагогической частью </w:t>
            </w: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Учителя </w:t>
            </w: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Учителя-дефектологи </w:t>
            </w: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Логопеды </w:t>
            </w: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Воспитатели </w:t>
            </w: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Музыкальные руководители </w:t>
            </w: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Педагоги дополнительного образования </w:t>
            </w: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Инструкторы по физкультуре </w:t>
            </w: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Мастера производственного обучения </w:t>
            </w: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Старшие вожатые </w:t>
            </w: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Социальные педагоги</w:t>
            </w: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Педагоги-организаторы</w:t>
            </w: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Педагоги-психологи </w:t>
            </w: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Учителя-логопеды</w:t>
            </w: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Методисты </w:t>
            </w: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Инструкторы-методисты </w:t>
            </w: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Инструкторы по труду</w:t>
            </w:r>
          </w:p>
          <w:p w:rsidR="00977876" w:rsidRDefault="00977876">
            <w:pPr>
              <w:spacing w:after="0" w:line="240" w:lineRule="auto"/>
              <w:rPr>
                <w:rFonts w:ascii="Times New Roman" w:hAnsi="Times New Roman"/>
                <w:color w:val="000000"/>
                <w:sz w:val="24"/>
                <w:szCs w:val="24"/>
              </w:rPr>
            </w:pPr>
          </w:p>
          <w:p w:rsidR="00977876" w:rsidRDefault="00977876">
            <w:pPr>
              <w:spacing w:after="0" w:line="240" w:lineRule="auto"/>
              <w:rPr>
                <w:rFonts w:ascii="Times New Roman" w:hAnsi="Times New Roman"/>
                <w:caps/>
                <w:sz w:val="24"/>
                <w:szCs w:val="24"/>
              </w:rPr>
            </w:pPr>
            <w:r>
              <w:rPr>
                <w:rFonts w:ascii="Times New Roman" w:hAnsi="Times New Roman"/>
                <w:caps/>
                <w:sz w:val="24"/>
                <w:szCs w:val="24"/>
              </w:rPr>
              <w:t>Другие организации, осуществляющие образовательный процесс</w:t>
            </w:r>
          </w:p>
          <w:p w:rsidR="00977876" w:rsidRDefault="00977876">
            <w:pPr>
              <w:spacing w:after="0" w:line="240" w:lineRule="auto"/>
              <w:rPr>
                <w:rFonts w:ascii="Times New Roman" w:hAnsi="Times New Roman"/>
                <w:caps/>
                <w:sz w:val="24"/>
                <w:szCs w:val="24"/>
              </w:rPr>
            </w:pP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Педагоги-организаторы</w:t>
            </w: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Социальные педагоги </w:t>
            </w: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Воспитатели </w:t>
            </w: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Педагоги дополнительного образования </w:t>
            </w:r>
          </w:p>
          <w:p w:rsidR="00977876" w:rsidRDefault="0097787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Методисты </w:t>
            </w:r>
          </w:p>
          <w:p w:rsidR="00977876" w:rsidRDefault="00977876">
            <w:pPr>
              <w:spacing w:after="0" w:line="240" w:lineRule="auto"/>
              <w:rPr>
                <w:rFonts w:ascii="Times New Roman" w:hAnsi="Times New Roman"/>
                <w:caps/>
                <w:sz w:val="24"/>
                <w:szCs w:val="24"/>
              </w:rPr>
            </w:pPr>
            <w:r>
              <w:rPr>
                <w:rFonts w:ascii="Times New Roman" w:hAnsi="Times New Roman"/>
                <w:color w:val="000000"/>
                <w:sz w:val="24"/>
                <w:szCs w:val="24"/>
              </w:rPr>
              <w:t>Мастера производственного обучения</w:t>
            </w:r>
          </w:p>
        </w:tc>
        <w:tc>
          <w:tcPr>
            <w:tcW w:w="1099" w:type="dxa"/>
            <w:tcBorders>
              <w:top w:val="single" w:sz="4" w:space="0" w:color="auto"/>
              <w:left w:val="single" w:sz="4" w:space="0" w:color="auto"/>
              <w:bottom w:val="single" w:sz="4" w:space="0" w:color="auto"/>
              <w:right w:val="single" w:sz="4" w:space="0" w:color="auto"/>
            </w:tcBorders>
          </w:tcPr>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49</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 (56-при условии преподавания не менее 240 часов в год)</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p w:rsidR="00977876" w:rsidRDefault="00977876">
            <w:pPr>
              <w:jc w:val="center"/>
              <w:rPr>
                <w:rFonts w:ascii="Times New Roman" w:hAnsi="Times New Roman"/>
                <w:sz w:val="24"/>
                <w:szCs w:val="24"/>
                <w:lang w:eastAsia="ru-RU"/>
              </w:rPr>
            </w:pPr>
          </w:p>
          <w:p w:rsidR="00977876" w:rsidRDefault="00977876">
            <w:pPr>
              <w:spacing w:after="0" w:line="240" w:lineRule="auto"/>
              <w:jc w:val="center"/>
              <w:rPr>
                <w:rFonts w:ascii="Times New Roman" w:hAnsi="Times New Roman"/>
                <w:sz w:val="24"/>
                <w:szCs w:val="24"/>
                <w:lang w:eastAsia="ru-RU"/>
              </w:rPr>
            </w:pPr>
          </w:p>
          <w:p w:rsidR="00977876" w:rsidRDefault="00977876">
            <w:pPr>
              <w:spacing w:after="0" w:line="240" w:lineRule="auto"/>
              <w:jc w:val="center"/>
              <w:rPr>
                <w:rFonts w:ascii="Times New Roman" w:hAnsi="Times New Roman"/>
                <w:sz w:val="24"/>
                <w:szCs w:val="24"/>
                <w:lang w:eastAsia="ru-RU"/>
              </w:rPr>
            </w:pPr>
          </w:p>
          <w:p w:rsidR="00977876" w:rsidRDefault="009778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42</w:t>
            </w:r>
          </w:p>
          <w:p w:rsidR="00977876" w:rsidRDefault="009778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42</w:t>
            </w:r>
          </w:p>
          <w:p w:rsidR="00977876" w:rsidRDefault="009778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42</w:t>
            </w:r>
          </w:p>
          <w:p w:rsidR="00977876" w:rsidRDefault="009778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42</w:t>
            </w:r>
          </w:p>
          <w:p w:rsidR="00977876" w:rsidRDefault="00977876">
            <w:pPr>
              <w:spacing w:after="0" w:line="240" w:lineRule="auto"/>
              <w:jc w:val="center"/>
              <w:rPr>
                <w:rFonts w:ascii="Times New Roman" w:hAnsi="Times New Roman"/>
                <w:sz w:val="24"/>
                <w:szCs w:val="24"/>
                <w:lang w:eastAsia="ru-RU"/>
              </w:rPr>
            </w:pPr>
          </w:p>
          <w:p w:rsidR="00977876" w:rsidRDefault="00977876">
            <w:pPr>
              <w:spacing w:after="0" w:line="240" w:lineRule="auto"/>
              <w:jc w:val="center"/>
              <w:rPr>
                <w:rFonts w:ascii="Times New Roman" w:hAnsi="Times New Roman"/>
                <w:sz w:val="24"/>
                <w:szCs w:val="24"/>
                <w:lang w:eastAsia="ru-RU"/>
              </w:rPr>
            </w:pPr>
          </w:p>
          <w:p w:rsidR="00977876" w:rsidRDefault="00977876">
            <w:pPr>
              <w:spacing w:after="0" w:line="240" w:lineRule="auto"/>
              <w:jc w:val="center"/>
              <w:rPr>
                <w:rFonts w:ascii="Times New Roman" w:hAnsi="Times New Roman"/>
                <w:sz w:val="24"/>
                <w:szCs w:val="24"/>
                <w:lang w:eastAsia="ru-RU"/>
              </w:rPr>
            </w:pPr>
          </w:p>
          <w:p w:rsidR="00977876" w:rsidRDefault="009778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42</w:t>
            </w:r>
          </w:p>
          <w:p w:rsidR="00977876" w:rsidRDefault="009778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42</w:t>
            </w:r>
          </w:p>
          <w:p w:rsidR="00977876" w:rsidRDefault="009778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42</w:t>
            </w:r>
          </w:p>
          <w:p w:rsidR="00977876" w:rsidRDefault="009778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42</w:t>
            </w:r>
          </w:p>
          <w:p w:rsidR="00977876" w:rsidRDefault="009778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42</w:t>
            </w:r>
          </w:p>
          <w:p w:rsidR="00977876" w:rsidRDefault="00977876">
            <w:pPr>
              <w:spacing w:after="0" w:line="240" w:lineRule="auto"/>
              <w:jc w:val="center"/>
              <w:rPr>
                <w:rFonts w:ascii="Times New Roman" w:hAnsi="Times New Roman"/>
                <w:sz w:val="24"/>
                <w:szCs w:val="24"/>
                <w:lang w:eastAsia="ru-RU"/>
              </w:rPr>
            </w:pPr>
          </w:p>
          <w:p w:rsidR="00977876" w:rsidRDefault="00977876">
            <w:pPr>
              <w:spacing w:after="0" w:line="240" w:lineRule="auto"/>
              <w:jc w:val="center"/>
              <w:rPr>
                <w:rFonts w:ascii="Times New Roman" w:hAnsi="Times New Roman"/>
                <w:sz w:val="24"/>
                <w:szCs w:val="24"/>
                <w:lang w:eastAsia="ru-RU"/>
              </w:rPr>
            </w:pPr>
          </w:p>
          <w:p w:rsidR="00977876" w:rsidRDefault="00977876">
            <w:pPr>
              <w:spacing w:after="0" w:line="240" w:lineRule="auto"/>
              <w:jc w:val="center"/>
              <w:rPr>
                <w:rFonts w:ascii="Times New Roman" w:hAnsi="Times New Roman"/>
                <w:sz w:val="24"/>
                <w:szCs w:val="24"/>
                <w:lang w:eastAsia="ru-RU"/>
              </w:rPr>
            </w:pPr>
          </w:p>
          <w:p w:rsidR="00977876" w:rsidRDefault="00977876">
            <w:pPr>
              <w:spacing w:after="0" w:line="240" w:lineRule="auto"/>
              <w:jc w:val="center"/>
              <w:rPr>
                <w:rFonts w:ascii="Times New Roman" w:hAnsi="Times New Roman"/>
                <w:sz w:val="24"/>
                <w:szCs w:val="24"/>
                <w:lang w:eastAsia="ru-RU"/>
              </w:rPr>
            </w:pPr>
          </w:p>
          <w:p w:rsidR="00977876" w:rsidRDefault="00977876">
            <w:pPr>
              <w:spacing w:after="0" w:line="240" w:lineRule="auto"/>
              <w:jc w:val="center"/>
              <w:rPr>
                <w:rFonts w:ascii="Times New Roman" w:hAnsi="Times New Roman"/>
                <w:sz w:val="24"/>
                <w:szCs w:val="24"/>
                <w:lang w:eastAsia="ru-RU"/>
              </w:rPr>
            </w:pPr>
          </w:p>
          <w:p w:rsidR="00977876" w:rsidRDefault="009778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w:t>
            </w:r>
          </w:p>
          <w:p w:rsidR="00977876" w:rsidRDefault="009778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w:t>
            </w:r>
          </w:p>
          <w:p w:rsidR="00977876" w:rsidRDefault="009778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w:t>
            </w:r>
          </w:p>
          <w:p w:rsidR="00977876" w:rsidRDefault="009778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w:t>
            </w:r>
          </w:p>
          <w:p w:rsidR="00977876" w:rsidRDefault="009778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w:t>
            </w:r>
          </w:p>
          <w:p w:rsidR="00977876" w:rsidRDefault="009778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w:t>
            </w:r>
          </w:p>
          <w:p w:rsidR="00977876" w:rsidRDefault="009778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w:t>
            </w:r>
          </w:p>
          <w:p w:rsidR="00977876" w:rsidRDefault="009778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w:t>
            </w:r>
          </w:p>
          <w:p w:rsidR="00977876" w:rsidRDefault="009778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w:t>
            </w:r>
          </w:p>
          <w:p w:rsidR="00977876" w:rsidRDefault="009778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w:t>
            </w:r>
          </w:p>
          <w:p w:rsidR="00977876" w:rsidRDefault="009778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w:t>
            </w:r>
          </w:p>
          <w:p w:rsidR="00977876" w:rsidRDefault="009778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w:t>
            </w:r>
          </w:p>
          <w:p w:rsidR="00977876" w:rsidRDefault="009778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w:t>
            </w:r>
          </w:p>
          <w:p w:rsidR="00977876" w:rsidRDefault="009778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w:t>
            </w:r>
          </w:p>
          <w:p w:rsidR="00977876" w:rsidRDefault="009778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w:t>
            </w:r>
          </w:p>
          <w:p w:rsidR="00977876" w:rsidRDefault="009778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w:t>
            </w:r>
          </w:p>
          <w:p w:rsidR="00977876" w:rsidRDefault="009778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w:t>
            </w:r>
          </w:p>
          <w:p w:rsidR="00977876" w:rsidRDefault="00977876">
            <w:pPr>
              <w:spacing w:after="0" w:line="240" w:lineRule="auto"/>
              <w:jc w:val="center"/>
              <w:rPr>
                <w:rFonts w:ascii="Times New Roman" w:hAnsi="Times New Roman"/>
                <w:sz w:val="24"/>
                <w:szCs w:val="24"/>
                <w:lang w:eastAsia="ru-RU"/>
              </w:rPr>
            </w:pPr>
          </w:p>
          <w:p w:rsidR="00977876" w:rsidRDefault="00977876">
            <w:pPr>
              <w:spacing w:after="0" w:line="240" w:lineRule="auto"/>
              <w:jc w:val="center"/>
              <w:rPr>
                <w:rFonts w:ascii="Times New Roman" w:hAnsi="Times New Roman"/>
                <w:sz w:val="24"/>
                <w:szCs w:val="24"/>
                <w:lang w:eastAsia="ru-RU"/>
              </w:rPr>
            </w:pPr>
          </w:p>
          <w:p w:rsidR="00977876" w:rsidRDefault="00977876">
            <w:pPr>
              <w:spacing w:after="0" w:line="240" w:lineRule="auto"/>
              <w:jc w:val="center"/>
              <w:rPr>
                <w:rFonts w:ascii="Times New Roman" w:hAnsi="Times New Roman"/>
                <w:sz w:val="24"/>
                <w:szCs w:val="24"/>
                <w:lang w:eastAsia="ru-RU"/>
              </w:rPr>
            </w:pPr>
          </w:p>
          <w:p w:rsidR="00977876" w:rsidRDefault="00977876">
            <w:pPr>
              <w:spacing w:after="0" w:line="240" w:lineRule="auto"/>
              <w:jc w:val="center"/>
              <w:rPr>
                <w:rFonts w:ascii="Times New Roman" w:hAnsi="Times New Roman"/>
                <w:sz w:val="24"/>
                <w:szCs w:val="24"/>
                <w:lang w:eastAsia="ru-RU"/>
              </w:rPr>
            </w:pPr>
          </w:p>
          <w:p w:rsidR="00977876" w:rsidRDefault="009778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42</w:t>
            </w:r>
          </w:p>
          <w:p w:rsidR="00977876" w:rsidRDefault="009778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42</w:t>
            </w:r>
          </w:p>
          <w:p w:rsidR="00977876" w:rsidRDefault="009778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42</w:t>
            </w:r>
          </w:p>
          <w:p w:rsidR="00977876" w:rsidRDefault="009778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42</w:t>
            </w:r>
          </w:p>
          <w:p w:rsidR="00977876" w:rsidRDefault="009778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42</w:t>
            </w:r>
          </w:p>
          <w:p w:rsidR="00977876" w:rsidRDefault="009778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42</w:t>
            </w:r>
          </w:p>
        </w:tc>
      </w:tr>
    </w:tbl>
    <w:p w:rsidR="00977876" w:rsidRDefault="00977876" w:rsidP="00977876">
      <w:pPr>
        <w:widowControl w:val="0"/>
        <w:autoSpaceDE w:val="0"/>
        <w:spacing w:after="120" w:line="240" w:lineRule="auto"/>
        <w:jc w:val="both"/>
        <w:rPr>
          <w:rFonts w:ascii="Times New Roman" w:eastAsia="Times New Roman" w:hAnsi="Times New Roman"/>
          <w:sz w:val="28"/>
          <w:szCs w:val="28"/>
          <w:shd w:val="clear" w:color="auto" w:fill="FFFFFF"/>
        </w:rPr>
      </w:pPr>
    </w:p>
    <w:p w:rsidR="005D1DA7" w:rsidRPr="00977876" w:rsidRDefault="005D1DA7">
      <w:pPr>
        <w:rPr>
          <w:lang w:val="en-US"/>
        </w:rPr>
      </w:pPr>
      <w:bookmarkStart w:id="913" w:name="_GoBack"/>
      <w:bookmarkEnd w:id="913"/>
    </w:p>
    <w:sectPr w:rsidR="005D1DA7" w:rsidRPr="00977876" w:rsidSect="00DF42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nsolas">
    <w:panose1 w:val="020B0609020204030204"/>
    <w:charset w:val="CC"/>
    <w:family w:val="modern"/>
    <w:pitch w:val="fixed"/>
    <w:sig w:usb0="E10002FF" w:usb1="4000FCFF" w:usb2="00000009" w:usb3="00000000" w:csb0="0000019F" w:csb1="00000000"/>
  </w:font>
  <w:font w:name="NSimSun">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decimal"/>
      <w:lvlText w:val="%1)"/>
      <w:lvlJc w:val="left"/>
      <w:pPr>
        <w:tabs>
          <w:tab w:val="num" w:pos="-720"/>
        </w:tabs>
        <w:ind w:left="-360" w:hanging="360"/>
      </w:pPr>
      <w:rPr>
        <w:rFonts w:ascii="Times New Roman" w:hAnsi="Times New Roman" w:cs="Times New Roman" w:hint="default"/>
        <w:b w:val="0"/>
        <w:bCs w:val="0"/>
        <w:sz w:val="28"/>
        <w:szCs w:val="28"/>
        <w:shd w:val="clear" w:color="auto" w:fill="FFFFFF"/>
      </w:rPr>
    </w:lvl>
  </w:abstractNum>
  <w:abstractNum w:abstractNumId="1">
    <w:nsid w:val="00000002"/>
    <w:multiLevelType w:val="singleLevel"/>
    <w:tmpl w:val="00000002"/>
    <w:name w:val="WW8Num5"/>
    <w:lvl w:ilvl="0">
      <w:start w:val="1"/>
      <w:numFmt w:val="decimal"/>
      <w:lvlText w:val="%1)"/>
      <w:lvlJc w:val="left"/>
      <w:pPr>
        <w:tabs>
          <w:tab w:val="num" w:pos="0"/>
        </w:tabs>
        <w:ind w:left="720" w:hanging="360"/>
      </w:pPr>
    </w:lvl>
  </w:abstractNum>
  <w:abstractNum w:abstractNumId="2">
    <w:nsid w:val="00000003"/>
    <w:multiLevelType w:val="singleLevel"/>
    <w:tmpl w:val="00000003"/>
    <w:name w:val="WW8Num8"/>
    <w:lvl w:ilvl="0">
      <w:start w:val="5"/>
      <w:numFmt w:val="decimal"/>
      <w:lvlText w:val="%1."/>
      <w:lvlJc w:val="left"/>
      <w:pPr>
        <w:tabs>
          <w:tab w:val="num" w:pos="0"/>
        </w:tabs>
        <w:ind w:left="360" w:hanging="360"/>
      </w:pPr>
      <w:rPr>
        <w:rFonts w:ascii="Times New Roman" w:hAnsi="Times New Roman" w:cs="Times New Roman" w:hint="default"/>
        <w:sz w:val="28"/>
        <w:szCs w:val="28"/>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compat/>
  <w:rsids>
    <w:rsidRoot w:val="00977876"/>
    <w:rsid w:val="001353C3"/>
    <w:rsid w:val="00472A6B"/>
    <w:rsid w:val="00554044"/>
    <w:rsid w:val="005D1DA7"/>
    <w:rsid w:val="007044F5"/>
    <w:rsid w:val="007B2639"/>
    <w:rsid w:val="00977876"/>
    <w:rsid w:val="00A320E1"/>
    <w:rsid w:val="00DF42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876"/>
    <w:pPr>
      <w:suppressAutoHyphens/>
      <w:spacing w:after="200" w:line="276" w:lineRule="auto"/>
    </w:pPr>
    <w:rPr>
      <w:rFonts w:ascii="Calibri" w:eastAsia="Calibri" w:hAnsi="Calibri" w:cs="Times New Roman"/>
      <w:lang w:eastAsia="ar-SA"/>
    </w:rPr>
  </w:style>
  <w:style w:type="paragraph" w:styleId="1">
    <w:name w:val="heading 1"/>
    <w:basedOn w:val="a"/>
    <w:next w:val="a"/>
    <w:link w:val="10"/>
    <w:uiPriority w:val="9"/>
    <w:qFormat/>
    <w:rsid w:val="00977876"/>
    <w:pPr>
      <w:keepNext/>
      <w:keepLines/>
      <w:suppressAutoHyphens w:val="0"/>
      <w:spacing w:before="480" w:after="0"/>
      <w:outlineLvl w:val="0"/>
    </w:pPr>
    <w:rPr>
      <w:rFonts w:ascii="Cambria" w:eastAsia="Times New Roman" w:hAnsi="Cambria"/>
      <w:b/>
      <w:bCs/>
      <w:color w:val="365F91"/>
      <w:sz w:val="28"/>
      <w:szCs w:val="28"/>
      <w:lang w:eastAsia="en-US"/>
    </w:rPr>
  </w:style>
  <w:style w:type="paragraph" w:styleId="2">
    <w:name w:val="heading 2"/>
    <w:basedOn w:val="a"/>
    <w:next w:val="a"/>
    <w:link w:val="20"/>
    <w:uiPriority w:val="9"/>
    <w:semiHidden/>
    <w:unhideWhenUsed/>
    <w:qFormat/>
    <w:rsid w:val="00977876"/>
    <w:pPr>
      <w:keepNext/>
      <w:keepLines/>
      <w:suppressAutoHyphens w:val="0"/>
      <w:spacing w:before="200" w:after="0"/>
      <w:outlineLvl w:val="1"/>
    </w:pPr>
    <w:rPr>
      <w:rFonts w:ascii="Cambria" w:eastAsia="Times New Roman" w:hAnsi="Cambria"/>
      <w:b/>
      <w:bCs/>
      <w:color w:val="4F81BD"/>
      <w:sz w:val="26"/>
      <w:szCs w:val="26"/>
      <w:lang w:eastAsia="en-US"/>
    </w:rPr>
  </w:style>
  <w:style w:type="paragraph" w:styleId="3">
    <w:name w:val="heading 3"/>
    <w:basedOn w:val="a"/>
    <w:next w:val="a"/>
    <w:link w:val="30"/>
    <w:uiPriority w:val="9"/>
    <w:semiHidden/>
    <w:unhideWhenUsed/>
    <w:qFormat/>
    <w:rsid w:val="00977876"/>
    <w:pPr>
      <w:keepNext/>
      <w:keepLines/>
      <w:suppressAutoHyphens w:val="0"/>
      <w:spacing w:before="200" w:after="0"/>
      <w:outlineLvl w:val="2"/>
    </w:pPr>
    <w:rPr>
      <w:rFonts w:ascii="Cambria" w:eastAsia="Times New Roman" w:hAnsi="Cambria"/>
      <w:b/>
      <w:bCs/>
      <w:color w:val="4F81BD"/>
      <w:lang w:eastAsia="en-US"/>
    </w:rPr>
  </w:style>
  <w:style w:type="paragraph" w:styleId="4">
    <w:name w:val="heading 4"/>
    <w:basedOn w:val="a"/>
    <w:next w:val="a"/>
    <w:link w:val="40"/>
    <w:uiPriority w:val="9"/>
    <w:semiHidden/>
    <w:unhideWhenUsed/>
    <w:qFormat/>
    <w:rsid w:val="00977876"/>
    <w:pPr>
      <w:keepNext/>
      <w:keepLines/>
      <w:suppressAutoHyphens w:val="0"/>
      <w:spacing w:before="200" w:after="0"/>
      <w:outlineLvl w:val="3"/>
    </w:pPr>
    <w:rPr>
      <w:rFonts w:ascii="Cambria" w:eastAsia="Times New Roman" w:hAnsi="Cambria"/>
      <w:b/>
      <w:bCs/>
      <w:i/>
      <w:iCs/>
      <w:color w:val="4F81BD"/>
      <w:lang w:eastAsia="en-US"/>
    </w:rPr>
  </w:style>
  <w:style w:type="paragraph" w:styleId="5">
    <w:name w:val="heading 5"/>
    <w:basedOn w:val="a"/>
    <w:next w:val="a"/>
    <w:link w:val="50"/>
    <w:uiPriority w:val="9"/>
    <w:semiHidden/>
    <w:unhideWhenUsed/>
    <w:qFormat/>
    <w:rsid w:val="00977876"/>
    <w:pPr>
      <w:keepNext/>
      <w:keepLines/>
      <w:suppressAutoHyphens w:val="0"/>
      <w:spacing w:before="200" w:after="0"/>
      <w:outlineLvl w:val="4"/>
    </w:pPr>
    <w:rPr>
      <w:rFonts w:ascii="Cambria" w:eastAsia="Times New Roman" w:hAnsi="Cambria"/>
      <w:color w:val="243F6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77876"/>
    <w:rPr>
      <w:b/>
      <w:bCs/>
    </w:rPr>
  </w:style>
  <w:style w:type="character" w:styleId="a4">
    <w:name w:val="Hyperlink"/>
    <w:basedOn w:val="a0"/>
    <w:semiHidden/>
    <w:unhideWhenUsed/>
    <w:rsid w:val="00977876"/>
    <w:rPr>
      <w:color w:val="0000FF"/>
      <w:u w:val="single"/>
    </w:rPr>
  </w:style>
  <w:style w:type="character" w:customStyle="1" w:styleId="10">
    <w:name w:val="Заголовок 1 Знак"/>
    <w:basedOn w:val="a0"/>
    <w:link w:val="1"/>
    <w:uiPriority w:val="9"/>
    <w:rsid w:val="00977876"/>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977876"/>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977876"/>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977876"/>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977876"/>
    <w:rPr>
      <w:rFonts w:ascii="Cambria" w:eastAsia="Times New Roman" w:hAnsi="Cambria" w:cs="Times New Roman"/>
      <w:color w:val="243F60"/>
    </w:rPr>
  </w:style>
  <w:style w:type="character" w:styleId="a5">
    <w:name w:val="FollowedHyperlink"/>
    <w:semiHidden/>
    <w:unhideWhenUsed/>
    <w:rsid w:val="00977876"/>
    <w:rPr>
      <w:color w:val="800080"/>
      <w:u w:val="single"/>
    </w:rPr>
  </w:style>
  <w:style w:type="paragraph" w:styleId="HTML">
    <w:name w:val="HTML Preformatted"/>
    <w:basedOn w:val="a"/>
    <w:link w:val="HTML0"/>
    <w:uiPriority w:val="99"/>
    <w:semiHidden/>
    <w:unhideWhenUsed/>
    <w:rsid w:val="0097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77876"/>
    <w:rPr>
      <w:rFonts w:ascii="Courier New" w:eastAsia="Times New Roman" w:hAnsi="Courier New" w:cs="Courier New"/>
      <w:sz w:val="20"/>
      <w:szCs w:val="20"/>
      <w:lang w:eastAsia="ru-RU"/>
    </w:rPr>
  </w:style>
  <w:style w:type="paragraph" w:customStyle="1" w:styleId="msonormal0">
    <w:name w:val="msonormal"/>
    <w:basedOn w:val="a"/>
    <w:rsid w:val="0097787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semiHidden/>
    <w:unhideWhenUsed/>
    <w:rsid w:val="00977876"/>
    <w:pPr>
      <w:tabs>
        <w:tab w:val="center" w:pos="4677"/>
        <w:tab w:val="right" w:pos="9355"/>
      </w:tabs>
      <w:suppressAutoHyphens w:val="0"/>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basedOn w:val="a0"/>
    <w:link w:val="a6"/>
    <w:uiPriority w:val="99"/>
    <w:semiHidden/>
    <w:rsid w:val="00977876"/>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977876"/>
    <w:pPr>
      <w:tabs>
        <w:tab w:val="center" w:pos="4677"/>
        <w:tab w:val="right" w:pos="9355"/>
      </w:tabs>
      <w:suppressAutoHyphens w:val="0"/>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0"/>
    <w:link w:val="a8"/>
    <w:uiPriority w:val="99"/>
    <w:semiHidden/>
    <w:rsid w:val="00977876"/>
    <w:rPr>
      <w:rFonts w:ascii="Times New Roman" w:eastAsia="Times New Roman" w:hAnsi="Times New Roman" w:cs="Times New Roman"/>
      <w:sz w:val="24"/>
      <w:szCs w:val="24"/>
      <w:lang w:eastAsia="ru-RU"/>
    </w:rPr>
  </w:style>
  <w:style w:type="paragraph" w:styleId="aa">
    <w:name w:val="Body Text"/>
    <w:basedOn w:val="a"/>
    <w:link w:val="ab"/>
    <w:semiHidden/>
    <w:unhideWhenUsed/>
    <w:rsid w:val="00977876"/>
    <w:pPr>
      <w:spacing w:after="120"/>
    </w:pPr>
  </w:style>
  <w:style w:type="character" w:customStyle="1" w:styleId="ab">
    <w:name w:val="Основной текст Знак"/>
    <w:basedOn w:val="a0"/>
    <w:link w:val="aa"/>
    <w:semiHidden/>
    <w:rsid w:val="00977876"/>
    <w:rPr>
      <w:rFonts w:ascii="Calibri" w:eastAsia="Calibri" w:hAnsi="Calibri" w:cs="Times New Roman"/>
      <w:lang w:eastAsia="ar-SA"/>
    </w:rPr>
  </w:style>
  <w:style w:type="paragraph" w:styleId="ac">
    <w:name w:val="List"/>
    <w:basedOn w:val="aa"/>
    <w:semiHidden/>
    <w:unhideWhenUsed/>
    <w:rsid w:val="00977876"/>
    <w:rPr>
      <w:rFonts w:cs="Mangal"/>
    </w:rPr>
  </w:style>
  <w:style w:type="paragraph" w:styleId="ad">
    <w:name w:val="Balloon Text"/>
    <w:basedOn w:val="a"/>
    <w:link w:val="11"/>
    <w:semiHidden/>
    <w:unhideWhenUsed/>
    <w:rsid w:val="00977876"/>
    <w:pPr>
      <w:spacing w:after="0" w:line="240" w:lineRule="auto"/>
    </w:pPr>
    <w:rPr>
      <w:rFonts w:ascii="Tahoma" w:hAnsi="Tahoma" w:cs="Tahoma"/>
      <w:sz w:val="16"/>
      <w:szCs w:val="16"/>
      <w:lang/>
    </w:rPr>
  </w:style>
  <w:style w:type="character" w:customStyle="1" w:styleId="ae">
    <w:name w:val="Текст выноски Знак"/>
    <w:basedOn w:val="a0"/>
    <w:semiHidden/>
    <w:rsid w:val="00977876"/>
    <w:rPr>
      <w:rFonts w:ascii="Segoe UI" w:eastAsia="Calibri" w:hAnsi="Segoe UI" w:cs="Segoe UI"/>
      <w:sz w:val="18"/>
      <w:szCs w:val="18"/>
      <w:lang w:eastAsia="ar-SA"/>
    </w:rPr>
  </w:style>
  <w:style w:type="paragraph" w:styleId="af">
    <w:name w:val="List Paragraph"/>
    <w:basedOn w:val="a"/>
    <w:uiPriority w:val="99"/>
    <w:qFormat/>
    <w:rsid w:val="00977876"/>
    <w:pPr>
      <w:suppressAutoHyphens w:val="0"/>
      <w:ind w:left="720"/>
      <w:contextualSpacing/>
    </w:pPr>
    <w:rPr>
      <w:lang w:eastAsia="en-US"/>
    </w:rPr>
  </w:style>
  <w:style w:type="paragraph" w:customStyle="1" w:styleId="12">
    <w:name w:val="Заголовок1"/>
    <w:basedOn w:val="a"/>
    <w:next w:val="aa"/>
    <w:rsid w:val="00977876"/>
    <w:pPr>
      <w:keepNext/>
      <w:spacing w:before="240" w:after="120"/>
    </w:pPr>
    <w:rPr>
      <w:rFonts w:ascii="Arial" w:eastAsia="Microsoft YaHei" w:hAnsi="Arial" w:cs="Mangal"/>
      <w:sz w:val="28"/>
      <w:szCs w:val="28"/>
    </w:rPr>
  </w:style>
  <w:style w:type="paragraph" w:customStyle="1" w:styleId="13">
    <w:name w:val="Название1"/>
    <w:basedOn w:val="a"/>
    <w:rsid w:val="00977876"/>
    <w:pPr>
      <w:suppressLineNumbers/>
      <w:spacing w:before="120" w:after="120"/>
    </w:pPr>
    <w:rPr>
      <w:rFonts w:cs="Mangal"/>
      <w:i/>
      <w:iCs/>
      <w:sz w:val="24"/>
      <w:szCs w:val="24"/>
    </w:rPr>
  </w:style>
  <w:style w:type="paragraph" w:customStyle="1" w:styleId="14">
    <w:name w:val="Указатель1"/>
    <w:basedOn w:val="a"/>
    <w:rsid w:val="00977876"/>
    <w:pPr>
      <w:suppressLineNumbers/>
    </w:pPr>
    <w:rPr>
      <w:rFonts w:cs="Mangal"/>
    </w:rPr>
  </w:style>
  <w:style w:type="paragraph" w:customStyle="1" w:styleId="15">
    <w:name w:val="Текст1"/>
    <w:basedOn w:val="a"/>
    <w:rsid w:val="00977876"/>
    <w:pPr>
      <w:spacing w:after="0" w:line="240" w:lineRule="auto"/>
    </w:pPr>
    <w:rPr>
      <w:rFonts w:ascii="Consolas" w:hAnsi="Consolas" w:cs="Consolas"/>
      <w:sz w:val="21"/>
      <w:szCs w:val="21"/>
      <w:lang/>
    </w:rPr>
  </w:style>
  <w:style w:type="paragraph" w:customStyle="1" w:styleId="af0">
    <w:name w:val="Содержимое таблицы"/>
    <w:basedOn w:val="a"/>
    <w:rsid w:val="00977876"/>
    <w:pPr>
      <w:suppressLineNumbers/>
    </w:pPr>
  </w:style>
  <w:style w:type="paragraph" w:customStyle="1" w:styleId="af1">
    <w:name w:val="Заголовок таблицы"/>
    <w:basedOn w:val="af0"/>
    <w:rsid w:val="00977876"/>
    <w:pPr>
      <w:jc w:val="center"/>
    </w:pPr>
    <w:rPr>
      <w:b/>
      <w:bCs/>
    </w:rPr>
  </w:style>
  <w:style w:type="paragraph" w:customStyle="1" w:styleId="af2">
    <w:name w:val="Текст в заданном формате"/>
    <w:basedOn w:val="a"/>
    <w:rsid w:val="00977876"/>
    <w:pPr>
      <w:spacing w:after="0"/>
    </w:pPr>
    <w:rPr>
      <w:rFonts w:ascii="Courier New" w:eastAsia="NSimSun" w:hAnsi="Courier New" w:cs="Courier New"/>
      <w:sz w:val="20"/>
      <w:szCs w:val="20"/>
    </w:rPr>
  </w:style>
  <w:style w:type="paragraph" w:customStyle="1" w:styleId="ConsPlusNormal">
    <w:name w:val="ConsPlusNormal"/>
    <w:rsid w:val="009778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9778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9778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0">
    <w:name w:val="Заголовок11"/>
    <w:basedOn w:val="a"/>
    <w:next w:val="aa"/>
    <w:rsid w:val="00977876"/>
    <w:pPr>
      <w:keepNext/>
      <w:spacing w:before="240" w:after="120"/>
    </w:pPr>
    <w:rPr>
      <w:rFonts w:ascii="Arial" w:eastAsia="Microsoft YaHei" w:hAnsi="Arial" w:cs="Mangal"/>
      <w:sz w:val="28"/>
      <w:szCs w:val="28"/>
    </w:rPr>
  </w:style>
  <w:style w:type="character" w:customStyle="1" w:styleId="WW8Num1z0">
    <w:name w:val="WW8Num1z0"/>
    <w:rsid w:val="00977876"/>
    <w:rPr>
      <w:rFonts w:ascii="Symbol" w:hAnsi="Symbol" w:cs="Symbol" w:hint="default"/>
    </w:rPr>
  </w:style>
  <w:style w:type="character" w:customStyle="1" w:styleId="WW8Num1z1">
    <w:name w:val="WW8Num1z1"/>
    <w:rsid w:val="00977876"/>
    <w:rPr>
      <w:rFonts w:ascii="Courier New" w:hAnsi="Courier New" w:cs="Courier New" w:hint="default"/>
    </w:rPr>
  </w:style>
  <w:style w:type="character" w:customStyle="1" w:styleId="WW8Num1z2">
    <w:name w:val="WW8Num1z2"/>
    <w:rsid w:val="00977876"/>
    <w:rPr>
      <w:rFonts w:ascii="Wingdings" w:hAnsi="Wingdings" w:cs="Wingdings" w:hint="default"/>
    </w:rPr>
  </w:style>
  <w:style w:type="character" w:customStyle="1" w:styleId="WW8Num2z0">
    <w:name w:val="WW8Num2z0"/>
    <w:rsid w:val="00977876"/>
  </w:style>
  <w:style w:type="character" w:customStyle="1" w:styleId="WW8Num2z1">
    <w:name w:val="WW8Num2z1"/>
    <w:rsid w:val="00977876"/>
  </w:style>
  <w:style w:type="character" w:customStyle="1" w:styleId="WW8Num2z2">
    <w:name w:val="WW8Num2z2"/>
    <w:rsid w:val="00977876"/>
  </w:style>
  <w:style w:type="character" w:customStyle="1" w:styleId="WW8Num2z3">
    <w:name w:val="WW8Num2z3"/>
    <w:rsid w:val="00977876"/>
  </w:style>
  <w:style w:type="character" w:customStyle="1" w:styleId="WW8Num2z4">
    <w:name w:val="WW8Num2z4"/>
    <w:rsid w:val="00977876"/>
  </w:style>
  <w:style w:type="character" w:customStyle="1" w:styleId="WW8Num2z5">
    <w:name w:val="WW8Num2z5"/>
    <w:rsid w:val="00977876"/>
  </w:style>
  <w:style w:type="character" w:customStyle="1" w:styleId="WW8Num2z6">
    <w:name w:val="WW8Num2z6"/>
    <w:rsid w:val="00977876"/>
  </w:style>
  <w:style w:type="character" w:customStyle="1" w:styleId="WW8Num2z7">
    <w:name w:val="WW8Num2z7"/>
    <w:rsid w:val="00977876"/>
  </w:style>
  <w:style w:type="character" w:customStyle="1" w:styleId="WW8Num2z8">
    <w:name w:val="WW8Num2z8"/>
    <w:rsid w:val="00977876"/>
  </w:style>
  <w:style w:type="character" w:customStyle="1" w:styleId="WW8Num3z0">
    <w:name w:val="WW8Num3z0"/>
    <w:rsid w:val="00977876"/>
    <w:rPr>
      <w:rFonts w:ascii="Times New Roman" w:hAnsi="Times New Roman" w:cs="Times New Roman" w:hint="default"/>
      <w:b w:val="0"/>
      <w:bCs w:val="0"/>
      <w:sz w:val="28"/>
      <w:szCs w:val="28"/>
      <w:shd w:val="clear" w:color="auto" w:fill="FFFFFF"/>
    </w:rPr>
  </w:style>
  <w:style w:type="character" w:customStyle="1" w:styleId="WW8Num3z1">
    <w:name w:val="WW8Num3z1"/>
    <w:rsid w:val="00977876"/>
  </w:style>
  <w:style w:type="character" w:customStyle="1" w:styleId="WW8Num3z2">
    <w:name w:val="WW8Num3z2"/>
    <w:rsid w:val="00977876"/>
  </w:style>
  <w:style w:type="character" w:customStyle="1" w:styleId="WW8Num3z3">
    <w:name w:val="WW8Num3z3"/>
    <w:rsid w:val="00977876"/>
  </w:style>
  <w:style w:type="character" w:customStyle="1" w:styleId="WW8Num3z4">
    <w:name w:val="WW8Num3z4"/>
    <w:rsid w:val="00977876"/>
  </w:style>
  <w:style w:type="character" w:customStyle="1" w:styleId="WW8Num3z5">
    <w:name w:val="WW8Num3z5"/>
    <w:rsid w:val="00977876"/>
  </w:style>
  <w:style w:type="character" w:customStyle="1" w:styleId="WW8Num3z6">
    <w:name w:val="WW8Num3z6"/>
    <w:rsid w:val="00977876"/>
  </w:style>
  <w:style w:type="character" w:customStyle="1" w:styleId="WW8Num3z7">
    <w:name w:val="WW8Num3z7"/>
    <w:rsid w:val="00977876"/>
  </w:style>
  <w:style w:type="character" w:customStyle="1" w:styleId="WW8Num3z8">
    <w:name w:val="WW8Num3z8"/>
    <w:rsid w:val="00977876"/>
  </w:style>
  <w:style w:type="character" w:customStyle="1" w:styleId="WW8Num4z0">
    <w:name w:val="WW8Num4z0"/>
    <w:rsid w:val="00977876"/>
    <w:rPr>
      <w:rFonts w:ascii="Symbol" w:hAnsi="Symbol" w:cs="Symbol" w:hint="default"/>
    </w:rPr>
  </w:style>
  <w:style w:type="character" w:customStyle="1" w:styleId="WW8Num4z1">
    <w:name w:val="WW8Num4z1"/>
    <w:rsid w:val="00977876"/>
    <w:rPr>
      <w:rFonts w:ascii="Courier New" w:hAnsi="Courier New" w:cs="Courier New" w:hint="default"/>
    </w:rPr>
  </w:style>
  <w:style w:type="character" w:customStyle="1" w:styleId="WW8Num4z2">
    <w:name w:val="WW8Num4z2"/>
    <w:rsid w:val="00977876"/>
    <w:rPr>
      <w:rFonts w:ascii="Wingdings" w:hAnsi="Wingdings" w:cs="Wingdings" w:hint="default"/>
    </w:rPr>
  </w:style>
  <w:style w:type="character" w:customStyle="1" w:styleId="WW8Num5z0">
    <w:name w:val="WW8Num5z0"/>
    <w:rsid w:val="00977876"/>
  </w:style>
  <w:style w:type="character" w:customStyle="1" w:styleId="WW8Num5z1">
    <w:name w:val="WW8Num5z1"/>
    <w:rsid w:val="00977876"/>
  </w:style>
  <w:style w:type="character" w:customStyle="1" w:styleId="WW8Num5z2">
    <w:name w:val="WW8Num5z2"/>
    <w:rsid w:val="00977876"/>
  </w:style>
  <w:style w:type="character" w:customStyle="1" w:styleId="WW8Num5z3">
    <w:name w:val="WW8Num5z3"/>
    <w:rsid w:val="00977876"/>
  </w:style>
  <w:style w:type="character" w:customStyle="1" w:styleId="WW8Num5z4">
    <w:name w:val="WW8Num5z4"/>
    <w:rsid w:val="00977876"/>
  </w:style>
  <w:style w:type="character" w:customStyle="1" w:styleId="WW8Num5z5">
    <w:name w:val="WW8Num5z5"/>
    <w:rsid w:val="00977876"/>
  </w:style>
  <w:style w:type="character" w:customStyle="1" w:styleId="WW8Num5z6">
    <w:name w:val="WW8Num5z6"/>
    <w:rsid w:val="00977876"/>
  </w:style>
  <w:style w:type="character" w:customStyle="1" w:styleId="WW8Num5z7">
    <w:name w:val="WW8Num5z7"/>
    <w:rsid w:val="00977876"/>
  </w:style>
  <w:style w:type="character" w:customStyle="1" w:styleId="WW8Num5z8">
    <w:name w:val="WW8Num5z8"/>
    <w:rsid w:val="00977876"/>
  </w:style>
  <w:style w:type="character" w:customStyle="1" w:styleId="WW8Num6z0">
    <w:name w:val="WW8Num6z0"/>
    <w:rsid w:val="00977876"/>
  </w:style>
  <w:style w:type="character" w:customStyle="1" w:styleId="WW8Num6z1">
    <w:name w:val="WW8Num6z1"/>
    <w:rsid w:val="00977876"/>
    <w:rPr>
      <w:rFonts w:ascii="Courier New" w:hAnsi="Courier New" w:cs="Courier New" w:hint="default"/>
    </w:rPr>
  </w:style>
  <w:style w:type="character" w:customStyle="1" w:styleId="WW8Num6z2">
    <w:name w:val="WW8Num6z2"/>
    <w:rsid w:val="00977876"/>
  </w:style>
  <w:style w:type="character" w:customStyle="1" w:styleId="WW8Num6z3">
    <w:name w:val="WW8Num6z3"/>
    <w:rsid w:val="00977876"/>
  </w:style>
  <w:style w:type="character" w:customStyle="1" w:styleId="WW8Num6z4">
    <w:name w:val="WW8Num6z4"/>
    <w:rsid w:val="00977876"/>
  </w:style>
  <w:style w:type="character" w:customStyle="1" w:styleId="WW8Num6z5">
    <w:name w:val="WW8Num6z5"/>
    <w:rsid w:val="00977876"/>
  </w:style>
  <w:style w:type="character" w:customStyle="1" w:styleId="WW8Num6z6">
    <w:name w:val="WW8Num6z6"/>
    <w:rsid w:val="00977876"/>
  </w:style>
  <w:style w:type="character" w:customStyle="1" w:styleId="WW8Num6z7">
    <w:name w:val="WW8Num6z7"/>
    <w:rsid w:val="00977876"/>
  </w:style>
  <w:style w:type="character" w:customStyle="1" w:styleId="WW8Num6z8">
    <w:name w:val="WW8Num6z8"/>
    <w:rsid w:val="00977876"/>
  </w:style>
  <w:style w:type="character" w:customStyle="1" w:styleId="WW8Num7z0">
    <w:name w:val="WW8Num7z0"/>
    <w:rsid w:val="00977876"/>
  </w:style>
  <w:style w:type="character" w:customStyle="1" w:styleId="WW8Num7z1">
    <w:name w:val="WW8Num7z1"/>
    <w:rsid w:val="00977876"/>
    <w:rPr>
      <w:rFonts w:ascii="Courier New" w:hAnsi="Courier New" w:cs="Courier New" w:hint="default"/>
    </w:rPr>
  </w:style>
  <w:style w:type="character" w:customStyle="1" w:styleId="WW8Num7z2">
    <w:name w:val="WW8Num7z2"/>
    <w:rsid w:val="00977876"/>
  </w:style>
  <w:style w:type="character" w:customStyle="1" w:styleId="WW8Num7z3">
    <w:name w:val="WW8Num7z3"/>
    <w:rsid w:val="00977876"/>
  </w:style>
  <w:style w:type="character" w:customStyle="1" w:styleId="WW8Num7z4">
    <w:name w:val="WW8Num7z4"/>
    <w:rsid w:val="00977876"/>
  </w:style>
  <w:style w:type="character" w:customStyle="1" w:styleId="WW8Num7z5">
    <w:name w:val="WW8Num7z5"/>
    <w:rsid w:val="00977876"/>
  </w:style>
  <w:style w:type="character" w:customStyle="1" w:styleId="WW8Num7z6">
    <w:name w:val="WW8Num7z6"/>
    <w:rsid w:val="00977876"/>
  </w:style>
  <w:style w:type="character" w:customStyle="1" w:styleId="WW8Num7z7">
    <w:name w:val="WW8Num7z7"/>
    <w:rsid w:val="00977876"/>
  </w:style>
  <w:style w:type="character" w:customStyle="1" w:styleId="WW8Num7z8">
    <w:name w:val="WW8Num7z8"/>
    <w:rsid w:val="00977876"/>
  </w:style>
  <w:style w:type="character" w:customStyle="1" w:styleId="WW8Num8z0">
    <w:name w:val="WW8Num8z0"/>
    <w:rsid w:val="00977876"/>
    <w:rPr>
      <w:rFonts w:ascii="Times New Roman" w:hAnsi="Times New Roman" w:cs="Times New Roman" w:hint="default"/>
      <w:sz w:val="28"/>
      <w:szCs w:val="28"/>
    </w:rPr>
  </w:style>
  <w:style w:type="character" w:customStyle="1" w:styleId="WW8Num8z1">
    <w:name w:val="WW8Num8z1"/>
    <w:rsid w:val="00977876"/>
  </w:style>
  <w:style w:type="character" w:customStyle="1" w:styleId="WW8Num8z2">
    <w:name w:val="WW8Num8z2"/>
    <w:rsid w:val="00977876"/>
  </w:style>
  <w:style w:type="character" w:customStyle="1" w:styleId="WW8Num8z3">
    <w:name w:val="WW8Num8z3"/>
    <w:rsid w:val="00977876"/>
  </w:style>
  <w:style w:type="character" w:customStyle="1" w:styleId="WW8Num8z4">
    <w:name w:val="WW8Num8z4"/>
    <w:rsid w:val="00977876"/>
  </w:style>
  <w:style w:type="character" w:customStyle="1" w:styleId="WW8Num8z5">
    <w:name w:val="WW8Num8z5"/>
    <w:rsid w:val="00977876"/>
  </w:style>
  <w:style w:type="character" w:customStyle="1" w:styleId="WW8Num8z6">
    <w:name w:val="WW8Num8z6"/>
    <w:rsid w:val="00977876"/>
  </w:style>
  <w:style w:type="character" w:customStyle="1" w:styleId="WW8Num8z7">
    <w:name w:val="WW8Num8z7"/>
    <w:rsid w:val="00977876"/>
  </w:style>
  <w:style w:type="character" w:customStyle="1" w:styleId="WW8Num8z8">
    <w:name w:val="WW8Num8z8"/>
    <w:rsid w:val="00977876"/>
  </w:style>
  <w:style w:type="character" w:customStyle="1" w:styleId="16">
    <w:name w:val="Основной шрифт абзаца1"/>
    <w:rsid w:val="00977876"/>
  </w:style>
  <w:style w:type="character" w:customStyle="1" w:styleId="af3">
    <w:name w:val="Текст Знак"/>
    <w:rsid w:val="00977876"/>
    <w:rPr>
      <w:rFonts w:ascii="Consolas" w:hAnsi="Consolas" w:cs="Consolas" w:hint="default"/>
      <w:sz w:val="21"/>
      <w:szCs w:val="21"/>
    </w:rPr>
  </w:style>
  <w:style w:type="character" w:customStyle="1" w:styleId="af4">
    <w:name w:val="Символ нумерации"/>
    <w:rsid w:val="00977876"/>
  </w:style>
  <w:style w:type="character" w:customStyle="1" w:styleId="11">
    <w:name w:val="Текст выноски Знак1"/>
    <w:basedOn w:val="a0"/>
    <w:link w:val="ad"/>
    <w:semiHidden/>
    <w:locked/>
    <w:rsid w:val="00977876"/>
    <w:rPr>
      <w:rFonts w:ascii="Tahoma" w:eastAsia="Calibri" w:hAnsi="Tahoma" w:cs="Tahoma"/>
      <w:sz w:val="16"/>
      <w:szCs w:val="16"/>
      <w:lang w:eastAsia="ar-SA"/>
    </w:rPr>
  </w:style>
  <w:style w:type="character" w:customStyle="1" w:styleId="17">
    <w:name w:val="Верхний колонтитул Знак1"/>
    <w:basedOn w:val="a0"/>
    <w:uiPriority w:val="99"/>
    <w:semiHidden/>
    <w:rsid w:val="00977876"/>
    <w:rPr>
      <w:rFonts w:ascii="Calibri" w:eastAsia="Calibri" w:hAnsi="Calibri" w:cs="Calibri" w:hint="default"/>
      <w:sz w:val="22"/>
      <w:szCs w:val="22"/>
      <w:lang w:eastAsia="ar-SA"/>
    </w:rPr>
  </w:style>
  <w:style w:type="character" w:customStyle="1" w:styleId="18">
    <w:name w:val="Нижний колонтитул Знак1"/>
    <w:basedOn w:val="a0"/>
    <w:uiPriority w:val="99"/>
    <w:semiHidden/>
    <w:rsid w:val="00977876"/>
    <w:rPr>
      <w:rFonts w:ascii="Calibri" w:eastAsia="Calibri" w:hAnsi="Calibri" w:cs="Calibri" w:hint="default"/>
      <w:sz w:val="22"/>
      <w:szCs w:val="22"/>
      <w:lang w:eastAsia="ar-SA"/>
    </w:rPr>
  </w:style>
  <w:style w:type="table" w:styleId="af5">
    <w:name w:val="Table Grid"/>
    <w:basedOn w:val="a1"/>
    <w:uiPriority w:val="59"/>
    <w:rsid w:val="009778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dnr-online.ru/wp-content/uploads/2015/03/64Postanovleniye_O_prinyatii_Zakona_DNR_Ob_otpuskakh.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222</Pages>
  <Words>74830</Words>
  <Characters>426535</Characters>
  <Application>Microsoft Office Word</Application>
  <DocSecurity>0</DocSecurity>
  <Lines>3554</Lines>
  <Paragraphs>1000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Чернец Александр Анатольевич</dc:creator>
  <cp:keywords/>
  <dc:description/>
  <cp:lastModifiedBy>User</cp:lastModifiedBy>
  <cp:revision>4</cp:revision>
  <dcterms:created xsi:type="dcterms:W3CDTF">2017-08-17T12:58:00Z</dcterms:created>
  <dcterms:modified xsi:type="dcterms:W3CDTF">2018-08-27T08:32:00Z</dcterms:modified>
</cp:coreProperties>
</file>